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8A35" w14:textId="77777777" w:rsidR="00E45BB9" w:rsidRPr="005F17BB" w:rsidRDefault="00E45A32" w:rsidP="00E45BB9">
      <w:pPr>
        <w:pStyle w:val="a7"/>
        <w:tabs>
          <w:tab w:val="left" w:pos="2410"/>
        </w:tabs>
        <w:ind w:right="-34"/>
        <w:rPr>
          <w:rFonts w:ascii="Franklin Gothic Book" w:hAnsi="Franklin Gothic Book"/>
          <w:sz w:val="23"/>
          <w:szCs w:val="23"/>
        </w:rPr>
      </w:pPr>
      <w:r w:rsidRPr="005F17BB">
        <w:rPr>
          <w:rFonts w:ascii="Franklin Gothic Book" w:hAnsi="Franklin Gothic Book"/>
          <w:sz w:val="23"/>
          <w:szCs w:val="23"/>
        </w:rPr>
        <w:t>Д</w:t>
      </w:r>
      <w:r w:rsidR="003321AD" w:rsidRPr="005F17BB">
        <w:rPr>
          <w:rFonts w:ascii="Franklin Gothic Book" w:hAnsi="Franklin Gothic Book"/>
          <w:sz w:val="23"/>
          <w:szCs w:val="23"/>
        </w:rPr>
        <w:t xml:space="preserve">ОГОВОР </w:t>
      </w:r>
      <w:r w:rsidR="00F56EEE" w:rsidRPr="005F17BB">
        <w:rPr>
          <w:rFonts w:ascii="Franklin Gothic Book" w:hAnsi="Franklin Gothic Book"/>
          <w:sz w:val="23"/>
          <w:szCs w:val="23"/>
        </w:rPr>
        <w:t xml:space="preserve">ПЕРЕВАЛКИ </w:t>
      </w:r>
      <w:r w:rsidR="00E45BB9" w:rsidRPr="005F17BB">
        <w:rPr>
          <w:rFonts w:ascii="Franklin Gothic Book" w:hAnsi="Franklin Gothic Book"/>
          <w:sz w:val="23"/>
          <w:szCs w:val="23"/>
        </w:rPr>
        <w:t xml:space="preserve">И ТРАНСПОРТНО-ЭКСПЕДИЦИОННОГО ОБСЛУЖИВАНИЯ </w:t>
      </w:r>
    </w:p>
    <w:p w14:paraId="78687C11" w14:textId="6C4BE746" w:rsidR="003321AD" w:rsidRPr="005F17BB" w:rsidRDefault="00E45BB9" w:rsidP="00E45BB9">
      <w:pPr>
        <w:pStyle w:val="a7"/>
        <w:tabs>
          <w:tab w:val="left" w:pos="2410"/>
        </w:tabs>
        <w:ind w:right="-34"/>
        <w:rPr>
          <w:rFonts w:ascii="Franklin Gothic Book" w:hAnsi="Franklin Gothic Book"/>
          <w:sz w:val="23"/>
          <w:szCs w:val="23"/>
        </w:rPr>
      </w:pPr>
      <w:r w:rsidRPr="005F17BB">
        <w:rPr>
          <w:rFonts w:ascii="Franklin Gothic Book" w:hAnsi="Franklin Gothic Book"/>
          <w:sz w:val="23"/>
          <w:szCs w:val="23"/>
        </w:rPr>
        <w:t>ПРИ ОРГАНИЗАЦИИ МЕЖДУНАРОДНОЙ ПЕРЕВОЗКИ ГРУЗА (НЕФТЬ)</w:t>
      </w:r>
      <w:r w:rsidR="00F56EEE" w:rsidRPr="005F17BB">
        <w:rPr>
          <w:rFonts w:ascii="Franklin Gothic Book" w:hAnsi="Franklin Gothic Book"/>
          <w:sz w:val="23"/>
          <w:szCs w:val="23"/>
        </w:rPr>
        <w:t xml:space="preserve"> </w:t>
      </w:r>
      <w:r w:rsidR="003321AD" w:rsidRPr="005F17BB">
        <w:rPr>
          <w:rFonts w:ascii="Franklin Gothic Book" w:hAnsi="Franklin Gothic Book"/>
          <w:sz w:val="23"/>
          <w:szCs w:val="23"/>
        </w:rPr>
        <w:t xml:space="preserve">№ </w:t>
      </w:r>
      <w:permStart w:id="120263113" w:edGrp="everyone"/>
      <w:r w:rsidR="008810B7" w:rsidRPr="005F17BB">
        <w:rPr>
          <w:rFonts w:ascii="Franklin Gothic Book" w:hAnsi="Franklin Gothic Book"/>
          <w:sz w:val="23"/>
          <w:szCs w:val="23"/>
        </w:rPr>
        <w:t>___</w:t>
      </w:r>
      <w:r w:rsidR="006F107D" w:rsidRPr="005F17BB">
        <w:rPr>
          <w:rFonts w:ascii="Franklin Gothic Book" w:hAnsi="Franklin Gothic Book"/>
          <w:sz w:val="23"/>
          <w:szCs w:val="23"/>
        </w:rPr>
        <w:t>___</w:t>
      </w:r>
      <w:r w:rsidR="008810B7" w:rsidRPr="005F17BB">
        <w:rPr>
          <w:rFonts w:ascii="Franklin Gothic Book" w:hAnsi="Franklin Gothic Book"/>
          <w:sz w:val="23"/>
          <w:szCs w:val="23"/>
        </w:rPr>
        <w:t>____</w:t>
      </w:r>
    </w:p>
    <w:permEnd w:id="120263113"/>
    <w:p w14:paraId="36F46AF5" w14:textId="77777777" w:rsidR="00E45BB9" w:rsidRPr="005F17BB" w:rsidRDefault="00E45BB9" w:rsidP="00E45BB9">
      <w:pPr>
        <w:pStyle w:val="a8"/>
        <w:rPr>
          <w:sz w:val="23"/>
          <w:szCs w:val="23"/>
        </w:rPr>
      </w:pPr>
    </w:p>
    <w:p w14:paraId="6D66F248" w14:textId="41FD411D" w:rsidR="00D303C3" w:rsidRPr="005F17BB" w:rsidRDefault="00D303C3" w:rsidP="00D84C4E">
      <w:pPr>
        <w:tabs>
          <w:tab w:val="right" w:pos="9759"/>
        </w:tabs>
        <w:ind w:right="-34"/>
        <w:jc w:val="both"/>
        <w:rPr>
          <w:rFonts w:ascii="Franklin Gothic Book" w:hAnsi="Franklin Gothic Book"/>
          <w:b/>
          <w:sz w:val="23"/>
          <w:szCs w:val="23"/>
        </w:rPr>
      </w:pPr>
      <w:r w:rsidRPr="005F17BB">
        <w:rPr>
          <w:rFonts w:ascii="Franklin Gothic Book" w:hAnsi="Franklin Gothic Book"/>
          <w:b/>
          <w:sz w:val="23"/>
          <w:szCs w:val="23"/>
        </w:rPr>
        <w:t xml:space="preserve">г. Приморск                                                                                                      </w:t>
      </w:r>
      <w:proofErr w:type="gramStart"/>
      <w:r w:rsidRPr="005F17BB">
        <w:rPr>
          <w:rFonts w:ascii="Franklin Gothic Book" w:hAnsi="Franklin Gothic Book"/>
          <w:b/>
          <w:sz w:val="23"/>
          <w:szCs w:val="23"/>
        </w:rPr>
        <w:t xml:space="preserve">   «</w:t>
      </w:r>
      <w:proofErr w:type="gramEnd"/>
      <w:r w:rsidRPr="005F17BB">
        <w:rPr>
          <w:rFonts w:ascii="Franklin Gothic Book" w:hAnsi="Franklin Gothic Book"/>
          <w:b/>
          <w:sz w:val="23"/>
          <w:szCs w:val="23"/>
        </w:rPr>
        <w:t>_</w:t>
      </w:r>
      <w:permStart w:id="1668948499" w:edGrp="everyone"/>
      <w:r w:rsidRPr="005F17BB">
        <w:rPr>
          <w:rFonts w:ascii="Franklin Gothic Book" w:hAnsi="Franklin Gothic Book"/>
          <w:b/>
          <w:sz w:val="23"/>
          <w:szCs w:val="23"/>
        </w:rPr>
        <w:t>_____</w:t>
      </w:r>
      <w:permEnd w:id="1668948499"/>
      <w:r w:rsidRPr="005F17BB">
        <w:rPr>
          <w:rFonts w:ascii="Franklin Gothic Book" w:hAnsi="Franklin Gothic Book"/>
          <w:b/>
          <w:sz w:val="23"/>
          <w:szCs w:val="23"/>
        </w:rPr>
        <w:t>»</w:t>
      </w:r>
      <w:permStart w:id="1190205683" w:edGrp="everyone"/>
      <w:r w:rsidRPr="005F17BB">
        <w:rPr>
          <w:rFonts w:ascii="Franklin Gothic Book" w:hAnsi="Franklin Gothic Book"/>
          <w:b/>
          <w:sz w:val="23"/>
          <w:szCs w:val="23"/>
        </w:rPr>
        <w:t>_____________</w:t>
      </w:r>
      <w:permEnd w:id="1190205683"/>
      <w:r w:rsidRPr="005F17BB">
        <w:rPr>
          <w:rFonts w:ascii="Franklin Gothic Book" w:hAnsi="Franklin Gothic Book"/>
          <w:b/>
          <w:sz w:val="23"/>
          <w:szCs w:val="23"/>
        </w:rPr>
        <w:t>20</w:t>
      </w:r>
      <w:permStart w:id="1783372800" w:edGrp="everyone"/>
      <w:r w:rsidR="00AC65CF" w:rsidRPr="005F17BB">
        <w:rPr>
          <w:rFonts w:ascii="Franklin Gothic Book" w:hAnsi="Franklin Gothic Book"/>
          <w:b/>
          <w:sz w:val="23"/>
          <w:szCs w:val="23"/>
        </w:rPr>
        <w:t>____</w:t>
      </w:r>
      <w:permEnd w:id="1783372800"/>
      <w:r w:rsidRPr="005F17BB">
        <w:rPr>
          <w:rFonts w:ascii="Franklin Gothic Book" w:hAnsi="Franklin Gothic Book"/>
          <w:b/>
          <w:sz w:val="23"/>
          <w:szCs w:val="23"/>
        </w:rPr>
        <w:t>г.</w:t>
      </w:r>
    </w:p>
    <w:p w14:paraId="2169945E" w14:textId="77777777" w:rsidR="00DF1FEA" w:rsidRPr="005F17BB" w:rsidRDefault="00DF1FEA" w:rsidP="003321AD">
      <w:pPr>
        <w:ind w:right="-34"/>
        <w:jc w:val="both"/>
        <w:rPr>
          <w:rFonts w:ascii="Franklin Gothic Book" w:hAnsi="Franklin Gothic Book"/>
          <w:b/>
          <w:sz w:val="23"/>
          <w:szCs w:val="23"/>
        </w:rPr>
      </w:pPr>
    </w:p>
    <w:p w14:paraId="6A6D9650" w14:textId="77777777" w:rsidR="008670A9" w:rsidRPr="005F17BB" w:rsidRDefault="008670A9" w:rsidP="008670A9">
      <w:pPr>
        <w:ind w:right="-34" w:firstLine="708"/>
        <w:jc w:val="both"/>
        <w:rPr>
          <w:rFonts w:ascii="Franklin Gothic Book" w:hAnsi="Franklin Gothic Book"/>
          <w:sz w:val="23"/>
          <w:szCs w:val="23"/>
        </w:rPr>
      </w:pPr>
      <w:r w:rsidRPr="005F17BB">
        <w:rPr>
          <w:rFonts w:ascii="Franklin Gothic Book" w:hAnsi="Franklin Gothic Book"/>
          <w:sz w:val="23"/>
          <w:szCs w:val="23"/>
        </w:rPr>
        <w:t>Общество с ограниченной ответственностью «Приморский торговый порт» (ООО «ПТП»), именуемое в дальнейшем «Исполнитель», в лице генерального директора Сергея Васильевича Волынца, действующего на основании Устава, с одной стороны, и</w:t>
      </w:r>
    </w:p>
    <w:p w14:paraId="092C75CC" w14:textId="5FB88F45" w:rsidR="008670A9" w:rsidRPr="005F17BB" w:rsidRDefault="003B52F5" w:rsidP="006F107D">
      <w:pPr>
        <w:spacing w:line="240" w:lineRule="atLeast"/>
        <w:ind w:right="-34" w:firstLine="709"/>
        <w:contextualSpacing/>
        <w:jc w:val="both"/>
        <w:rPr>
          <w:rFonts w:ascii="Franklin Gothic Book" w:hAnsi="Franklin Gothic Book"/>
          <w:sz w:val="23"/>
          <w:szCs w:val="23"/>
        </w:rPr>
      </w:pPr>
      <w:permStart w:id="305223779" w:edGrp="everyone"/>
      <w:r w:rsidRPr="005F17BB">
        <w:rPr>
          <w:rFonts w:ascii="Franklin Gothic Book" w:hAnsi="Franklin Gothic Book"/>
          <w:sz w:val="23"/>
          <w:szCs w:val="23"/>
        </w:rPr>
        <w:t>___________________________</w:t>
      </w:r>
      <w:permEnd w:id="305223779"/>
      <w:r w:rsidR="00465195" w:rsidRPr="005F17BB">
        <w:rPr>
          <w:rFonts w:ascii="Franklin Gothic Book" w:hAnsi="Franklin Gothic Book"/>
          <w:sz w:val="23"/>
          <w:szCs w:val="23"/>
          <w:lang w:val="x-none"/>
        </w:rPr>
        <w:t xml:space="preserve">, именуемое в дальнейшем «Заказчик», в лице </w:t>
      </w:r>
      <w:permStart w:id="318246429" w:edGrp="everyone"/>
      <w:r w:rsidRPr="005F17BB">
        <w:rPr>
          <w:rFonts w:ascii="Franklin Gothic Book" w:hAnsi="Franklin Gothic Book"/>
          <w:sz w:val="23"/>
          <w:szCs w:val="23"/>
        </w:rPr>
        <w:t>______________________</w:t>
      </w:r>
      <w:permEnd w:id="318246429"/>
      <w:r w:rsidR="00465195" w:rsidRPr="005F17BB">
        <w:rPr>
          <w:rFonts w:ascii="Franklin Gothic Book" w:hAnsi="Franklin Gothic Book"/>
          <w:sz w:val="23"/>
          <w:szCs w:val="23"/>
          <w:lang w:val="x-none"/>
        </w:rPr>
        <w:t xml:space="preserve">, </w:t>
      </w:r>
      <w:r w:rsidR="005F58CA" w:rsidRPr="005F17BB">
        <w:rPr>
          <w:rFonts w:ascii="Franklin Gothic Book" w:hAnsi="Franklin Gothic Book"/>
          <w:sz w:val="23"/>
          <w:szCs w:val="23"/>
          <w:lang w:val="x-none"/>
        </w:rPr>
        <w:t>действующ</w:t>
      </w:r>
      <w:r w:rsidR="005F58CA" w:rsidRPr="005F17BB">
        <w:rPr>
          <w:rFonts w:ascii="Franklin Gothic Book" w:hAnsi="Franklin Gothic Book"/>
          <w:sz w:val="23"/>
          <w:szCs w:val="23"/>
        </w:rPr>
        <w:t>его</w:t>
      </w:r>
      <w:r w:rsidR="005F58CA" w:rsidRPr="005F17BB">
        <w:rPr>
          <w:rFonts w:ascii="Franklin Gothic Book" w:hAnsi="Franklin Gothic Book"/>
          <w:sz w:val="23"/>
          <w:szCs w:val="23"/>
          <w:lang w:val="x-none"/>
        </w:rPr>
        <w:t xml:space="preserve"> </w:t>
      </w:r>
      <w:r w:rsidR="00465195" w:rsidRPr="005F17BB">
        <w:rPr>
          <w:rFonts w:ascii="Franklin Gothic Book" w:hAnsi="Franklin Gothic Book"/>
          <w:sz w:val="23"/>
          <w:szCs w:val="23"/>
          <w:lang w:val="x-none"/>
        </w:rPr>
        <w:t xml:space="preserve">на основании </w:t>
      </w:r>
      <w:permStart w:id="1721129318" w:edGrp="everyone"/>
      <w:r w:rsidRPr="005F17BB">
        <w:rPr>
          <w:rFonts w:ascii="Franklin Gothic Book" w:hAnsi="Franklin Gothic Book"/>
          <w:sz w:val="23"/>
          <w:szCs w:val="23"/>
        </w:rPr>
        <w:t>____________________</w:t>
      </w:r>
      <w:permEnd w:id="1721129318"/>
      <w:r w:rsidR="00465195" w:rsidRPr="005F17BB">
        <w:rPr>
          <w:rFonts w:ascii="Franklin Gothic Book" w:hAnsi="Franklin Gothic Book"/>
          <w:sz w:val="23"/>
          <w:szCs w:val="23"/>
          <w:lang w:val="x-none"/>
        </w:rPr>
        <w:t>, с другой стороны</w:t>
      </w:r>
      <w:r w:rsidR="008670A9" w:rsidRPr="005F17BB">
        <w:rPr>
          <w:rFonts w:ascii="Franklin Gothic Book" w:hAnsi="Franklin Gothic Book"/>
          <w:sz w:val="23"/>
          <w:szCs w:val="23"/>
        </w:rPr>
        <w:t>,</w:t>
      </w:r>
    </w:p>
    <w:p w14:paraId="09AFDAD2" w14:textId="64885E2E" w:rsidR="008670A9" w:rsidRPr="005F17BB" w:rsidRDefault="008670A9" w:rsidP="00801D02">
      <w:pPr>
        <w:spacing w:line="240" w:lineRule="atLeast"/>
        <w:ind w:right="-34" w:firstLine="709"/>
        <w:contextualSpacing/>
        <w:jc w:val="both"/>
        <w:rPr>
          <w:rFonts w:ascii="Franklin Gothic Book" w:hAnsi="Franklin Gothic Book"/>
          <w:sz w:val="23"/>
          <w:szCs w:val="23"/>
        </w:rPr>
      </w:pPr>
      <w:r w:rsidRPr="005F17BB">
        <w:rPr>
          <w:rFonts w:ascii="Franklin Gothic Book" w:hAnsi="Franklin Gothic Book"/>
          <w:sz w:val="23"/>
          <w:szCs w:val="23"/>
        </w:rPr>
        <w:t xml:space="preserve">именуемые в дальнейшем «Стороны», а по отдельности – «Сторона», заключили настоящий </w:t>
      </w:r>
      <w:r w:rsidR="00801D02" w:rsidRPr="00801D02">
        <w:rPr>
          <w:rFonts w:ascii="Franklin Gothic Book" w:hAnsi="Franklin Gothic Book"/>
          <w:sz w:val="23"/>
          <w:szCs w:val="23"/>
        </w:rPr>
        <w:t xml:space="preserve">Договор перевалки и транспортно-экспедиционного обслуживания при организации международной перевозки груза (нефть) </w:t>
      </w:r>
      <w:r w:rsidRPr="005F17BB">
        <w:rPr>
          <w:rFonts w:ascii="Franklin Gothic Book" w:hAnsi="Franklin Gothic Book"/>
          <w:sz w:val="23"/>
          <w:szCs w:val="23"/>
        </w:rPr>
        <w:t>(далее по тексту – «Договор») о нижеследующем:</w:t>
      </w:r>
    </w:p>
    <w:p w14:paraId="3A6A573F" w14:textId="77777777" w:rsidR="003321AD" w:rsidRPr="005F17BB" w:rsidRDefault="003321AD" w:rsidP="00F01309">
      <w:pPr>
        <w:pStyle w:val="10"/>
        <w:rPr>
          <w:b w:val="0"/>
          <w:szCs w:val="23"/>
        </w:rPr>
      </w:pPr>
      <w:r w:rsidRPr="005F17BB">
        <w:rPr>
          <w:szCs w:val="23"/>
        </w:rPr>
        <w:t>ЗАЯВЛЕНИЯ И ЗАВЕРЕНИЯ</w:t>
      </w:r>
    </w:p>
    <w:p w14:paraId="1CA1E521" w14:textId="77777777" w:rsidR="003321AD" w:rsidRPr="005F17BB" w:rsidRDefault="003321AD" w:rsidP="003321AD">
      <w:pPr>
        <w:shd w:val="clear" w:color="auto" w:fill="FFFFFF"/>
        <w:spacing w:line="266" w:lineRule="exact"/>
        <w:ind w:right="-34" w:firstLine="426"/>
        <w:jc w:val="both"/>
        <w:rPr>
          <w:rFonts w:ascii="Franklin Gothic Book" w:hAnsi="Franklin Gothic Book"/>
          <w:sz w:val="23"/>
          <w:szCs w:val="23"/>
        </w:rPr>
      </w:pPr>
      <w:r w:rsidRPr="005F17BB">
        <w:rPr>
          <w:rFonts w:ascii="Franklin Gothic Book" w:hAnsi="Franklin Gothic Book"/>
          <w:sz w:val="23"/>
          <w:szCs w:val="23"/>
        </w:rPr>
        <w:t>Каждая Сторона заверяет и гарантирует, что на дату подписания настоящего Договора:</w:t>
      </w:r>
    </w:p>
    <w:p w14:paraId="09DFE348" w14:textId="77777777" w:rsidR="003321AD" w:rsidRPr="005F17BB" w:rsidRDefault="003321AD" w:rsidP="003321AD">
      <w:pPr>
        <w:widowControl w:val="0"/>
        <w:numPr>
          <w:ilvl w:val="0"/>
          <w:numId w:val="4"/>
        </w:numPr>
        <w:shd w:val="clear" w:color="auto" w:fill="FFFFFF"/>
        <w:tabs>
          <w:tab w:val="clear" w:pos="1146"/>
          <w:tab w:val="num" w:pos="0"/>
          <w:tab w:val="left" w:pos="426"/>
        </w:tabs>
        <w:suppressAutoHyphens w:val="0"/>
        <w:autoSpaceDE w:val="0"/>
        <w:autoSpaceDN w:val="0"/>
        <w:adjustRightInd w:val="0"/>
        <w:spacing w:line="266" w:lineRule="exact"/>
        <w:ind w:left="0" w:right="-34" w:firstLine="0"/>
        <w:jc w:val="both"/>
        <w:rPr>
          <w:rFonts w:ascii="Franklin Gothic Book" w:hAnsi="Franklin Gothic Book"/>
          <w:sz w:val="23"/>
          <w:szCs w:val="23"/>
        </w:rPr>
      </w:pPr>
      <w:r w:rsidRPr="005F17BB">
        <w:rPr>
          <w:rFonts w:ascii="Franklin Gothic Book" w:hAnsi="Franklin Gothic Book"/>
          <w:sz w:val="23"/>
          <w:szCs w:val="23"/>
        </w:rPr>
        <w:t>данная Сторона должным образом учреждена, зарегистрирована, законно действует как юридическое лицо, осуществляет свою деятельность в соответствии с законодательством Российской Федерации, обладает правами и полномочиями юридического лица для осуществления своей хозяйственной деятельности и заключения настоящего Договора, отвечает надлежащим требованиям и/или обладает всеми необходимыми разрешениями и лицензиями для ведения своей деятельности.</w:t>
      </w:r>
    </w:p>
    <w:p w14:paraId="6D1EEEC9" w14:textId="77777777" w:rsidR="003321AD" w:rsidRPr="005F17BB" w:rsidRDefault="003321AD" w:rsidP="003321AD">
      <w:pPr>
        <w:widowControl w:val="0"/>
        <w:numPr>
          <w:ilvl w:val="0"/>
          <w:numId w:val="4"/>
        </w:numPr>
        <w:shd w:val="clear" w:color="auto" w:fill="FFFFFF"/>
        <w:tabs>
          <w:tab w:val="clear" w:pos="1146"/>
          <w:tab w:val="num" w:pos="0"/>
          <w:tab w:val="left" w:pos="426"/>
        </w:tabs>
        <w:suppressAutoHyphens w:val="0"/>
        <w:autoSpaceDE w:val="0"/>
        <w:autoSpaceDN w:val="0"/>
        <w:adjustRightInd w:val="0"/>
        <w:spacing w:line="266" w:lineRule="exact"/>
        <w:ind w:left="0" w:right="-34" w:firstLine="0"/>
        <w:jc w:val="both"/>
        <w:rPr>
          <w:rFonts w:ascii="Franklin Gothic Book" w:hAnsi="Franklin Gothic Book"/>
          <w:sz w:val="23"/>
          <w:szCs w:val="23"/>
        </w:rPr>
      </w:pPr>
      <w:r w:rsidRPr="005F17BB">
        <w:rPr>
          <w:rFonts w:ascii="Franklin Gothic Book" w:hAnsi="Franklin Gothic Book"/>
          <w:sz w:val="23"/>
          <w:szCs w:val="23"/>
        </w:rPr>
        <w:t>Лица, подписывающие настоящий Договор, имеют на это законные права и полномочия.</w:t>
      </w:r>
    </w:p>
    <w:p w14:paraId="56BB869C" w14:textId="77777777" w:rsidR="003321AD" w:rsidRPr="005F17BB" w:rsidRDefault="003321AD" w:rsidP="006F107D">
      <w:pPr>
        <w:widowControl w:val="0"/>
        <w:numPr>
          <w:ilvl w:val="0"/>
          <w:numId w:val="4"/>
        </w:numPr>
        <w:shd w:val="clear" w:color="auto" w:fill="FFFFFF"/>
        <w:tabs>
          <w:tab w:val="clear" w:pos="1146"/>
          <w:tab w:val="num" w:pos="0"/>
          <w:tab w:val="left" w:pos="426"/>
        </w:tabs>
        <w:suppressAutoHyphens w:val="0"/>
        <w:autoSpaceDE w:val="0"/>
        <w:autoSpaceDN w:val="0"/>
        <w:adjustRightInd w:val="0"/>
        <w:spacing w:beforeLines="70" w:before="168" w:afterLines="70" w:after="168" w:line="240" w:lineRule="atLeast"/>
        <w:ind w:left="0" w:right="-34" w:firstLine="0"/>
        <w:jc w:val="both"/>
        <w:rPr>
          <w:rFonts w:ascii="Franklin Gothic Book" w:hAnsi="Franklin Gothic Book"/>
          <w:sz w:val="23"/>
          <w:szCs w:val="23"/>
        </w:rPr>
      </w:pPr>
      <w:r w:rsidRPr="005F17BB">
        <w:rPr>
          <w:rFonts w:ascii="Franklin Gothic Book" w:hAnsi="Franklin Gothic Book"/>
          <w:sz w:val="23"/>
          <w:szCs w:val="23"/>
        </w:rPr>
        <w:t>Стороны настоящим признают, что обеспечение соответствия действительности заверений и гарантий, изложенных в настоящем разделе, составляют обязательство Сторон по настоящему Договору. Неточность любых таких заверений и гарантий будет являться нарушением соответствующей Стороной своих обязательств по настоящему Договору.</w:t>
      </w:r>
    </w:p>
    <w:p w14:paraId="7327F698" w14:textId="77777777" w:rsidR="003321AD" w:rsidRPr="005F17BB" w:rsidRDefault="003321AD" w:rsidP="00F01309">
      <w:pPr>
        <w:pStyle w:val="10"/>
        <w:rPr>
          <w:szCs w:val="23"/>
        </w:rPr>
      </w:pPr>
      <w:r w:rsidRPr="005F17BB">
        <w:rPr>
          <w:szCs w:val="23"/>
        </w:rPr>
        <w:t>ТЕРМИНЫ И ОПРЕДЕЛЕНИЯ</w:t>
      </w:r>
    </w:p>
    <w:p w14:paraId="528AC1E7" w14:textId="77777777" w:rsidR="0035790B" w:rsidRPr="005F17BB" w:rsidRDefault="0035790B" w:rsidP="003321AD">
      <w:pPr>
        <w:shd w:val="clear" w:color="auto" w:fill="FFFFFF"/>
        <w:tabs>
          <w:tab w:val="left" w:pos="0"/>
        </w:tabs>
        <w:spacing w:line="266" w:lineRule="exact"/>
        <w:ind w:right="-34" w:firstLine="426"/>
        <w:jc w:val="both"/>
        <w:rPr>
          <w:rFonts w:ascii="Franklin Gothic Book" w:hAnsi="Franklin Gothic Book"/>
          <w:sz w:val="23"/>
          <w:szCs w:val="23"/>
        </w:rPr>
      </w:pPr>
      <w:r w:rsidRPr="005F17BB">
        <w:rPr>
          <w:rFonts w:ascii="Franklin Gothic Book" w:hAnsi="Franklin Gothic Book"/>
          <w:sz w:val="23"/>
          <w:szCs w:val="23"/>
        </w:rPr>
        <w:t>В настоящем Договоре следующие термины будут иметь указанные ниже значения и определения:</w:t>
      </w:r>
    </w:p>
    <w:p w14:paraId="5F2C22F2" w14:textId="303D97AE" w:rsidR="003321AD" w:rsidRPr="005F17BB" w:rsidRDefault="003321AD" w:rsidP="003321AD">
      <w:pPr>
        <w:shd w:val="clear" w:color="auto" w:fill="FFFFFF"/>
        <w:tabs>
          <w:tab w:val="left" w:pos="0"/>
        </w:tabs>
        <w:spacing w:line="266" w:lineRule="exact"/>
        <w:ind w:right="-34" w:firstLine="426"/>
        <w:jc w:val="both"/>
        <w:rPr>
          <w:rFonts w:ascii="Franklin Gothic Book" w:hAnsi="Franklin Gothic Book"/>
          <w:sz w:val="23"/>
          <w:szCs w:val="23"/>
        </w:rPr>
      </w:pPr>
      <w:r w:rsidRPr="005F17BB">
        <w:rPr>
          <w:rFonts w:ascii="Franklin Gothic Book" w:hAnsi="Franklin Gothic Book"/>
          <w:b/>
          <w:sz w:val="23"/>
          <w:szCs w:val="23"/>
        </w:rPr>
        <w:t xml:space="preserve">Годовая заявка на оказание Услуг перевалки </w:t>
      </w:r>
      <w:r w:rsidRPr="005F17BB">
        <w:rPr>
          <w:rFonts w:ascii="Franklin Gothic Book" w:hAnsi="Franklin Gothic Book"/>
          <w:sz w:val="23"/>
          <w:szCs w:val="23"/>
        </w:rPr>
        <w:t>- официальное письмо Заказчика о планируемом к перевалке количестве нефти в следующем календарном году, оформленное на фирменном бланке Заказчика и подписанное уполномоч</w:t>
      </w:r>
      <w:r w:rsidR="005C483C" w:rsidRPr="005F17BB">
        <w:rPr>
          <w:rFonts w:ascii="Franklin Gothic Book" w:hAnsi="Franklin Gothic Book"/>
          <w:sz w:val="23"/>
          <w:szCs w:val="23"/>
        </w:rPr>
        <w:t>енным представителем Заказчика.</w:t>
      </w:r>
    </w:p>
    <w:p w14:paraId="100B50E6" w14:textId="55FDD593" w:rsidR="00597532" w:rsidRPr="005F17BB" w:rsidRDefault="00913693" w:rsidP="00A600B8">
      <w:pPr>
        <w:shd w:val="clear" w:color="auto" w:fill="FFFFFF"/>
        <w:tabs>
          <w:tab w:val="left" w:pos="0"/>
        </w:tabs>
        <w:spacing w:line="266" w:lineRule="exact"/>
        <w:ind w:right="-12" w:firstLine="426"/>
        <w:jc w:val="both"/>
        <w:rPr>
          <w:rFonts w:ascii="Franklin Gothic Book" w:hAnsi="Franklin Gothic Book"/>
          <w:sz w:val="23"/>
          <w:szCs w:val="23"/>
        </w:rPr>
      </w:pPr>
      <w:r w:rsidRPr="005F17BB">
        <w:rPr>
          <w:rFonts w:ascii="Franklin Gothic Book" w:hAnsi="Franklin Gothic Book"/>
          <w:b/>
          <w:sz w:val="23"/>
          <w:szCs w:val="23"/>
        </w:rPr>
        <w:t>График подачи и расстановки тоннажа в порту Приморск (далее по тексту - «ГРАФИК»)</w:t>
      </w:r>
      <w:r w:rsidRPr="005F17BB">
        <w:rPr>
          <w:rFonts w:ascii="Franklin Gothic Book" w:hAnsi="Franklin Gothic Book"/>
          <w:sz w:val="23"/>
          <w:szCs w:val="23"/>
        </w:rPr>
        <w:t xml:space="preserve"> – документ, устанавливающий очередность отгрузок танкеров в порту Приморск с разбивкой по датам подачи и отгрузки, количеству и </w:t>
      </w:r>
      <w:r w:rsidR="00781E45" w:rsidRPr="005F17BB">
        <w:rPr>
          <w:rFonts w:ascii="Franklin Gothic Book" w:hAnsi="Franklin Gothic Book"/>
          <w:sz w:val="23"/>
          <w:szCs w:val="23"/>
        </w:rPr>
        <w:t>Грузам</w:t>
      </w:r>
      <w:r w:rsidRPr="005F17BB">
        <w:rPr>
          <w:rFonts w:ascii="Franklin Gothic Book" w:hAnsi="Franklin Gothic Book"/>
          <w:sz w:val="23"/>
          <w:szCs w:val="23"/>
        </w:rPr>
        <w:t xml:space="preserve"> грузоотправителей, утвержденный вице-президентом ПАО «Транснефть», разработанный ПАО «Транснефть» совместно с представителем Заказчика (Приложение 1 к настоящему Договору).</w:t>
      </w:r>
    </w:p>
    <w:p w14:paraId="48EB265A" w14:textId="7690926E" w:rsidR="005D488C" w:rsidRPr="005F17BB" w:rsidRDefault="005D488C" w:rsidP="005D488C">
      <w:pPr>
        <w:ind w:firstLine="426"/>
        <w:jc w:val="both"/>
        <w:rPr>
          <w:rFonts w:ascii="Franklin Gothic Book" w:hAnsi="Franklin Gothic Book"/>
          <w:b/>
          <w:bCs/>
          <w:sz w:val="23"/>
          <w:szCs w:val="23"/>
        </w:rPr>
      </w:pPr>
      <w:r w:rsidRPr="005F17BB">
        <w:rPr>
          <w:rFonts w:ascii="Franklin Gothic Book" w:hAnsi="Franklin Gothic Book"/>
          <w:b/>
          <w:bCs/>
          <w:sz w:val="23"/>
          <w:szCs w:val="23"/>
        </w:rPr>
        <w:t xml:space="preserve">Груз – </w:t>
      </w:r>
      <w:r w:rsidRPr="005F17BB">
        <w:rPr>
          <w:rFonts w:ascii="Franklin Gothic Book" w:hAnsi="Franklin Gothic Book"/>
          <w:sz w:val="23"/>
          <w:szCs w:val="23"/>
        </w:rPr>
        <w:t>нефт</w:t>
      </w:r>
      <w:r w:rsidR="00046D0B">
        <w:rPr>
          <w:rFonts w:ascii="Franklin Gothic Book" w:hAnsi="Franklin Gothic Book"/>
          <w:sz w:val="23"/>
          <w:szCs w:val="23"/>
        </w:rPr>
        <w:t>ь</w:t>
      </w:r>
      <w:r w:rsidRPr="005F17BB">
        <w:rPr>
          <w:rFonts w:ascii="Franklin Gothic Book" w:hAnsi="Franklin Gothic Book"/>
          <w:sz w:val="23"/>
          <w:szCs w:val="23"/>
        </w:rPr>
        <w:t>, принадлежащ</w:t>
      </w:r>
      <w:r w:rsidR="000E28F7">
        <w:rPr>
          <w:rFonts w:ascii="Franklin Gothic Book" w:hAnsi="Franklin Gothic Book"/>
          <w:sz w:val="23"/>
          <w:szCs w:val="23"/>
        </w:rPr>
        <w:t xml:space="preserve">ая </w:t>
      </w:r>
      <w:r w:rsidRPr="005F17BB">
        <w:rPr>
          <w:rFonts w:ascii="Franklin Gothic Book" w:hAnsi="Franklin Gothic Book"/>
          <w:sz w:val="23"/>
          <w:szCs w:val="23"/>
        </w:rPr>
        <w:t>Заказчику на праве собственности или ином законном основании, или принадлежащ</w:t>
      </w:r>
      <w:r w:rsidR="000E28F7">
        <w:rPr>
          <w:rFonts w:ascii="Franklin Gothic Book" w:hAnsi="Franklin Gothic Book"/>
          <w:sz w:val="23"/>
          <w:szCs w:val="23"/>
        </w:rPr>
        <w:t>ая</w:t>
      </w:r>
      <w:r w:rsidRPr="005F17BB">
        <w:rPr>
          <w:rFonts w:ascii="Franklin Gothic Book" w:hAnsi="Franklin Gothic Book"/>
          <w:sz w:val="23"/>
          <w:szCs w:val="23"/>
        </w:rPr>
        <w:t xml:space="preserve"> третьим лицам и заявленн</w:t>
      </w:r>
      <w:r w:rsidR="000E28F7">
        <w:rPr>
          <w:rFonts w:ascii="Franklin Gothic Book" w:hAnsi="Franklin Gothic Book"/>
          <w:sz w:val="23"/>
          <w:szCs w:val="23"/>
        </w:rPr>
        <w:t>ая</w:t>
      </w:r>
      <w:r w:rsidRPr="005F17BB">
        <w:rPr>
          <w:rFonts w:ascii="Franklin Gothic Book" w:hAnsi="Franklin Gothic Book"/>
          <w:sz w:val="23"/>
          <w:szCs w:val="23"/>
        </w:rPr>
        <w:t xml:space="preserve"> Заказчиком для отгрузки и транспортно-экспедиционного обслуживания.</w:t>
      </w:r>
      <w:r w:rsidRPr="005F17BB">
        <w:rPr>
          <w:rFonts w:ascii="Franklin Gothic Book" w:hAnsi="Franklin Gothic Book"/>
          <w:b/>
          <w:bCs/>
          <w:sz w:val="23"/>
          <w:szCs w:val="23"/>
        </w:rPr>
        <w:t xml:space="preserve">  </w:t>
      </w:r>
    </w:p>
    <w:p w14:paraId="4AD62563" w14:textId="128CE8CA" w:rsidR="00E45BB9" w:rsidRPr="005F17BB" w:rsidRDefault="005D488C" w:rsidP="005D488C">
      <w:pPr>
        <w:ind w:firstLine="426"/>
        <w:jc w:val="both"/>
        <w:rPr>
          <w:rFonts w:ascii="Franklin Gothic Book" w:hAnsi="Franklin Gothic Book"/>
          <w:sz w:val="23"/>
          <w:szCs w:val="23"/>
        </w:rPr>
      </w:pPr>
      <w:r w:rsidRPr="005F17BB">
        <w:rPr>
          <w:rFonts w:ascii="Franklin Gothic Book" w:hAnsi="Franklin Gothic Book"/>
          <w:b/>
          <w:bCs/>
          <w:sz w:val="23"/>
          <w:szCs w:val="23"/>
        </w:rPr>
        <w:t xml:space="preserve">Грузовые (судовые) документы - </w:t>
      </w:r>
      <w:r w:rsidRPr="005F17BB">
        <w:rPr>
          <w:rFonts w:ascii="Franklin Gothic Book" w:hAnsi="Franklin Gothic Book"/>
          <w:sz w:val="23"/>
          <w:szCs w:val="23"/>
        </w:rPr>
        <w:t>документы, оформляемые Портом в соответствии с настоящим Договором, включающие в том числе коносамент, грузовой манифест, сертификаты качества и количества, график учета стояночного времени танкера при грузовых операциях, расписки за документы и пробы.</w:t>
      </w:r>
    </w:p>
    <w:p w14:paraId="146526BA" w14:textId="77777777" w:rsidR="00E45BB9" w:rsidRPr="005F17BB" w:rsidRDefault="00E45BB9" w:rsidP="00C86E9A">
      <w:pPr>
        <w:tabs>
          <w:tab w:val="left" w:pos="505"/>
          <w:tab w:val="left" w:pos="616"/>
          <w:tab w:val="left" w:pos="679"/>
        </w:tabs>
        <w:ind w:firstLine="426"/>
        <w:jc w:val="both"/>
        <w:rPr>
          <w:rFonts w:ascii="Franklin Gothic Book" w:hAnsi="Franklin Gothic Book"/>
          <w:sz w:val="23"/>
          <w:szCs w:val="23"/>
        </w:rPr>
      </w:pPr>
      <w:r w:rsidRPr="005F17BB">
        <w:rPr>
          <w:rFonts w:ascii="Franklin Gothic Book" w:hAnsi="Franklin Gothic Book"/>
          <w:b/>
          <w:sz w:val="23"/>
          <w:szCs w:val="23"/>
        </w:rPr>
        <w:t>Отгрузочные инструкции</w:t>
      </w:r>
      <w:r w:rsidRPr="005F17BB">
        <w:rPr>
          <w:rFonts w:ascii="Franklin Gothic Book" w:hAnsi="Franklin Gothic Book"/>
          <w:sz w:val="23"/>
          <w:szCs w:val="23"/>
        </w:rPr>
        <w:t xml:space="preserve"> – письменное поручение Исполнителю от Заказчика на оформление таможенного погрузочного поручения, грузовых документов и их рассылку.</w:t>
      </w:r>
    </w:p>
    <w:p w14:paraId="078B664B" w14:textId="492B41FA" w:rsidR="00E45BB9" w:rsidRPr="005F17BB" w:rsidRDefault="00E45BB9" w:rsidP="00C86E9A">
      <w:pPr>
        <w:tabs>
          <w:tab w:val="left" w:pos="505"/>
          <w:tab w:val="left" w:pos="616"/>
          <w:tab w:val="left" w:pos="679"/>
        </w:tabs>
        <w:ind w:firstLine="426"/>
        <w:jc w:val="both"/>
        <w:rPr>
          <w:rFonts w:ascii="Franklin Gothic Book" w:hAnsi="Franklin Gothic Book"/>
          <w:color w:val="00000A"/>
          <w:sz w:val="23"/>
          <w:szCs w:val="23"/>
        </w:rPr>
      </w:pPr>
      <w:r w:rsidRPr="005F17BB">
        <w:rPr>
          <w:rFonts w:ascii="Franklin Gothic Book" w:hAnsi="Franklin Gothic Book"/>
          <w:b/>
          <w:bCs/>
          <w:sz w:val="23"/>
          <w:szCs w:val="23"/>
        </w:rPr>
        <w:lastRenderedPageBreak/>
        <w:t>Поручение</w:t>
      </w:r>
      <w:r w:rsidRPr="005F17BB">
        <w:rPr>
          <w:rFonts w:ascii="Franklin Gothic Book" w:hAnsi="Franklin Gothic Book"/>
          <w:b/>
          <w:sz w:val="23"/>
          <w:szCs w:val="23"/>
        </w:rPr>
        <w:t>–</w:t>
      </w:r>
      <w:r w:rsidRPr="005F17BB">
        <w:rPr>
          <w:rFonts w:ascii="Franklin Gothic Book" w:hAnsi="Franklin Gothic Book"/>
          <w:sz w:val="23"/>
          <w:szCs w:val="23"/>
        </w:rPr>
        <w:t xml:space="preserve"> согласованное Сторонами задание Заказчика, в котором определены объем и виды </w:t>
      </w:r>
      <w:r w:rsidR="00801D02" w:rsidRPr="00801D02">
        <w:rPr>
          <w:rFonts w:ascii="Franklin Gothic Book" w:hAnsi="Franklin Gothic Book"/>
          <w:sz w:val="23"/>
          <w:szCs w:val="23"/>
        </w:rPr>
        <w:t>комплекса услуг на погрузку и транспортно-экспедиционных услуг</w:t>
      </w:r>
      <w:r w:rsidRPr="005F17BB">
        <w:rPr>
          <w:rFonts w:ascii="Franklin Gothic Book" w:hAnsi="Franklin Gothic Book"/>
          <w:sz w:val="23"/>
          <w:szCs w:val="23"/>
        </w:rPr>
        <w:t xml:space="preserve">, подлежащих выполнению Исполнителем в рамках настоящего Договора. </w:t>
      </w:r>
    </w:p>
    <w:p w14:paraId="537C54A5" w14:textId="1D2B3BA2" w:rsidR="00597532" w:rsidRPr="005F17BB" w:rsidRDefault="00597532" w:rsidP="00C86E9A">
      <w:pPr>
        <w:shd w:val="clear" w:color="auto" w:fill="FFFFFF"/>
        <w:tabs>
          <w:tab w:val="left" w:pos="0"/>
        </w:tabs>
        <w:spacing w:line="266" w:lineRule="exact"/>
        <w:ind w:right="-12" w:firstLine="426"/>
        <w:jc w:val="both"/>
        <w:rPr>
          <w:rFonts w:ascii="Franklin Gothic Book" w:hAnsi="Franklin Gothic Book"/>
          <w:sz w:val="23"/>
          <w:szCs w:val="23"/>
        </w:rPr>
      </w:pPr>
      <w:r w:rsidRPr="005F17BB">
        <w:rPr>
          <w:rFonts w:ascii="Franklin Gothic Book" w:hAnsi="Franklin Gothic Book"/>
          <w:b/>
          <w:sz w:val="23"/>
          <w:szCs w:val="23"/>
        </w:rPr>
        <w:t>Конфиденциальная информация</w:t>
      </w:r>
      <w:r w:rsidRPr="005F17BB">
        <w:rPr>
          <w:rFonts w:ascii="Franklin Gothic Book" w:hAnsi="Franklin Gothic Book"/>
          <w:sz w:val="23"/>
          <w:szCs w:val="23"/>
        </w:rPr>
        <w:t xml:space="preserve"> – любая информация по настоящему Договору,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удовлетворяющая требованиям законодательства Российской Федерации.</w:t>
      </w:r>
    </w:p>
    <w:p w14:paraId="2C1E0C1A" w14:textId="77777777" w:rsidR="00DE5354" w:rsidRPr="005F17BB" w:rsidRDefault="003321AD" w:rsidP="003321AD">
      <w:pPr>
        <w:tabs>
          <w:tab w:val="left" w:pos="0"/>
        </w:tabs>
        <w:suppressAutoHyphens w:val="0"/>
        <w:autoSpaceDE w:val="0"/>
        <w:autoSpaceDN w:val="0"/>
        <w:adjustRightInd w:val="0"/>
        <w:ind w:firstLine="426"/>
        <w:jc w:val="both"/>
        <w:rPr>
          <w:rFonts w:ascii="Franklin Gothic Book" w:hAnsi="Franklin Gothic Book" w:cs="FranklinGothic-Book"/>
          <w:sz w:val="23"/>
          <w:szCs w:val="23"/>
          <w:lang w:eastAsia="ru-RU"/>
        </w:rPr>
      </w:pPr>
      <w:r w:rsidRPr="005F17BB">
        <w:rPr>
          <w:rFonts w:ascii="Franklin Gothic Book" w:hAnsi="Franklin Gothic Book" w:cs="FranklinGothic-Book"/>
          <w:b/>
          <w:sz w:val="23"/>
          <w:szCs w:val="23"/>
          <w:lang w:eastAsia="ru-RU"/>
        </w:rPr>
        <w:t>Масса брутто нефти</w:t>
      </w:r>
      <w:r w:rsidRPr="005F17BB">
        <w:rPr>
          <w:rFonts w:ascii="Franklin Gothic Book" w:hAnsi="Franklin Gothic Book" w:cs="FranklinGothic-Book"/>
          <w:sz w:val="23"/>
          <w:szCs w:val="23"/>
          <w:lang w:eastAsia="ru-RU"/>
        </w:rPr>
        <w:t xml:space="preserve"> – общая масса нефти, включающая массу балласта (хлористые соли, вода, механические примеси), определенную в соответствии </w:t>
      </w:r>
      <w:r w:rsidR="00DE5354" w:rsidRPr="005F17BB">
        <w:rPr>
          <w:rFonts w:ascii="Franklin Gothic Book" w:hAnsi="Franklin Gothic Book" w:cs="FranklinGothic-Book"/>
          <w:sz w:val="23"/>
          <w:szCs w:val="23"/>
          <w:lang w:eastAsia="ru-RU"/>
        </w:rPr>
        <w:t>с ГОСТ Р 51858-2020 «Национальный стандарт Российской Федерации. Нефть. Общие технические условия».</w:t>
      </w:r>
    </w:p>
    <w:p w14:paraId="0700D3CE" w14:textId="17C2FD51" w:rsidR="003321AD" w:rsidRPr="005F17BB" w:rsidRDefault="003321AD" w:rsidP="003321AD">
      <w:pPr>
        <w:tabs>
          <w:tab w:val="left" w:pos="0"/>
        </w:tabs>
        <w:suppressAutoHyphens w:val="0"/>
        <w:autoSpaceDE w:val="0"/>
        <w:autoSpaceDN w:val="0"/>
        <w:adjustRightInd w:val="0"/>
        <w:ind w:firstLine="426"/>
        <w:jc w:val="both"/>
        <w:rPr>
          <w:rFonts w:ascii="Franklin Gothic Book" w:hAnsi="Franklin Gothic Book" w:cs="FranklinGothic-Book"/>
          <w:sz w:val="23"/>
          <w:szCs w:val="23"/>
          <w:lang w:eastAsia="ru-RU"/>
        </w:rPr>
      </w:pPr>
      <w:r w:rsidRPr="005F17BB">
        <w:rPr>
          <w:rFonts w:ascii="Franklin Gothic Book" w:hAnsi="Franklin Gothic Book" w:cs="FranklinGothic-Book"/>
          <w:b/>
          <w:sz w:val="23"/>
          <w:szCs w:val="23"/>
          <w:lang w:eastAsia="ru-RU"/>
        </w:rPr>
        <w:t>Масса нетто нефти</w:t>
      </w:r>
      <w:r w:rsidRPr="005F17BB">
        <w:rPr>
          <w:rFonts w:ascii="Franklin Gothic Book" w:hAnsi="Franklin Gothic Book" w:cs="FranklinGothic-Book"/>
          <w:sz w:val="23"/>
          <w:szCs w:val="23"/>
          <w:lang w:eastAsia="ru-RU"/>
        </w:rPr>
        <w:t xml:space="preserve"> – разность массы брутто нефти и массы балласта.</w:t>
      </w:r>
    </w:p>
    <w:p w14:paraId="45CA2D2C" w14:textId="77777777" w:rsidR="00913693" w:rsidRPr="005F17BB" w:rsidRDefault="00913693" w:rsidP="00913693">
      <w:pPr>
        <w:shd w:val="clear" w:color="auto" w:fill="FFFFFF"/>
        <w:tabs>
          <w:tab w:val="left" w:pos="0"/>
        </w:tabs>
        <w:spacing w:line="266" w:lineRule="exact"/>
        <w:ind w:right="-34" w:firstLine="426"/>
        <w:jc w:val="both"/>
        <w:rPr>
          <w:rFonts w:ascii="Franklin Gothic Book" w:hAnsi="Franklin Gothic Book"/>
          <w:sz w:val="23"/>
          <w:szCs w:val="23"/>
        </w:rPr>
      </w:pPr>
      <w:r w:rsidRPr="005F17BB">
        <w:rPr>
          <w:rFonts w:ascii="Franklin Gothic Book" w:hAnsi="Franklin Gothic Book"/>
          <w:b/>
          <w:sz w:val="23"/>
          <w:szCs w:val="23"/>
        </w:rPr>
        <w:t>Месячная заявка на оказание Услуг перевалки</w:t>
      </w:r>
      <w:r w:rsidRPr="005F17BB">
        <w:rPr>
          <w:rFonts w:ascii="Franklin Gothic Book" w:hAnsi="Franklin Gothic Book"/>
          <w:sz w:val="23"/>
          <w:szCs w:val="23"/>
        </w:rPr>
        <w:t xml:space="preserve"> </w:t>
      </w:r>
      <w:proofErr w:type="gramStart"/>
      <w:r w:rsidRPr="005F17BB">
        <w:rPr>
          <w:rFonts w:ascii="Franklin Gothic Book" w:hAnsi="Franklin Gothic Book"/>
          <w:sz w:val="23"/>
          <w:szCs w:val="23"/>
        </w:rPr>
        <w:t>-</w:t>
      </w:r>
      <w:r w:rsidRPr="005F17BB">
        <w:rPr>
          <w:rFonts w:ascii="Franklin Gothic Book" w:hAnsi="Franklin Gothic Book"/>
          <w:b/>
          <w:sz w:val="23"/>
          <w:szCs w:val="23"/>
        </w:rPr>
        <w:t xml:space="preserve"> </w:t>
      </w:r>
      <w:r w:rsidRPr="005F17BB">
        <w:rPr>
          <w:rFonts w:ascii="Franklin Gothic Book" w:hAnsi="Franklin Gothic Book"/>
          <w:sz w:val="23"/>
          <w:szCs w:val="23"/>
        </w:rPr>
        <w:t xml:space="preserve"> официальное</w:t>
      </w:r>
      <w:proofErr w:type="gramEnd"/>
      <w:r w:rsidRPr="005F17BB">
        <w:rPr>
          <w:rFonts w:ascii="Franklin Gothic Book" w:hAnsi="Franklin Gothic Book"/>
          <w:sz w:val="23"/>
          <w:szCs w:val="23"/>
        </w:rPr>
        <w:t xml:space="preserve"> письмо Заказчика о планируемом к перевалке количестве нефти в следующем календарном месяце, оформленное на фирменном бланке Заказчика и подписанное уполномоченным представителем Заказчика.</w:t>
      </w:r>
    </w:p>
    <w:p w14:paraId="7833D8AF" w14:textId="7505F4B3" w:rsidR="001E62D2" w:rsidRPr="005F17BB" w:rsidRDefault="003321AD" w:rsidP="000973C2">
      <w:pPr>
        <w:tabs>
          <w:tab w:val="left" w:pos="0"/>
        </w:tabs>
        <w:suppressAutoHyphens w:val="0"/>
        <w:autoSpaceDE w:val="0"/>
        <w:autoSpaceDN w:val="0"/>
        <w:adjustRightInd w:val="0"/>
        <w:ind w:firstLine="426"/>
        <w:jc w:val="both"/>
        <w:rPr>
          <w:rFonts w:ascii="Franklin Gothic Book" w:hAnsi="Franklin Gothic Book" w:cs="FranklinGothic-Book"/>
          <w:sz w:val="23"/>
          <w:szCs w:val="23"/>
          <w:lang w:eastAsia="ru-RU"/>
        </w:rPr>
      </w:pPr>
      <w:r w:rsidRPr="005F17BB">
        <w:rPr>
          <w:rFonts w:ascii="Franklin Gothic Book" w:hAnsi="Franklin Gothic Book" w:cs="FranklinGothic-Book"/>
          <w:b/>
          <w:sz w:val="23"/>
          <w:szCs w:val="23"/>
          <w:lang w:eastAsia="ru-RU"/>
        </w:rPr>
        <w:t>Нефть</w:t>
      </w:r>
      <w:r w:rsidRPr="005F17BB">
        <w:rPr>
          <w:rFonts w:ascii="Franklin Gothic Book" w:hAnsi="Franklin Gothic Book" w:cs="FranklinGothic-Book"/>
          <w:sz w:val="23"/>
          <w:szCs w:val="23"/>
          <w:lang w:eastAsia="ru-RU"/>
        </w:rPr>
        <w:t xml:space="preserve"> – жидкая природная ископаемая смесь углеводородов широкого физико-химического состава, соответствующая требованиям ГОСТ Р 51858-2002 «Нефть». Общие технические условия», </w:t>
      </w:r>
      <w:r w:rsidR="00781E45" w:rsidRPr="005F17BB">
        <w:rPr>
          <w:rFonts w:ascii="Franklin Gothic Book" w:hAnsi="Franklin Gothic Book" w:cs="FranklinGothic-Book"/>
          <w:sz w:val="23"/>
          <w:szCs w:val="23"/>
          <w:lang w:eastAsia="ru-RU"/>
        </w:rPr>
        <w:t>по</w:t>
      </w:r>
      <w:r w:rsidRPr="005F17BB">
        <w:rPr>
          <w:rFonts w:ascii="Franklin Gothic Book" w:hAnsi="Franklin Gothic Book" w:cs="FranklinGothic-Book"/>
          <w:sz w:val="23"/>
          <w:szCs w:val="23"/>
          <w:lang w:eastAsia="ru-RU"/>
        </w:rPr>
        <w:t>груже</w:t>
      </w:r>
      <w:r w:rsidR="00781E45" w:rsidRPr="005F17BB">
        <w:rPr>
          <w:rFonts w:ascii="Franklin Gothic Book" w:hAnsi="Franklin Gothic Book" w:cs="FranklinGothic-Book"/>
          <w:sz w:val="23"/>
          <w:szCs w:val="23"/>
          <w:lang w:eastAsia="ru-RU"/>
        </w:rPr>
        <w:t>нн</w:t>
      </w:r>
      <w:r w:rsidRPr="005F17BB">
        <w:rPr>
          <w:rFonts w:ascii="Franklin Gothic Book" w:hAnsi="Franklin Gothic Book" w:cs="FranklinGothic-Book"/>
          <w:sz w:val="23"/>
          <w:szCs w:val="23"/>
          <w:lang w:eastAsia="ru-RU"/>
        </w:rPr>
        <w:t>ая в рамках настоящего Договора.</w:t>
      </w:r>
    </w:p>
    <w:p w14:paraId="70B887CA" w14:textId="61FBECE9" w:rsidR="00576D65" w:rsidRPr="005F17BB" w:rsidRDefault="009D463D" w:rsidP="00576D65">
      <w:pPr>
        <w:shd w:val="clear" w:color="auto" w:fill="FFFFFF"/>
        <w:tabs>
          <w:tab w:val="left" w:pos="426"/>
        </w:tabs>
        <w:spacing w:line="266" w:lineRule="exact"/>
        <w:ind w:right="-34" w:firstLine="426"/>
        <w:jc w:val="both"/>
        <w:rPr>
          <w:rFonts w:ascii="Franklin Gothic Book" w:hAnsi="Franklin Gothic Book" w:cs="FranklinGothic-Book"/>
          <w:sz w:val="23"/>
          <w:szCs w:val="23"/>
          <w:lang w:eastAsia="ru-RU"/>
        </w:rPr>
      </w:pPr>
      <w:r w:rsidRPr="005F17BB">
        <w:rPr>
          <w:rFonts w:ascii="Franklin Gothic Book" w:hAnsi="Franklin Gothic Book" w:cs="FranklinGothic-Book"/>
          <w:b/>
          <w:sz w:val="23"/>
          <w:szCs w:val="23"/>
          <w:lang w:eastAsia="ru-RU"/>
        </w:rPr>
        <w:t>Паспорт качества</w:t>
      </w:r>
      <w:r w:rsidRPr="005F17BB">
        <w:rPr>
          <w:rFonts w:ascii="Franklin Gothic Book" w:hAnsi="Franklin Gothic Book" w:cs="FranklinGothic-Book"/>
          <w:sz w:val="23"/>
          <w:szCs w:val="23"/>
          <w:lang w:eastAsia="ru-RU"/>
        </w:rPr>
        <w:t xml:space="preserve">– </w:t>
      </w:r>
      <w:r w:rsidR="00576D65" w:rsidRPr="005F17BB">
        <w:rPr>
          <w:rFonts w:ascii="Franklin Gothic Book" w:hAnsi="Franklin Gothic Book" w:cs="FranklinGothic-Book"/>
          <w:sz w:val="23"/>
          <w:szCs w:val="23"/>
          <w:lang w:eastAsia="ru-RU"/>
        </w:rPr>
        <w:t>документ ПАО «Транснефть» о качестве нефти, в котором указываются результаты измерений показателей качества нефти, являющийся обязательным приложением к «Акту приема-сдачи нефти» между представителем Заказчика, действующего по доверенности, и подразделением ПАО «Транснефть», «Акту приема-сдачи нефти» между представителем Заказчика, действующего по доверенности, и представителем Исполнителя и «Акту погрузки нефти». Паспорт качества оформляется на основании протокола испытания нефти.</w:t>
      </w:r>
    </w:p>
    <w:p w14:paraId="168C1964" w14:textId="723E5022" w:rsidR="003321AD" w:rsidRPr="005F17BB" w:rsidRDefault="003321AD" w:rsidP="00576D65">
      <w:pPr>
        <w:shd w:val="clear" w:color="auto" w:fill="FFFFFF"/>
        <w:tabs>
          <w:tab w:val="left" w:pos="426"/>
        </w:tabs>
        <w:spacing w:line="266" w:lineRule="exact"/>
        <w:ind w:right="-34" w:firstLine="426"/>
        <w:jc w:val="both"/>
        <w:rPr>
          <w:rFonts w:ascii="Franklin Gothic Book" w:hAnsi="Franklin Gothic Book"/>
          <w:sz w:val="23"/>
          <w:szCs w:val="23"/>
        </w:rPr>
      </w:pPr>
      <w:r w:rsidRPr="005F17BB">
        <w:rPr>
          <w:rFonts w:ascii="Franklin Gothic Book" w:hAnsi="Franklin Gothic Book"/>
          <w:b/>
          <w:sz w:val="23"/>
          <w:szCs w:val="23"/>
        </w:rPr>
        <w:t>Перевалка</w:t>
      </w:r>
      <w:r w:rsidRPr="005F17BB">
        <w:rPr>
          <w:rFonts w:ascii="Franklin Gothic Book" w:hAnsi="Franklin Gothic Book"/>
          <w:sz w:val="23"/>
          <w:szCs w:val="23"/>
        </w:rPr>
        <w:t xml:space="preserve"> – единый комплекс услуг по погрузке нефти Заказчика в танкеры, включающий в себя прием нефти от Заказчика, перемещение нефти от узла учета, погрузку нефти в танкер и иные производственные работы и услуги, определенные настоящим Договором.</w:t>
      </w:r>
    </w:p>
    <w:p w14:paraId="2B540F6F" w14:textId="77777777" w:rsidR="00576D65" w:rsidRPr="005F17BB" w:rsidRDefault="00576D65" w:rsidP="00576D65">
      <w:pPr>
        <w:shd w:val="clear" w:color="auto" w:fill="FFFFFF"/>
        <w:tabs>
          <w:tab w:val="left" w:pos="0"/>
        </w:tabs>
        <w:spacing w:line="266" w:lineRule="exact"/>
        <w:ind w:right="-12" w:firstLine="426"/>
        <w:jc w:val="both"/>
        <w:rPr>
          <w:rFonts w:ascii="Franklin Gothic Book" w:hAnsi="Franklin Gothic Book"/>
          <w:sz w:val="23"/>
          <w:szCs w:val="23"/>
        </w:rPr>
      </w:pPr>
      <w:r w:rsidRPr="005F17BB">
        <w:rPr>
          <w:rFonts w:ascii="Franklin Gothic Book" w:hAnsi="Franklin Gothic Book"/>
          <w:b/>
          <w:sz w:val="23"/>
          <w:szCs w:val="23"/>
        </w:rPr>
        <w:t>План обработки танкеров в порту Приморск (ПОТП)</w:t>
      </w:r>
      <w:r w:rsidRPr="005F17BB">
        <w:rPr>
          <w:rFonts w:ascii="Franklin Gothic Book" w:hAnsi="Franklin Gothic Book"/>
          <w:sz w:val="23"/>
          <w:szCs w:val="23"/>
        </w:rPr>
        <w:t>– документ, устанавливающий порядок обработки танкеров в порту Приморск.</w:t>
      </w:r>
    </w:p>
    <w:p w14:paraId="6702A4DB" w14:textId="3F6CF9EB" w:rsidR="00576D65" w:rsidRPr="005F17BB" w:rsidRDefault="00D42835" w:rsidP="00576D65">
      <w:pPr>
        <w:shd w:val="clear" w:color="auto" w:fill="FFFFFF"/>
        <w:tabs>
          <w:tab w:val="left" w:pos="426"/>
        </w:tabs>
        <w:spacing w:line="266" w:lineRule="exact"/>
        <w:ind w:right="-34" w:firstLine="426"/>
        <w:jc w:val="both"/>
        <w:rPr>
          <w:rFonts w:ascii="Franklin Gothic Book" w:hAnsi="Franklin Gothic Book" w:cs="FranklinGothic-Book"/>
          <w:sz w:val="23"/>
          <w:szCs w:val="23"/>
        </w:rPr>
      </w:pPr>
      <w:r w:rsidRPr="005F17BB">
        <w:rPr>
          <w:rFonts w:ascii="Franklin Gothic Book" w:hAnsi="Franklin Gothic Book" w:cs="FranklinGothic-Book"/>
          <w:b/>
          <w:sz w:val="23"/>
          <w:szCs w:val="23"/>
        </w:rPr>
        <w:t>Стандарт организации «Порядок обработки морского тоннажа, перевалки нефти и нефтепродуктов на грузовых причалах</w:t>
      </w:r>
      <w:r w:rsidR="00584CA7" w:rsidRPr="005F17BB">
        <w:rPr>
          <w:rFonts w:ascii="Franklin Gothic Book" w:hAnsi="Franklin Gothic Book" w:cs="FranklinGothic-Book"/>
          <w:b/>
          <w:sz w:val="23"/>
          <w:szCs w:val="23"/>
        </w:rPr>
        <w:t xml:space="preserve"> </w:t>
      </w:r>
      <w:r w:rsidRPr="005F17BB">
        <w:rPr>
          <w:rFonts w:ascii="Franklin Gothic Book" w:hAnsi="Franklin Gothic Book" w:cs="FranklinGothic-Book"/>
          <w:b/>
          <w:sz w:val="23"/>
          <w:szCs w:val="23"/>
        </w:rPr>
        <w:t>№№ 1, 2, 3, 4, 8, 9 в морском порту «Приморск»»</w:t>
      </w:r>
      <w:r w:rsidR="006E208D" w:rsidRPr="005F17BB">
        <w:rPr>
          <w:rFonts w:ascii="Franklin Gothic Book" w:hAnsi="Franklin Gothic Book" w:cs="FranklinGothic-Book"/>
          <w:b/>
          <w:sz w:val="23"/>
          <w:szCs w:val="23"/>
        </w:rPr>
        <w:t xml:space="preserve">- </w:t>
      </w:r>
      <w:r w:rsidR="006E208D" w:rsidRPr="005F17BB">
        <w:rPr>
          <w:rFonts w:ascii="Franklin Gothic Book" w:hAnsi="Franklin Gothic Book" w:cs="FranklinGothic-Book"/>
          <w:sz w:val="23"/>
          <w:szCs w:val="23"/>
        </w:rPr>
        <w:t>документ,</w:t>
      </w:r>
      <w:r w:rsidR="00576D65" w:rsidRPr="005F17BB">
        <w:rPr>
          <w:rFonts w:ascii="Franklin Gothic Book" w:hAnsi="Franklin Gothic Book" w:cs="FranklinGothic-Book"/>
          <w:sz w:val="23"/>
          <w:szCs w:val="23"/>
        </w:rPr>
        <w:t xml:space="preserve"> регламентирующий взаимоотношения всех заинтересованных сторон при обработке танкеров на причалах №№ 1,</w:t>
      </w:r>
      <w:r w:rsidR="00486FF3" w:rsidRPr="005F17BB">
        <w:rPr>
          <w:rFonts w:ascii="Franklin Gothic Book" w:hAnsi="Franklin Gothic Book" w:cs="FranklinGothic-Book"/>
          <w:sz w:val="23"/>
          <w:szCs w:val="23"/>
        </w:rPr>
        <w:t xml:space="preserve"> </w:t>
      </w:r>
      <w:r w:rsidR="00576D65" w:rsidRPr="005F17BB">
        <w:rPr>
          <w:rFonts w:ascii="Franklin Gothic Book" w:hAnsi="Franklin Gothic Book" w:cs="FranklinGothic-Book"/>
          <w:sz w:val="23"/>
          <w:szCs w:val="23"/>
        </w:rPr>
        <w:t>2,</w:t>
      </w:r>
      <w:r w:rsidR="00486FF3" w:rsidRPr="005F17BB">
        <w:rPr>
          <w:rFonts w:ascii="Franklin Gothic Book" w:hAnsi="Franklin Gothic Book" w:cs="FranklinGothic-Book"/>
          <w:sz w:val="23"/>
          <w:szCs w:val="23"/>
        </w:rPr>
        <w:t xml:space="preserve"> </w:t>
      </w:r>
      <w:r w:rsidR="00576D65" w:rsidRPr="005F17BB">
        <w:rPr>
          <w:rFonts w:ascii="Franklin Gothic Book" w:hAnsi="Franklin Gothic Book" w:cs="FranklinGothic-Book"/>
          <w:sz w:val="23"/>
          <w:szCs w:val="23"/>
        </w:rPr>
        <w:t>3,</w:t>
      </w:r>
      <w:r w:rsidR="00486FF3" w:rsidRPr="005F17BB">
        <w:rPr>
          <w:rFonts w:ascii="Franklin Gothic Book" w:hAnsi="Franklin Gothic Book" w:cs="FranklinGothic-Book"/>
          <w:sz w:val="23"/>
          <w:szCs w:val="23"/>
        </w:rPr>
        <w:t xml:space="preserve"> </w:t>
      </w:r>
      <w:r w:rsidR="00576D65" w:rsidRPr="005F17BB">
        <w:rPr>
          <w:rFonts w:ascii="Franklin Gothic Book" w:hAnsi="Franklin Gothic Book" w:cs="FranklinGothic-Book"/>
          <w:sz w:val="23"/>
          <w:szCs w:val="23"/>
        </w:rPr>
        <w:t>4,</w:t>
      </w:r>
      <w:r w:rsidR="00486FF3" w:rsidRPr="005F17BB">
        <w:rPr>
          <w:rFonts w:ascii="Franklin Gothic Book" w:hAnsi="Franklin Gothic Book" w:cs="FranklinGothic-Book"/>
          <w:sz w:val="23"/>
          <w:szCs w:val="23"/>
        </w:rPr>
        <w:t xml:space="preserve"> </w:t>
      </w:r>
      <w:r w:rsidR="00576D65" w:rsidRPr="005F17BB">
        <w:rPr>
          <w:rFonts w:ascii="Franklin Gothic Book" w:hAnsi="Franklin Gothic Book" w:cs="FranklinGothic-Book"/>
          <w:sz w:val="23"/>
          <w:szCs w:val="23"/>
        </w:rPr>
        <w:t>8,</w:t>
      </w:r>
      <w:r w:rsidR="00486FF3" w:rsidRPr="005F17BB">
        <w:rPr>
          <w:rFonts w:ascii="Franklin Gothic Book" w:hAnsi="Franklin Gothic Book" w:cs="FranklinGothic-Book"/>
          <w:sz w:val="23"/>
          <w:szCs w:val="23"/>
        </w:rPr>
        <w:t xml:space="preserve"> </w:t>
      </w:r>
      <w:r w:rsidR="00576D65" w:rsidRPr="005F17BB">
        <w:rPr>
          <w:rFonts w:ascii="Franklin Gothic Book" w:hAnsi="Franklin Gothic Book" w:cs="FranklinGothic-Book"/>
          <w:sz w:val="23"/>
          <w:szCs w:val="23"/>
        </w:rPr>
        <w:t xml:space="preserve">9 терминала перевалки нефти и нефтепродуктов в морском порту Приморск в редакции, действующей на момент его </w:t>
      </w:r>
      <w:r w:rsidR="00DE5354" w:rsidRPr="005F17BB">
        <w:rPr>
          <w:rFonts w:ascii="Franklin Gothic Book" w:hAnsi="Franklin Gothic Book" w:cs="FranklinGothic-Book"/>
          <w:sz w:val="23"/>
          <w:szCs w:val="23"/>
        </w:rPr>
        <w:t>применения и размещенный на официальном сайте Исполнителя.</w:t>
      </w:r>
    </w:p>
    <w:p w14:paraId="0A5994E1" w14:textId="4FC7C32B" w:rsidR="00381010" w:rsidRPr="005F17BB" w:rsidRDefault="00E66101" w:rsidP="00381010">
      <w:pPr>
        <w:shd w:val="clear" w:color="auto" w:fill="FFFFFF"/>
        <w:tabs>
          <w:tab w:val="left" w:pos="0"/>
        </w:tabs>
        <w:spacing w:line="266" w:lineRule="exact"/>
        <w:ind w:right="-12" w:firstLine="426"/>
        <w:jc w:val="both"/>
        <w:rPr>
          <w:rFonts w:ascii="Franklin Gothic Book" w:hAnsi="Franklin Gothic Book"/>
          <w:sz w:val="23"/>
          <w:szCs w:val="23"/>
        </w:rPr>
      </w:pPr>
      <w:r w:rsidRPr="005F17BB">
        <w:rPr>
          <w:rFonts w:ascii="Franklin Gothic Book" w:hAnsi="Franklin Gothic Book" w:cs="FranklinGothic-Book"/>
          <w:b/>
          <w:sz w:val="23"/>
          <w:szCs w:val="23"/>
          <w:lang w:eastAsia="ru-RU"/>
        </w:rPr>
        <w:t>Руководство по обработке судов</w:t>
      </w:r>
      <w:r w:rsidRPr="005F17BB">
        <w:rPr>
          <w:rFonts w:ascii="Franklin Gothic Book" w:hAnsi="Franklin Gothic Book" w:cs="FranklinGothic-Book"/>
          <w:sz w:val="23"/>
          <w:szCs w:val="23"/>
          <w:lang w:eastAsia="ru-RU"/>
        </w:rPr>
        <w:t xml:space="preserve"> - </w:t>
      </w:r>
      <w:r w:rsidRPr="005F17BB">
        <w:rPr>
          <w:rFonts w:ascii="Franklin Gothic Book" w:hAnsi="Franklin Gothic Book"/>
          <w:sz w:val="23"/>
          <w:szCs w:val="23"/>
        </w:rPr>
        <w:t>«Руководство по обработке судов на морском терминале, эксплуатируемом ООО «ПТП»,</w:t>
      </w:r>
      <w:r w:rsidR="00973198" w:rsidRPr="005F17BB">
        <w:rPr>
          <w:rFonts w:ascii="Franklin Gothic Book" w:hAnsi="Franklin Gothic Book"/>
          <w:sz w:val="23"/>
          <w:szCs w:val="23"/>
        </w:rPr>
        <w:t xml:space="preserve"> в редакции, действующей на момент исполнения настоящего Договора,</w:t>
      </w:r>
      <w:r w:rsidRPr="005F17BB">
        <w:rPr>
          <w:rFonts w:ascii="Franklin Gothic Book" w:hAnsi="Franklin Gothic Book"/>
          <w:sz w:val="23"/>
          <w:szCs w:val="23"/>
        </w:rPr>
        <w:t xml:space="preserve"> определяющее порядок обслуживания судов и осуществления грузовых операций на терми</w:t>
      </w:r>
      <w:r w:rsidR="00DE5354" w:rsidRPr="005F17BB">
        <w:rPr>
          <w:rFonts w:ascii="Franklin Gothic Book" w:hAnsi="Franklin Gothic Book"/>
          <w:sz w:val="23"/>
          <w:szCs w:val="23"/>
        </w:rPr>
        <w:t>нале, эксплуатируемом ООО «ПТП» и</w:t>
      </w:r>
      <w:r w:rsidR="00DE5354" w:rsidRPr="005F17BB">
        <w:rPr>
          <w:rFonts w:ascii="Franklin Gothic Book" w:hAnsi="Franklin Gothic Book" w:cs="FranklinGothic-Book"/>
          <w:sz w:val="23"/>
          <w:szCs w:val="23"/>
        </w:rPr>
        <w:t xml:space="preserve"> размещенное на официальном сайте Исполнителя.</w:t>
      </w:r>
    </w:p>
    <w:p w14:paraId="50B69A5E" w14:textId="0093AA8D" w:rsidR="00D8239F" w:rsidRPr="005F17BB" w:rsidRDefault="00D8239F" w:rsidP="00381010">
      <w:pPr>
        <w:shd w:val="clear" w:color="auto" w:fill="FFFFFF"/>
        <w:tabs>
          <w:tab w:val="left" w:pos="0"/>
        </w:tabs>
        <w:spacing w:line="266" w:lineRule="exact"/>
        <w:ind w:right="-12" w:firstLine="426"/>
        <w:jc w:val="both"/>
        <w:rPr>
          <w:rFonts w:ascii="Franklin Gothic Book" w:hAnsi="Franklin Gothic Book"/>
          <w:sz w:val="23"/>
          <w:szCs w:val="23"/>
        </w:rPr>
      </w:pPr>
      <w:r w:rsidRPr="005F17BB">
        <w:rPr>
          <w:rFonts w:ascii="Franklin Gothic Book" w:hAnsi="Franklin Gothic Book"/>
          <w:b/>
          <w:sz w:val="23"/>
          <w:szCs w:val="23"/>
        </w:rPr>
        <w:t>Танкерная партия</w:t>
      </w:r>
      <w:r w:rsidRPr="005F17BB">
        <w:rPr>
          <w:rFonts w:ascii="Franklin Gothic Book" w:hAnsi="Franklin Gothic Book"/>
          <w:sz w:val="23"/>
          <w:szCs w:val="23"/>
        </w:rPr>
        <w:t xml:space="preserve"> - объем нефти, предназначенный для погрузки на одно судно (танкер).</w:t>
      </w:r>
    </w:p>
    <w:p w14:paraId="36E63917" w14:textId="73B668E8" w:rsidR="00E45BB9" w:rsidRPr="005F17BB" w:rsidRDefault="00E45BB9" w:rsidP="00E45BB9">
      <w:pPr>
        <w:shd w:val="clear" w:color="auto" w:fill="FFFFFF"/>
        <w:tabs>
          <w:tab w:val="left" w:pos="0"/>
        </w:tabs>
        <w:spacing w:line="266" w:lineRule="exact"/>
        <w:ind w:right="-12" w:firstLine="426"/>
        <w:jc w:val="both"/>
        <w:rPr>
          <w:rFonts w:ascii="Franklin Gothic Book" w:hAnsi="Franklin Gothic Book"/>
          <w:b/>
          <w:sz w:val="23"/>
          <w:szCs w:val="23"/>
        </w:rPr>
      </w:pPr>
      <w:r w:rsidRPr="005F17BB">
        <w:rPr>
          <w:rFonts w:ascii="Franklin Gothic Book" w:hAnsi="Franklin Gothic Book"/>
          <w:b/>
          <w:sz w:val="23"/>
          <w:szCs w:val="23"/>
        </w:rPr>
        <w:t xml:space="preserve">Транспортно-экспедиционное обслуживание (ТЭО) - </w:t>
      </w:r>
      <w:r w:rsidRPr="005F17BB">
        <w:rPr>
          <w:rFonts w:ascii="Franklin Gothic Book" w:hAnsi="Franklin Gothic Book"/>
          <w:sz w:val="23"/>
          <w:szCs w:val="23"/>
        </w:rPr>
        <w:t>деятельность, охватывающая весь комплекс операций по оформлению Груза Экспортера, в соответствии с обязательствами по настоящему договору.</w:t>
      </w:r>
    </w:p>
    <w:p w14:paraId="54E44E02" w14:textId="77777777" w:rsidR="00E45BB9" w:rsidRPr="005F17BB" w:rsidRDefault="00E45BB9" w:rsidP="00E45BB9">
      <w:pPr>
        <w:shd w:val="clear" w:color="auto" w:fill="FFFFFF"/>
        <w:tabs>
          <w:tab w:val="left" w:pos="0"/>
        </w:tabs>
        <w:spacing w:line="266" w:lineRule="exact"/>
        <w:ind w:right="-12" w:firstLine="426"/>
        <w:jc w:val="both"/>
        <w:rPr>
          <w:rFonts w:ascii="Franklin Gothic Book" w:hAnsi="Franklin Gothic Book"/>
          <w:b/>
          <w:sz w:val="23"/>
          <w:szCs w:val="23"/>
        </w:rPr>
      </w:pPr>
      <w:r w:rsidRPr="005F17BB">
        <w:rPr>
          <w:rFonts w:ascii="Franklin Gothic Book" w:hAnsi="Franklin Gothic Book"/>
          <w:b/>
          <w:sz w:val="23"/>
          <w:szCs w:val="23"/>
        </w:rPr>
        <w:t xml:space="preserve">ТПП РФ - </w:t>
      </w:r>
      <w:r w:rsidRPr="005F17BB">
        <w:rPr>
          <w:rFonts w:ascii="Franklin Gothic Book" w:hAnsi="Franklin Gothic Book"/>
          <w:sz w:val="23"/>
          <w:szCs w:val="23"/>
        </w:rPr>
        <w:t>Торгово-Промышленная Палата Российской Федерации.</w:t>
      </w:r>
    </w:p>
    <w:p w14:paraId="5C14C973" w14:textId="47AA951D" w:rsidR="00381010" w:rsidRPr="005F17BB" w:rsidRDefault="00381010" w:rsidP="00E45BB9">
      <w:pPr>
        <w:shd w:val="clear" w:color="auto" w:fill="FFFFFF"/>
        <w:tabs>
          <w:tab w:val="left" w:pos="0"/>
        </w:tabs>
        <w:spacing w:line="266" w:lineRule="exact"/>
        <w:ind w:right="-12" w:firstLine="426"/>
        <w:jc w:val="both"/>
        <w:rPr>
          <w:rFonts w:ascii="Franklin Gothic Book" w:hAnsi="Franklin Gothic Book"/>
          <w:sz w:val="23"/>
          <w:szCs w:val="23"/>
        </w:rPr>
      </w:pPr>
      <w:r w:rsidRPr="005F17BB">
        <w:rPr>
          <w:rFonts w:ascii="Franklin Gothic Book" w:hAnsi="Franklin Gothic Book"/>
          <w:b/>
          <w:sz w:val="23"/>
          <w:szCs w:val="23"/>
        </w:rPr>
        <w:t>Узел учета</w:t>
      </w:r>
      <w:r w:rsidRPr="005F17BB">
        <w:rPr>
          <w:rFonts w:ascii="Franklin Gothic Book" w:hAnsi="Franklin Gothic Book"/>
          <w:sz w:val="23"/>
          <w:szCs w:val="23"/>
        </w:rPr>
        <w:t xml:space="preserve"> – узел учета нефти ПАО «Транснефть» (ООО «Транснефть - Порт Приморск») - СИКН 725, 726, 727, 728.</w:t>
      </w:r>
    </w:p>
    <w:p w14:paraId="675E372E" w14:textId="06C1367F" w:rsidR="00854134" w:rsidRPr="00077D78" w:rsidRDefault="00077D78" w:rsidP="00854134">
      <w:pPr>
        <w:ind w:firstLine="426"/>
        <w:jc w:val="both"/>
        <w:rPr>
          <w:rFonts w:ascii="Franklin Gothic Book" w:hAnsi="Franklin Gothic Book"/>
          <w:bCs/>
          <w:sz w:val="23"/>
          <w:szCs w:val="23"/>
        </w:rPr>
      </w:pPr>
      <w:bookmarkStart w:id="0" w:name="_Hlk116056418"/>
      <w:r w:rsidRPr="00077D78">
        <w:rPr>
          <w:rFonts w:ascii="Franklin Gothic Book" w:hAnsi="Franklin Gothic Book"/>
          <w:b/>
          <w:sz w:val="23"/>
          <w:szCs w:val="23"/>
        </w:rPr>
        <w:t>Ш</w:t>
      </w:r>
      <w:r w:rsidR="00EB63CB" w:rsidRPr="00077D78">
        <w:rPr>
          <w:rFonts w:ascii="Franklin Gothic Book" w:hAnsi="Franklin Gothic Book"/>
          <w:b/>
          <w:sz w:val="23"/>
          <w:szCs w:val="23"/>
        </w:rPr>
        <w:t>вартовы</w:t>
      </w:r>
      <w:r w:rsidRPr="00077D78">
        <w:rPr>
          <w:rFonts w:ascii="Franklin Gothic Book" w:hAnsi="Franklin Gothic Book"/>
          <w:b/>
          <w:sz w:val="23"/>
          <w:szCs w:val="23"/>
        </w:rPr>
        <w:t>е</w:t>
      </w:r>
      <w:r w:rsidR="00EB63CB" w:rsidRPr="00077D78">
        <w:rPr>
          <w:rFonts w:ascii="Franklin Gothic Book" w:hAnsi="Franklin Gothic Book"/>
          <w:b/>
          <w:sz w:val="23"/>
          <w:szCs w:val="23"/>
        </w:rPr>
        <w:t xml:space="preserve"> операци</w:t>
      </w:r>
      <w:bookmarkEnd w:id="0"/>
      <w:r w:rsidRPr="00077D78">
        <w:rPr>
          <w:rFonts w:ascii="Franklin Gothic Book" w:hAnsi="Franklin Gothic Book"/>
          <w:b/>
          <w:sz w:val="23"/>
          <w:szCs w:val="23"/>
        </w:rPr>
        <w:t xml:space="preserve">и </w:t>
      </w:r>
      <w:r w:rsidRPr="00077D78">
        <w:rPr>
          <w:rFonts w:ascii="Franklin Gothic Book" w:hAnsi="Franklin Gothic Book"/>
          <w:bCs/>
          <w:sz w:val="23"/>
          <w:szCs w:val="23"/>
        </w:rPr>
        <w:t>— операции, включающие:</w:t>
      </w:r>
    </w:p>
    <w:p w14:paraId="2477BDAC" w14:textId="659A1A39" w:rsidR="00854134" w:rsidRPr="00077D78" w:rsidRDefault="00854134" w:rsidP="00854134">
      <w:pPr>
        <w:ind w:firstLine="426"/>
        <w:jc w:val="both"/>
        <w:rPr>
          <w:rFonts w:ascii="Franklin Gothic Book" w:hAnsi="Franklin Gothic Book"/>
          <w:bCs/>
          <w:sz w:val="23"/>
          <w:szCs w:val="23"/>
        </w:rPr>
      </w:pPr>
      <w:r w:rsidRPr="00077D78">
        <w:rPr>
          <w:rFonts w:ascii="Franklin Gothic Book" w:hAnsi="Franklin Gothic Book"/>
          <w:bCs/>
          <w:sz w:val="23"/>
          <w:szCs w:val="23"/>
        </w:rPr>
        <w:t>швартовку судов (маневрирование судов для постановки к причальному устройству (причалу), плавучему причалу, другому портовому гидротехническому сооружению, другому судну</w:t>
      </w:r>
      <w:r w:rsidR="005F57BF">
        <w:rPr>
          <w:rFonts w:ascii="Franklin Gothic Book" w:hAnsi="Franklin Gothic Book"/>
          <w:bCs/>
          <w:sz w:val="23"/>
          <w:szCs w:val="23"/>
        </w:rPr>
        <w:t>)</w:t>
      </w:r>
      <w:r w:rsidRPr="00077D78">
        <w:rPr>
          <w:rFonts w:ascii="Franklin Gothic Book" w:hAnsi="Franklin Gothic Book"/>
          <w:bCs/>
          <w:sz w:val="23"/>
          <w:szCs w:val="23"/>
        </w:rPr>
        <w:t>;</w:t>
      </w:r>
    </w:p>
    <w:p w14:paraId="20B440C9" w14:textId="77777777" w:rsidR="00854134" w:rsidRPr="00077D78" w:rsidRDefault="00854134" w:rsidP="00854134">
      <w:pPr>
        <w:ind w:firstLine="426"/>
        <w:jc w:val="both"/>
        <w:rPr>
          <w:rFonts w:ascii="Franklin Gothic Book" w:hAnsi="Franklin Gothic Book"/>
          <w:bCs/>
          <w:sz w:val="23"/>
          <w:szCs w:val="23"/>
        </w:rPr>
      </w:pPr>
      <w:r w:rsidRPr="00077D78">
        <w:rPr>
          <w:rFonts w:ascii="Franklin Gothic Book" w:hAnsi="Franklin Gothic Book"/>
          <w:bCs/>
          <w:sz w:val="23"/>
          <w:szCs w:val="23"/>
        </w:rPr>
        <w:lastRenderedPageBreak/>
        <w:t>отшвартовку судов (маневрирование судов для отхода от причального устройства (причала), плавучего причала, другого портового гидротехнического сооружения, другого судна);</w:t>
      </w:r>
    </w:p>
    <w:p w14:paraId="3E261591" w14:textId="63ECEA8D" w:rsidR="00854134" w:rsidRPr="00077D78" w:rsidRDefault="00854134" w:rsidP="00854134">
      <w:pPr>
        <w:ind w:firstLine="426"/>
        <w:jc w:val="both"/>
        <w:rPr>
          <w:rFonts w:ascii="Franklin Gothic Book" w:hAnsi="Franklin Gothic Book"/>
          <w:bCs/>
          <w:sz w:val="23"/>
          <w:szCs w:val="23"/>
        </w:rPr>
      </w:pPr>
      <w:r w:rsidRPr="00077D78">
        <w:rPr>
          <w:rFonts w:ascii="Franklin Gothic Book" w:hAnsi="Franklin Gothic Book"/>
          <w:bCs/>
          <w:sz w:val="23"/>
          <w:szCs w:val="23"/>
        </w:rPr>
        <w:t>перешвартовку судов (перемещение судов, при котором происходит смена причального устройства (причала) с маневрированием в акватории морского порта</w:t>
      </w:r>
      <w:r w:rsidR="005F57BF">
        <w:rPr>
          <w:rFonts w:ascii="Franklin Gothic Book" w:hAnsi="Franklin Gothic Book"/>
          <w:bCs/>
          <w:sz w:val="23"/>
          <w:szCs w:val="23"/>
        </w:rPr>
        <w:t>)</w:t>
      </w:r>
      <w:r w:rsidRPr="00077D78">
        <w:rPr>
          <w:rFonts w:ascii="Franklin Gothic Book" w:hAnsi="Franklin Gothic Book"/>
          <w:bCs/>
          <w:sz w:val="23"/>
          <w:szCs w:val="23"/>
        </w:rPr>
        <w:t>;</w:t>
      </w:r>
    </w:p>
    <w:p w14:paraId="64F328C1" w14:textId="12EF0801" w:rsidR="00EB63CB" w:rsidRPr="00854134" w:rsidRDefault="00854134" w:rsidP="00854134">
      <w:pPr>
        <w:ind w:firstLine="426"/>
        <w:jc w:val="both"/>
        <w:rPr>
          <w:rFonts w:ascii="Franklin Gothic Book" w:hAnsi="Franklin Gothic Book"/>
          <w:bCs/>
          <w:sz w:val="23"/>
          <w:szCs w:val="23"/>
        </w:rPr>
      </w:pPr>
      <w:r w:rsidRPr="00077D78">
        <w:rPr>
          <w:rFonts w:ascii="Franklin Gothic Book" w:hAnsi="Franklin Gothic Book"/>
          <w:bCs/>
          <w:sz w:val="23"/>
          <w:szCs w:val="23"/>
        </w:rPr>
        <w:t>перетяжку судов (перемещение судов в пределах одного причального устройства (причала) или нескольких смежных причальных устройств (причалов)</w:t>
      </w:r>
      <w:r w:rsidR="005F57BF">
        <w:rPr>
          <w:rFonts w:ascii="Franklin Gothic Book" w:hAnsi="Franklin Gothic Book"/>
          <w:bCs/>
          <w:sz w:val="23"/>
          <w:szCs w:val="23"/>
        </w:rPr>
        <w:t>)</w:t>
      </w:r>
      <w:r w:rsidRPr="00077D78">
        <w:rPr>
          <w:rFonts w:ascii="Franklin Gothic Book" w:hAnsi="Franklin Gothic Book"/>
          <w:bCs/>
          <w:sz w:val="23"/>
          <w:szCs w:val="23"/>
        </w:rPr>
        <w:t>.</w:t>
      </w:r>
    </w:p>
    <w:p w14:paraId="76274F06" w14:textId="5A272201" w:rsidR="00E45BB9" w:rsidRPr="005F17BB" w:rsidRDefault="00E45BB9" w:rsidP="00E45BB9">
      <w:pPr>
        <w:shd w:val="clear" w:color="auto" w:fill="FFFFFF"/>
        <w:tabs>
          <w:tab w:val="left" w:pos="0"/>
        </w:tabs>
        <w:spacing w:line="266" w:lineRule="exact"/>
        <w:ind w:right="-12" w:firstLine="426"/>
        <w:jc w:val="both"/>
        <w:rPr>
          <w:rFonts w:ascii="Franklin Gothic Book" w:hAnsi="Franklin Gothic Book"/>
          <w:sz w:val="23"/>
          <w:szCs w:val="23"/>
        </w:rPr>
      </w:pPr>
      <w:r w:rsidRPr="005F17BB">
        <w:rPr>
          <w:rFonts w:ascii="Franklin Gothic Book" w:hAnsi="Franklin Gothic Book"/>
          <w:sz w:val="23"/>
          <w:szCs w:val="23"/>
        </w:rPr>
        <w:t>Все термины, используемые в настоящем Договоре (включая Поручения, Дополнительные соглашения и Приложения) во множественном числе, включая значения в единственном числе и наоборот.</w:t>
      </w:r>
    </w:p>
    <w:p w14:paraId="5D9CB6FC" w14:textId="67B5150C" w:rsidR="003321AD" w:rsidRPr="005F17BB" w:rsidRDefault="003321AD" w:rsidP="00F01309">
      <w:pPr>
        <w:pStyle w:val="10"/>
        <w:numPr>
          <w:ilvl w:val="0"/>
          <w:numId w:val="10"/>
        </w:numPr>
        <w:rPr>
          <w:szCs w:val="23"/>
        </w:rPr>
      </w:pPr>
      <w:r w:rsidRPr="005F17BB">
        <w:rPr>
          <w:szCs w:val="23"/>
        </w:rPr>
        <w:t>Предмет договора</w:t>
      </w:r>
    </w:p>
    <w:p w14:paraId="4F1B62E4" w14:textId="4821E547" w:rsidR="00801D02" w:rsidRPr="00801D02" w:rsidRDefault="00801D02" w:rsidP="00801D02">
      <w:pPr>
        <w:numPr>
          <w:ilvl w:val="1"/>
          <w:numId w:val="10"/>
        </w:numPr>
        <w:spacing w:beforeLines="70" w:before="168" w:afterLines="70" w:after="168" w:line="240" w:lineRule="atLeast"/>
        <w:ind w:left="709" w:right="-34" w:hanging="709"/>
        <w:contextualSpacing/>
        <w:jc w:val="both"/>
        <w:rPr>
          <w:rFonts w:ascii="Franklin Gothic Book" w:hAnsi="Franklin Gothic Book"/>
          <w:sz w:val="23"/>
          <w:szCs w:val="23"/>
        </w:rPr>
      </w:pPr>
      <w:r w:rsidRPr="00801D02">
        <w:rPr>
          <w:rFonts w:ascii="Franklin Gothic Book" w:hAnsi="Franklin Gothic Book"/>
          <w:sz w:val="23"/>
          <w:szCs w:val="23"/>
        </w:rPr>
        <w:t xml:space="preserve">В порядке и на условиях, определенных настоящим Договором, Исполнитель обязуется оказать услуги по погрузке Груза на экспорт (далее по тексту - «Услуги перевалки») на танкеры через причалы №№ </w:t>
      </w:r>
      <w:r w:rsidRPr="005F17BB">
        <w:rPr>
          <w:rFonts w:ascii="Franklin Gothic Book" w:hAnsi="Franklin Gothic Book"/>
          <w:sz w:val="23"/>
          <w:szCs w:val="23"/>
        </w:rPr>
        <w:t>1, 2, 3, 4</w:t>
      </w:r>
      <w:r>
        <w:rPr>
          <w:rFonts w:ascii="Franklin Gothic Book" w:hAnsi="Franklin Gothic Book"/>
          <w:sz w:val="23"/>
          <w:szCs w:val="23"/>
        </w:rPr>
        <w:t xml:space="preserve"> </w:t>
      </w:r>
      <w:r w:rsidRPr="00801D02">
        <w:rPr>
          <w:rFonts w:ascii="Franklin Gothic Book" w:hAnsi="Franklin Gothic Book"/>
          <w:sz w:val="23"/>
          <w:szCs w:val="23"/>
        </w:rPr>
        <w:t xml:space="preserve">морского порта Приморск, а также в соответствии с поручением оказать Заказчику комплекс транспортно-экспедиторских услуг (далее по тексту – «Услуги ТЭО», «ТЭО»), связанных с международной перевозкой экспортных партий Грузов Заказчика, а Заказчик обязан оплатить оказанные ему Услуги перевалки и </w:t>
      </w:r>
      <w:r>
        <w:rPr>
          <w:rFonts w:ascii="Franklin Gothic Book" w:hAnsi="Franklin Gothic Book"/>
          <w:sz w:val="23"/>
          <w:szCs w:val="23"/>
        </w:rPr>
        <w:t>Услуг</w:t>
      </w:r>
      <w:r w:rsidR="00B260AA">
        <w:rPr>
          <w:rFonts w:ascii="Franklin Gothic Book" w:hAnsi="Franklin Gothic Book"/>
          <w:sz w:val="23"/>
          <w:szCs w:val="23"/>
        </w:rPr>
        <w:t>и</w:t>
      </w:r>
      <w:r>
        <w:rPr>
          <w:rFonts w:ascii="Franklin Gothic Book" w:hAnsi="Franklin Gothic Book"/>
          <w:sz w:val="23"/>
          <w:szCs w:val="23"/>
        </w:rPr>
        <w:t xml:space="preserve"> </w:t>
      </w:r>
      <w:r w:rsidRPr="00801D02">
        <w:rPr>
          <w:rFonts w:ascii="Franklin Gothic Book" w:hAnsi="Franklin Gothic Book"/>
          <w:sz w:val="23"/>
          <w:szCs w:val="23"/>
        </w:rPr>
        <w:t xml:space="preserve">ТЭО в порядке, сроки и на условиях, определенных настоящим Договором. </w:t>
      </w:r>
    </w:p>
    <w:p w14:paraId="69376F09" w14:textId="6BCEF3F9" w:rsidR="004C4732" w:rsidRPr="005F17BB" w:rsidRDefault="005D488C" w:rsidP="004C4732">
      <w:pPr>
        <w:numPr>
          <w:ilvl w:val="1"/>
          <w:numId w:val="10"/>
        </w:numPr>
        <w:spacing w:beforeLines="70" w:before="168" w:afterLines="70" w:after="168" w:line="240" w:lineRule="atLeast"/>
        <w:ind w:left="709" w:right="-34" w:hanging="709"/>
        <w:contextualSpacing/>
        <w:jc w:val="both"/>
        <w:rPr>
          <w:rFonts w:ascii="Franklin Gothic Book" w:hAnsi="Franklin Gothic Book"/>
          <w:sz w:val="23"/>
          <w:szCs w:val="23"/>
        </w:rPr>
      </w:pPr>
      <w:r w:rsidRPr="005F17BB">
        <w:rPr>
          <w:rFonts w:ascii="Franklin Gothic Book" w:hAnsi="Franklin Gothic Book"/>
          <w:sz w:val="23"/>
          <w:szCs w:val="23"/>
        </w:rPr>
        <w:t>По настоящему Договору Заказчик на основании Поручения поручает, а Исполнитель принимает на себя обязанность за вознаграждение, которое оформляется по каждой партии Груза Заказчика (по форме Приложения № 2 к настоящему Договору) совершать юридические и иные действия в рамках ТЭО при перевалке и в отношении Груза Заказчика, действуя от имени и за счет Заказчика, а именно</w:t>
      </w:r>
      <w:r w:rsidR="004C4732" w:rsidRPr="005F17BB">
        <w:rPr>
          <w:rFonts w:ascii="Franklin Gothic Book" w:hAnsi="Franklin Gothic Book"/>
          <w:sz w:val="23"/>
          <w:szCs w:val="23"/>
        </w:rPr>
        <w:t>:</w:t>
      </w:r>
    </w:p>
    <w:p w14:paraId="0EAB9745" w14:textId="7D728A2B" w:rsidR="004C4732" w:rsidRPr="005F17BB" w:rsidRDefault="004C4732" w:rsidP="00C86E9A">
      <w:pPr>
        <w:numPr>
          <w:ilvl w:val="2"/>
          <w:numId w:val="10"/>
        </w:numPr>
        <w:spacing w:beforeLines="70" w:before="168" w:afterLines="70" w:after="168" w:line="240" w:lineRule="atLeast"/>
        <w:ind w:left="709" w:right="-34" w:hanging="709"/>
        <w:contextualSpacing/>
        <w:jc w:val="both"/>
        <w:rPr>
          <w:rFonts w:ascii="Franklin Gothic Book" w:hAnsi="Franklin Gothic Book"/>
          <w:sz w:val="23"/>
          <w:szCs w:val="23"/>
        </w:rPr>
      </w:pPr>
      <w:r w:rsidRPr="005F17BB">
        <w:rPr>
          <w:rFonts w:ascii="Franklin Gothic Book" w:hAnsi="Franklin Gothic Book"/>
          <w:sz w:val="23"/>
          <w:szCs w:val="23"/>
        </w:rPr>
        <w:t>Осуществлять ТЭО Груза Заказчика при перевалке через причалы морского порта Приморск;</w:t>
      </w:r>
    </w:p>
    <w:p w14:paraId="67D6F43A" w14:textId="77777777" w:rsidR="004C4732" w:rsidRPr="005F17BB" w:rsidRDefault="004C4732" w:rsidP="00C86E9A">
      <w:pPr>
        <w:spacing w:beforeLines="70" w:before="168" w:afterLines="70" w:after="168" w:line="240" w:lineRule="atLeast"/>
        <w:ind w:left="709" w:right="-34" w:hanging="1"/>
        <w:contextualSpacing/>
        <w:jc w:val="both"/>
        <w:rPr>
          <w:rFonts w:ascii="Franklin Gothic Book" w:hAnsi="Franklin Gothic Book"/>
          <w:sz w:val="23"/>
          <w:szCs w:val="23"/>
        </w:rPr>
      </w:pPr>
      <w:r w:rsidRPr="005F17BB">
        <w:rPr>
          <w:rFonts w:ascii="Franklin Gothic Book" w:hAnsi="Franklin Gothic Book"/>
          <w:sz w:val="23"/>
          <w:szCs w:val="23"/>
        </w:rPr>
        <w:t>- оформлять товарно-транспортные документы, сертификаты, паспорта и иные разрешения государственных органов, необходимые для организации экспортной перевалки Груза Заказчика через причалы морского порта Приморск;</w:t>
      </w:r>
    </w:p>
    <w:p w14:paraId="3C643DD2" w14:textId="77777777" w:rsidR="004C4732" w:rsidRPr="005F17BB" w:rsidRDefault="004C4732" w:rsidP="00C86E9A">
      <w:pPr>
        <w:spacing w:beforeLines="70" w:before="168" w:afterLines="70" w:after="168" w:line="240" w:lineRule="atLeast"/>
        <w:ind w:left="709" w:right="-34" w:hanging="1"/>
        <w:contextualSpacing/>
        <w:jc w:val="both"/>
        <w:rPr>
          <w:rFonts w:ascii="Franklin Gothic Book" w:hAnsi="Franklin Gothic Book"/>
          <w:sz w:val="23"/>
          <w:szCs w:val="23"/>
        </w:rPr>
      </w:pPr>
      <w:r w:rsidRPr="005F17BB">
        <w:rPr>
          <w:rFonts w:ascii="Franklin Gothic Book" w:hAnsi="Franklin Gothic Book"/>
          <w:sz w:val="23"/>
          <w:szCs w:val="23"/>
        </w:rPr>
        <w:t>- обеспечивать ведение учета поставляемого для перевалки Груза Заказчика;</w:t>
      </w:r>
    </w:p>
    <w:p w14:paraId="6CA47894" w14:textId="41C49089" w:rsidR="004C4732" w:rsidRPr="005F17BB" w:rsidRDefault="004C4732" w:rsidP="008804A9">
      <w:pPr>
        <w:shd w:val="clear" w:color="auto" w:fill="FFFFFF"/>
        <w:tabs>
          <w:tab w:val="left" w:pos="0"/>
        </w:tabs>
        <w:spacing w:line="266" w:lineRule="exact"/>
        <w:ind w:left="708" w:right="-12" w:firstLine="1"/>
        <w:jc w:val="both"/>
        <w:rPr>
          <w:rFonts w:ascii="Franklin Gothic Book" w:hAnsi="Franklin Gothic Book"/>
          <w:sz w:val="23"/>
          <w:szCs w:val="23"/>
        </w:rPr>
      </w:pPr>
      <w:r w:rsidRPr="005F17BB">
        <w:rPr>
          <w:rFonts w:ascii="Franklin Gothic Book" w:hAnsi="Franklin Gothic Book"/>
          <w:sz w:val="23"/>
          <w:szCs w:val="23"/>
        </w:rPr>
        <w:t xml:space="preserve">- представлять интересы Заказчика в таможенном органе и </w:t>
      </w:r>
      <w:r w:rsidR="00420205" w:rsidRPr="005F17BB">
        <w:rPr>
          <w:rFonts w:ascii="Franklin Gothic Book" w:hAnsi="Franklin Gothic Book"/>
          <w:sz w:val="23"/>
          <w:szCs w:val="23"/>
        </w:rPr>
        <w:t>ООО «Транснефть – Порт Приморск»</w:t>
      </w:r>
      <w:r w:rsidRPr="005F17BB">
        <w:rPr>
          <w:rFonts w:ascii="Franklin Gothic Book" w:hAnsi="Franklin Gothic Book"/>
          <w:sz w:val="23"/>
          <w:szCs w:val="23"/>
        </w:rPr>
        <w:t xml:space="preserve">; </w:t>
      </w:r>
    </w:p>
    <w:p w14:paraId="7CB2B70E" w14:textId="5765C0B0" w:rsidR="004C4732" w:rsidRPr="005F17BB" w:rsidRDefault="004C4732" w:rsidP="008804A9">
      <w:pPr>
        <w:shd w:val="clear" w:color="auto" w:fill="FFFFFF"/>
        <w:tabs>
          <w:tab w:val="left" w:pos="0"/>
        </w:tabs>
        <w:spacing w:line="266" w:lineRule="exact"/>
        <w:ind w:left="708" w:right="-12" w:firstLine="1"/>
        <w:jc w:val="both"/>
        <w:rPr>
          <w:rFonts w:ascii="Franklin Gothic Book" w:hAnsi="Franklin Gothic Book"/>
          <w:sz w:val="23"/>
          <w:szCs w:val="23"/>
        </w:rPr>
      </w:pPr>
      <w:r w:rsidRPr="005F17BB">
        <w:rPr>
          <w:rFonts w:ascii="Franklin Gothic Book" w:hAnsi="Franklin Gothic Book"/>
          <w:sz w:val="23"/>
          <w:szCs w:val="23"/>
        </w:rPr>
        <w:t xml:space="preserve">- оформлять в таможенном органе поручение(-я) на погрузку Груза, с последующей выдачей их </w:t>
      </w:r>
      <w:bookmarkStart w:id="1" w:name="_Hlk117783084"/>
      <w:r w:rsidR="00420205" w:rsidRPr="005F17BB">
        <w:rPr>
          <w:rFonts w:ascii="Franklin Gothic Book" w:hAnsi="Franklin Gothic Book"/>
          <w:sz w:val="23"/>
          <w:szCs w:val="23"/>
        </w:rPr>
        <w:t>ООО «Транснефть – Порт Приморск»</w:t>
      </w:r>
      <w:bookmarkEnd w:id="1"/>
      <w:r w:rsidRPr="005F17BB">
        <w:rPr>
          <w:rFonts w:ascii="Franklin Gothic Book" w:hAnsi="Franklin Gothic Book"/>
          <w:sz w:val="23"/>
          <w:szCs w:val="23"/>
        </w:rPr>
        <w:t>;</w:t>
      </w:r>
    </w:p>
    <w:p w14:paraId="6F258680" w14:textId="77777777" w:rsidR="004C4732" w:rsidRPr="005F17BB" w:rsidRDefault="004C4732" w:rsidP="00C86E9A">
      <w:pPr>
        <w:spacing w:beforeLines="70" w:before="168" w:afterLines="70" w:after="168" w:line="240" w:lineRule="atLeast"/>
        <w:ind w:left="709" w:right="-34" w:hanging="1"/>
        <w:contextualSpacing/>
        <w:jc w:val="both"/>
        <w:rPr>
          <w:rFonts w:ascii="Franklin Gothic Book" w:hAnsi="Franklin Gothic Book"/>
          <w:sz w:val="23"/>
          <w:szCs w:val="23"/>
        </w:rPr>
      </w:pPr>
      <w:r w:rsidRPr="005F17BB">
        <w:rPr>
          <w:rFonts w:ascii="Franklin Gothic Book" w:hAnsi="Franklin Gothic Book"/>
          <w:sz w:val="23"/>
          <w:szCs w:val="23"/>
        </w:rPr>
        <w:t>- выполнять иные необходимые действия, связанные с организацией перевалки Груза через причалы морского порта Приморск;</w:t>
      </w:r>
    </w:p>
    <w:p w14:paraId="0DA5C46E" w14:textId="77777777" w:rsidR="004C4732" w:rsidRPr="005F17BB" w:rsidRDefault="004C4732" w:rsidP="00C86E9A">
      <w:pPr>
        <w:spacing w:beforeLines="70" w:before="168" w:afterLines="70" w:after="168" w:line="240" w:lineRule="atLeast"/>
        <w:ind w:left="709" w:right="-34" w:hanging="1"/>
        <w:contextualSpacing/>
        <w:jc w:val="both"/>
        <w:rPr>
          <w:rFonts w:ascii="Franklin Gothic Book" w:hAnsi="Franklin Gothic Book"/>
          <w:sz w:val="23"/>
          <w:szCs w:val="23"/>
        </w:rPr>
      </w:pPr>
      <w:r w:rsidRPr="005F17BB">
        <w:rPr>
          <w:rFonts w:ascii="Franklin Gothic Book" w:hAnsi="Franklin Gothic Book"/>
          <w:sz w:val="23"/>
          <w:szCs w:val="23"/>
        </w:rPr>
        <w:t>- оформлять грузовые (судовые) и иные документы для Заказчика или для лиц, которых он представляет в соответствии с отгрузочными инструкциями.</w:t>
      </w:r>
    </w:p>
    <w:p w14:paraId="2B6D610A" w14:textId="77777777" w:rsidR="004C4732" w:rsidRPr="005F17BB" w:rsidRDefault="004C4732" w:rsidP="00C86E9A">
      <w:pPr>
        <w:numPr>
          <w:ilvl w:val="2"/>
          <w:numId w:val="10"/>
        </w:numPr>
        <w:spacing w:beforeLines="70" w:before="168" w:afterLines="70" w:after="168" w:line="240" w:lineRule="atLeast"/>
        <w:ind w:left="709" w:right="-34" w:hanging="709"/>
        <w:contextualSpacing/>
        <w:jc w:val="both"/>
        <w:rPr>
          <w:rFonts w:ascii="Franklin Gothic Book" w:hAnsi="Franklin Gothic Book"/>
          <w:sz w:val="23"/>
          <w:szCs w:val="23"/>
        </w:rPr>
      </w:pPr>
      <w:r w:rsidRPr="005F17BB">
        <w:rPr>
          <w:rFonts w:ascii="Franklin Gothic Book" w:hAnsi="Franklin Gothic Book"/>
          <w:sz w:val="23"/>
          <w:szCs w:val="23"/>
        </w:rPr>
        <w:t>В соответствии с отгрузочными инструкциями осуществлять оформление в ТПП РФ сертификатов происхождения товара на каждую партию Груза, отправку грузовых (судовых) документов по территории и за пределы Российской Федерации, а также осуществлять оформление документов, подтверждающих наличие форс-мажорных обстоятельств.</w:t>
      </w:r>
    </w:p>
    <w:p w14:paraId="1E309580" w14:textId="77777777" w:rsidR="004C4732" w:rsidRPr="005F17BB" w:rsidRDefault="004C4732" w:rsidP="004C4732">
      <w:pPr>
        <w:numPr>
          <w:ilvl w:val="1"/>
          <w:numId w:val="10"/>
        </w:numPr>
        <w:spacing w:beforeLines="70" w:before="168" w:afterLines="70" w:after="168" w:line="240" w:lineRule="atLeast"/>
        <w:ind w:left="709" w:right="-34" w:hanging="709"/>
        <w:contextualSpacing/>
        <w:jc w:val="both"/>
        <w:rPr>
          <w:rFonts w:ascii="Franklin Gothic Book" w:hAnsi="Franklin Gothic Book"/>
          <w:sz w:val="23"/>
          <w:szCs w:val="23"/>
        </w:rPr>
      </w:pPr>
      <w:r w:rsidRPr="005F17BB">
        <w:rPr>
          <w:rFonts w:ascii="Franklin Gothic Book" w:hAnsi="Franklin Gothic Book"/>
          <w:sz w:val="23"/>
          <w:szCs w:val="23"/>
        </w:rPr>
        <w:t xml:space="preserve">Осуществлять выполнение иных письменных поручений Заказчика, не предусмотренных в условиях настоящего Договора, которые согласовываются и оформляются дополнительным соглашением.  </w:t>
      </w:r>
    </w:p>
    <w:p w14:paraId="48E4134F" w14:textId="2E484658" w:rsidR="004C4732" w:rsidRPr="005F17BB" w:rsidRDefault="004C4732" w:rsidP="004C4732">
      <w:pPr>
        <w:numPr>
          <w:ilvl w:val="1"/>
          <w:numId w:val="10"/>
        </w:numPr>
        <w:spacing w:beforeLines="70" w:before="168" w:afterLines="70" w:after="168" w:line="240" w:lineRule="atLeast"/>
        <w:ind w:left="709" w:right="-34" w:hanging="709"/>
        <w:contextualSpacing/>
        <w:jc w:val="both"/>
        <w:rPr>
          <w:rFonts w:ascii="Franklin Gothic Book" w:hAnsi="Franklin Gothic Book"/>
          <w:sz w:val="23"/>
          <w:szCs w:val="23"/>
        </w:rPr>
      </w:pPr>
      <w:r w:rsidRPr="005F17BB">
        <w:rPr>
          <w:rFonts w:ascii="Franklin Gothic Book" w:hAnsi="Franklin Gothic Book"/>
          <w:sz w:val="23"/>
          <w:szCs w:val="23"/>
        </w:rPr>
        <w:t>При исполнении поручений Исполнитель действует от имени Заказчика на основани</w:t>
      </w:r>
      <w:r w:rsidR="00C86E9A" w:rsidRPr="005F17BB">
        <w:rPr>
          <w:rFonts w:ascii="Franklin Gothic Book" w:hAnsi="Franklin Gothic Book"/>
          <w:sz w:val="23"/>
          <w:szCs w:val="23"/>
        </w:rPr>
        <w:t>и соответствующей доверенности (Приложение № 7).</w:t>
      </w:r>
    </w:p>
    <w:p w14:paraId="70C5A64C" w14:textId="0D84F215" w:rsidR="004C4732" w:rsidRPr="002075D7" w:rsidRDefault="004C4732" w:rsidP="004C4732">
      <w:pPr>
        <w:numPr>
          <w:ilvl w:val="1"/>
          <w:numId w:val="10"/>
        </w:numPr>
        <w:spacing w:beforeLines="70" w:before="168" w:afterLines="70" w:after="168" w:line="240" w:lineRule="atLeast"/>
        <w:ind w:left="709" w:right="-34" w:hanging="709"/>
        <w:contextualSpacing/>
        <w:jc w:val="both"/>
        <w:rPr>
          <w:rFonts w:ascii="Franklin Gothic Book" w:hAnsi="Franklin Gothic Book"/>
          <w:sz w:val="23"/>
          <w:szCs w:val="23"/>
        </w:rPr>
      </w:pPr>
      <w:r w:rsidRPr="002075D7">
        <w:rPr>
          <w:rFonts w:ascii="Franklin Gothic Book" w:hAnsi="Franklin Gothic Book"/>
          <w:sz w:val="23"/>
          <w:szCs w:val="23"/>
        </w:rPr>
        <w:t>Заказчик возмещает Исполнителю расходы, связанные с исполнением иных поручений Заказчика.</w:t>
      </w:r>
    </w:p>
    <w:p w14:paraId="6989A153" w14:textId="77777777" w:rsidR="004C4732" w:rsidRPr="005F17BB" w:rsidRDefault="004C4732" w:rsidP="004C4732">
      <w:pPr>
        <w:numPr>
          <w:ilvl w:val="1"/>
          <w:numId w:val="10"/>
        </w:numPr>
        <w:spacing w:beforeLines="70" w:before="168" w:afterLines="70" w:after="168" w:line="240" w:lineRule="atLeast"/>
        <w:ind w:left="709" w:right="-34" w:hanging="709"/>
        <w:contextualSpacing/>
        <w:jc w:val="both"/>
        <w:rPr>
          <w:rFonts w:ascii="Franklin Gothic Book" w:hAnsi="Franklin Gothic Book"/>
          <w:sz w:val="23"/>
          <w:szCs w:val="23"/>
        </w:rPr>
      </w:pPr>
      <w:r w:rsidRPr="005F17BB">
        <w:rPr>
          <w:rFonts w:ascii="Franklin Gothic Book" w:hAnsi="Franklin Gothic Book"/>
          <w:sz w:val="23"/>
          <w:szCs w:val="23"/>
        </w:rPr>
        <w:lastRenderedPageBreak/>
        <w:t>Права и обязанности по сделкам, совершаемым Исполнителем от имени Заказчика, возникают непосредственно у Заказчика.</w:t>
      </w:r>
    </w:p>
    <w:p w14:paraId="3555F8A1" w14:textId="77777777" w:rsidR="004C4732" w:rsidRPr="005F17BB" w:rsidRDefault="004C4732" w:rsidP="004C4732">
      <w:pPr>
        <w:spacing w:beforeLines="70" w:before="168" w:afterLines="70" w:after="168" w:line="240" w:lineRule="atLeast"/>
        <w:ind w:right="-34"/>
        <w:jc w:val="both"/>
        <w:rPr>
          <w:rFonts w:ascii="Franklin Gothic Book" w:hAnsi="Franklin Gothic Book"/>
          <w:sz w:val="23"/>
          <w:szCs w:val="23"/>
        </w:rPr>
      </w:pPr>
    </w:p>
    <w:p w14:paraId="7D384AFE" w14:textId="659C56FB" w:rsidR="003321AD" w:rsidRPr="005F17BB" w:rsidRDefault="003321AD" w:rsidP="00F01309">
      <w:pPr>
        <w:pStyle w:val="10"/>
        <w:numPr>
          <w:ilvl w:val="0"/>
          <w:numId w:val="8"/>
        </w:numPr>
        <w:rPr>
          <w:szCs w:val="23"/>
        </w:rPr>
      </w:pPr>
      <w:r w:rsidRPr="005F17BB">
        <w:rPr>
          <w:szCs w:val="23"/>
        </w:rPr>
        <w:t>Права и обязанности Исполнителя</w:t>
      </w:r>
    </w:p>
    <w:p w14:paraId="73A1FEC3" w14:textId="7444ABD6" w:rsidR="003321AD" w:rsidRPr="005F17BB" w:rsidRDefault="003321AD" w:rsidP="00AE059F">
      <w:pPr>
        <w:pStyle w:val="3"/>
        <w:numPr>
          <w:ilvl w:val="1"/>
          <w:numId w:val="8"/>
        </w:numPr>
        <w:rPr>
          <w:b/>
          <w:szCs w:val="23"/>
        </w:rPr>
      </w:pPr>
      <w:r w:rsidRPr="005F17BB">
        <w:rPr>
          <w:szCs w:val="23"/>
        </w:rPr>
        <w:t>Исполнитель обязуется:</w:t>
      </w:r>
    </w:p>
    <w:p w14:paraId="28B76EDC" w14:textId="77777777" w:rsidR="00E66101" w:rsidRPr="005F17BB" w:rsidRDefault="009F222B" w:rsidP="00E66101">
      <w:pPr>
        <w:numPr>
          <w:ilvl w:val="2"/>
          <w:numId w:val="8"/>
        </w:numPr>
        <w:tabs>
          <w:tab w:val="left" w:pos="0"/>
          <w:tab w:val="left" w:pos="900"/>
          <w:tab w:val="left" w:pos="1260"/>
        </w:tabs>
        <w:ind w:right="-34"/>
        <w:jc w:val="both"/>
        <w:rPr>
          <w:rFonts w:ascii="Franklin Gothic Book" w:hAnsi="Franklin Gothic Book"/>
          <w:b/>
          <w:sz w:val="23"/>
          <w:szCs w:val="23"/>
        </w:rPr>
      </w:pPr>
      <w:r w:rsidRPr="005F17BB">
        <w:rPr>
          <w:rFonts w:ascii="Franklin Gothic Book" w:hAnsi="Franklin Gothic Book"/>
          <w:sz w:val="23"/>
          <w:szCs w:val="23"/>
        </w:rPr>
        <w:t>О</w:t>
      </w:r>
      <w:r w:rsidR="00E66101" w:rsidRPr="005F17BB">
        <w:rPr>
          <w:rFonts w:ascii="Franklin Gothic Book" w:hAnsi="Franklin Gothic Book"/>
          <w:sz w:val="23"/>
          <w:szCs w:val="23"/>
        </w:rPr>
        <w:t>казывать Заказчику Услуги перевалки, включающие следующие операции:</w:t>
      </w:r>
    </w:p>
    <w:p w14:paraId="2024B6AE" w14:textId="1099FE35" w:rsidR="003321AD" w:rsidRPr="005F17BB" w:rsidRDefault="003321AD" w:rsidP="003321AD">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5F17BB">
        <w:rPr>
          <w:rFonts w:ascii="Franklin Gothic Book" w:hAnsi="Franklin Gothic Book"/>
          <w:snapToGrid w:val="0"/>
          <w:sz w:val="23"/>
          <w:szCs w:val="23"/>
        </w:rPr>
        <w:t>Обрабатывать запросы на подтверждение номинируемых Заказчиком танкеров до их захода в порт Приморск и в течение 24 (Двадцати четырех) часов с момента получения номинации</w:t>
      </w:r>
      <w:r w:rsidR="000F7490" w:rsidRPr="005F17BB">
        <w:rPr>
          <w:rFonts w:ascii="Franklin Gothic Book" w:hAnsi="Franklin Gothic Book"/>
          <w:snapToGrid w:val="0"/>
          <w:sz w:val="23"/>
          <w:szCs w:val="23"/>
        </w:rPr>
        <w:t>,</w:t>
      </w:r>
      <w:r w:rsidRPr="005F17BB">
        <w:rPr>
          <w:rFonts w:ascii="Franklin Gothic Book" w:hAnsi="Franklin Gothic Book"/>
          <w:snapToGrid w:val="0"/>
          <w:sz w:val="23"/>
          <w:szCs w:val="23"/>
        </w:rPr>
        <w:t xml:space="preserve"> предоставлять в письменной форме (факс или электронная почта) подтверждение возможности обработки судна при условии его соответствия требованиям международных конвенций, законодательству Российской Федерации в области мореплавания, требованиям</w:t>
      </w:r>
      <w:r w:rsidR="00E358BE" w:rsidRPr="005F17BB">
        <w:rPr>
          <w:rFonts w:ascii="Franklin Gothic Book" w:hAnsi="Franklin Gothic Book"/>
          <w:snapToGrid w:val="0"/>
          <w:sz w:val="23"/>
          <w:szCs w:val="23"/>
        </w:rPr>
        <w:t xml:space="preserve"> Международного морского форума</w:t>
      </w:r>
      <w:r w:rsidRPr="005F17BB">
        <w:rPr>
          <w:rFonts w:ascii="Franklin Gothic Book" w:hAnsi="Franklin Gothic Book"/>
          <w:snapToGrid w:val="0"/>
          <w:sz w:val="23"/>
          <w:szCs w:val="23"/>
        </w:rPr>
        <w:t xml:space="preserve"> нефтяных компаний (</w:t>
      </w:r>
      <w:r w:rsidRPr="005F17BB">
        <w:rPr>
          <w:rFonts w:ascii="Franklin Gothic Book" w:hAnsi="Franklin Gothic Book"/>
          <w:snapToGrid w:val="0"/>
          <w:sz w:val="23"/>
          <w:szCs w:val="23"/>
          <w:lang w:val="en-US"/>
        </w:rPr>
        <w:t>OCIMF</w:t>
      </w:r>
      <w:r w:rsidRPr="005F17BB">
        <w:rPr>
          <w:rFonts w:ascii="Franklin Gothic Book" w:hAnsi="Franklin Gothic Book"/>
          <w:snapToGrid w:val="0"/>
          <w:sz w:val="23"/>
          <w:szCs w:val="23"/>
        </w:rPr>
        <w:t xml:space="preserve">), а также «Обязательным постановлениям в морском порту Приморск», «Правилам и обычаям нефтеналивного терминала», другим внутренним нормативным документам, </w:t>
      </w:r>
      <w:r w:rsidR="00E358BE" w:rsidRPr="005F17BB">
        <w:rPr>
          <w:rFonts w:ascii="Franklin Gothic Book" w:hAnsi="Franklin Gothic Book"/>
          <w:snapToGrid w:val="0"/>
          <w:sz w:val="23"/>
          <w:szCs w:val="23"/>
        </w:rPr>
        <w:t>копии которых, в части, относящ</w:t>
      </w:r>
      <w:r w:rsidRPr="005F17BB">
        <w:rPr>
          <w:rFonts w:ascii="Franklin Gothic Book" w:hAnsi="Franklin Gothic Book"/>
          <w:snapToGrid w:val="0"/>
          <w:sz w:val="23"/>
          <w:szCs w:val="23"/>
        </w:rPr>
        <w:t>е</w:t>
      </w:r>
      <w:r w:rsidR="00E358BE" w:rsidRPr="005F17BB">
        <w:rPr>
          <w:rFonts w:ascii="Franklin Gothic Book" w:hAnsi="Franklin Gothic Book"/>
          <w:snapToGrid w:val="0"/>
          <w:sz w:val="23"/>
          <w:szCs w:val="23"/>
        </w:rPr>
        <w:t>й</w:t>
      </w:r>
      <w:r w:rsidRPr="005F17BB">
        <w:rPr>
          <w:rFonts w:ascii="Franklin Gothic Book" w:hAnsi="Franklin Gothic Book"/>
          <w:snapToGrid w:val="0"/>
          <w:sz w:val="23"/>
          <w:szCs w:val="23"/>
        </w:rPr>
        <w:t>ся к предмету настоящего Договора, должны своевременно предоставляться Исполнителем Заказчику по запросу Заказчика. В отдельных случаях, если для подтверждения танкера требуются дополнительные документы, информация, согласования государственных органов, Исполнитель письменно информирует Заказчика в течение 3 (Трех) часов с момента получения номинации от Заказчика</w:t>
      </w:r>
      <w:r w:rsidR="001E62D2" w:rsidRPr="005F17BB">
        <w:rPr>
          <w:rFonts w:ascii="Franklin Gothic Book" w:hAnsi="Franklin Gothic Book"/>
          <w:snapToGrid w:val="0"/>
          <w:sz w:val="23"/>
          <w:szCs w:val="23"/>
        </w:rPr>
        <w:t>. Предоставление подтверждения/</w:t>
      </w:r>
      <w:r w:rsidRPr="005F17BB">
        <w:rPr>
          <w:rFonts w:ascii="Franklin Gothic Book" w:hAnsi="Franklin Gothic Book"/>
          <w:snapToGrid w:val="0"/>
          <w:sz w:val="23"/>
          <w:szCs w:val="23"/>
        </w:rPr>
        <w:t xml:space="preserve">уведомления о </w:t>
      </w:r>
      <w:proofErr w:type="spellStart"/>
      <w:r w:rsidRPr="005F17BB">
        <w:rPr>
          <w:rFonts w:ascii="Franklin Gothic Book" w:hAnsi="Franklin Gothic Book"/>
          <w:snapToGrid w:val="0"/>
          <w:sz w:val="23"/>
          <w:szCs w:val="23"/>
        </w:rPr>
        <w:t>неподтверждении</w:t>
      </w:r>
      <w:proofErr w:type="spellEnd"/>
      <w:r w:rsidRPr="005F17BB">
        <w:rPr>
          <w:rFonts w:ascii="Franklin Gothic Book" w:hAnsi="Franklin Gothic Book"/>
          <w:snapToGrid w:val="0"/>
          <w:sz w:val="23"/>
          <w:szCs w:val="23"/>
        </w:rPr>
        <w:t xml:space="preserve"> танкеров в письменной форме осуществляется после получения от Заказчика необходимых документов, информации, согласований.</w:t>
      </w:r>
    </w:p>
    <w:p w14:paraId="3B80F300" w14:textId="77777777" w:rsidR="00D6194A"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5F17BB">
        <w:rPr>
          <w:rFonts w:ascii="Franklin Gothic Book" w:hAnsi="Franklin Gothic Book"/>
          <w:snapToGrid w:val="0"/>
          <w:sz w:val="23"/>
          <w:szCs w:val="23"/>
        </w:rPr>
        <w:t>Круглосуточно обеспечивать прием под обработку подтвержденных танкеров, номинированных Заказчиком, в соответствии с ГРАФИКОМ.</w:t>
      </w:r>
    </w:p>
    <w:p w14:paraId="5CF70CE8" w14:textId="77777777" w:rsidR="00D6194A"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napToGrid w:val="0"/>
          <w:sz w:val="23"/>
          <w:szCs w:val="23"/>
        </w:rPr>
        <w:t xml:space="preserve">В целях обеспечения безопасной стоянки и обработки танкеров, предоставлять Заказчику </w:t>
      </w:r>
      <w:r w:rsidRPr="005F17BB">
        <w:rPr>
          <w:rFonts w:ascii="Franklin Gothic Book" w:hAnsi="Franklin Gothic Book"/>
          <w:sz w:val="23"/>
          <w:szCs w:val="23"/>
        </w:rPr>
        <w:t>гидротехнические сооружения, в том числе безопасный причал, и технологическое оборудование, пригодное для эксплуатации и имеющее все необходимые освидетельствования.</w:t>
      </w:r>
    </w:p>
    <w:p w14:paraId="0CB70C2E" w14:textId="77777777" w:rsidR="00D6194A"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5F17BB">
        <w:rPr>
          <w:rFonts w:ascii="Franklin Gothic Book" w:hAnsi="Franklin Gothic Book"/>
          <w:sz w:val="23"/>
          <w:szCs w:val="23"/>
        </w:rPr>
        <w:t>Обеспечивать планирование обработки танкеров Заказчика на ежедневной основе (исключая выходные и праздничные дни, установленные законодательством Российской Федерации). Планирование обработки танкеров на выходные и праздничные дни осуществляется в последний рабочий день, предшествующий выходному или праздничному дню.</w:t>
      </w:r>
    </w:p>
    <w:p w14:paraId="655B09C4" w14:textId="77777777" w:rsidR="00D6194A"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5F17BB">
        <w:rPr>
          <w:rFonts w:ascii="Franklin Gothic Book" w:hAnsi="Franklin Gothic Book"/>
          <w:sz w:val="23"/>
          <w:szCs w:val="23"/>
        </w:rPr>
        <w:t>Обеспечивать круглосуточное дежурство бригад матросов береговых на случай экстренной отшвартовки танкера от причала во время обработки танкера.</w:t>
      </w:r>
    </w:p>
    <w:p w14:paraId="7969E0E6" w14:textId="77777777" w:rsidR="00482350" w:rsidRPr="00482350" w:rsidRDefault="00482350" w:rsidP="00482350">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82350">
        <w:rPr>
          <w:rFonts w:ascii="Franklin Gothic Book" w:hAnsi="Franklin Gothic Book"/>
          <w:sz w:val="23"/>
          <w:szCs w:val="23"/>
        </w:rPr>
        <w:t>Согласовывать с капитанами танкеров Заказчика планы проведения швартовных операций до их начала. Не допускается вносить изменения в пункты плана проведения швартовных операций, которые не предназначены для заполнения капитанами танкеров.</w:t>
      </w:r>
    </w:p>
    <w:p w14:paraId="709281DC" w14:textId="7A645A04" w:rsidR="00D6194A"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z w:val="23"/>
          <w:szCs w:val="23"/>
        </w:rPr>
        <w:t>Контролировать точную постановку танкера относительно стендеров.</w:t>
      </w:r>
    </w:p>
    <w:p w14:paraId="3F8CD713" w14:textId="77777777" w:rsidR="00D6194A"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5F17BB">
        <w:rPr>
          <w:rFonts w:ascii="Franklin Gothic Book" w:hAnsi="Franklin Gothic Book"/>
          <w:sz w:val="23"/>
          <w:szCs w:val="23"/>
        </w:rPr>
        <w:t xml:space="preserve">Производить </w:t>
      </w:r>
      <w:proofErr w:type="spellStart"/>
      <w:r w:rsidRPr="005F17BB">
        <w:rPr>
          <w:rFonts w:ascii="Franklin Gothic Book" w:hAnsi="Franklin Gothic Book"/>
          <w:sz w:val="23"/>
          <w:szCs w:val="23"/>
        </w:rPr>
        <w:t>шланговку</w:t>
      </w:r>
      <w:proofErr w:type="spellEnd"/>
      <w:r w:rsidRPr="005F17BB">
        <w:rPr>
          <w:rFonts w:ascii="Franklin Gothic Book" w:hAnsi="Franklin Gothic Book"/>
          <w:sz w:val="23"/>
          <w:szCs w:val="23"/>
        </w:rPr>
        <w:t>/</w:t>
      </w:r>
      <w:proofErr w:type="spellStart"/>
      <w:r w:rsidRPr="005F17BB">
        <w:rPr>
          <w:rFonts w:ascii="Franklin Gothic Book" w:hAnsi="Franklin Gothic Book"/>
          <w:sz w:val="23"/>
          <w:szCs w:val="23"/>
        </w:rPr>
        <w:t>отшланговку</w:t>
      </w:r>
      <w:proofErr w:type="spellEnd"/>
      <w:r w:rsidRPr="005F17BB">
        <w:rPr>
          <w:rFonts w:ascii="Franklin Gothic Book" w:hAnsi="Franklin Gothic Book"/>
          <w:sz w:val="23"/>
          <w:szCs w:val="23"/>
        </w:rPr>
        <w:t xml:space="preserve"> танкера к/от береговой магистрали и гидравлические испытания соединений перед началом грузовых операций.</w:t>
      </w:r>
    </w:p>
    <w:p w14:paraId="1923BB03" w14:textId="77777777" w:rsidR="00D6194A"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z w:val="23"/>
          <w:szCs w:val="23"/>
        </w:rPr>
        <w:t xml:space="preserve">Производить осмотр и прием грузовых танков танкера совместно с представителем танкера и независимым </w:t>
      </w:r>
      <w:r w:rsidR="007075D1" w:rsidRPr="005F17BB">
        <w:rPr>
          <w:rFonts w:ascii="Franklin Gothic Book" w:hAnsi="Franklin Gothic Book"/>
          <w:sz w:val="23"/>
          <w:szCs w:val="23"/>
        </w:rPr>
        <w:t>сюрвейером</w:t>
      </w:r>
      <w:r w:rsidRPr="005F17BB">
        <w:rPr>
          <w:rFonts w:ascii="Franklin Gothic Book" w:hAnsi="Franklin Gothic Book"/>
          <w:sz w:val="23"/>
          <w:szCs w:val="23"/>
        </w:rPr>
        <w:t>, номинированным Заказчиком/ Покупателем/ Фрахтователем.</w:t>
      </w:r>
    </w:p>
    <w:p w14:paraId="0ACA2408" w14:textId="77777777" w:rsidR="00D6194A"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z w:val="23"/>
          <w:szCs w:val="23"/>
        </w:rPr>
        <w:t>Обеспечивать проверку танкеров в целях безопасного проведения грузовых операций и стоянки судна, в частности оформление, заполнение и подписание совместно с представителем танкера листа контроля безопасности на судне и берегу при грузовых операциях.</w:t>
      </w:r>
    </w:p>
    <w:p w14:paraId="07D4F464" w14:textId="77777777" w:rsidR="00D6194A"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z w:val="23"/>
          <w:szCs w:val="23"/>
        </w:rPr>
        <w:t xml:space="preserve">Обеспечивать круглосуточное дежурство аварийно-спасательной службы для проведения природоохранных мероприятий при подготовке танкера к грузовым </w:t>
      </w:r>
      <w:r w:rsidRPr="005F17BB">
        <w:rPr>
          <w:rFonts w:ascii="Franklin Gothic Book" w:hAnsi="Franklin Gothic Book"/>
          <w:sz w:val="23"/>
          <w:szCs w:val="23"/>
        </w:rPr>
        <w:lastRenderedPageBreak/>
        <w:t xml:space="preserve">операциям и во время грузовых операций, в том числе (но не ограничиваясь) </w:t>
      </w:r>
      <w:proofErr w:type="spellStart"/>
      <w:r w:rsidRPr="005F17BB">
        <w:rPr>
          <w:rFonts w:ascii="Franklin Gothic Book" w:hAnsi="Franklin Gothic Book"/>
          <w:sz w:val="23"/>
          <w:szCs w:val="23"/>
        </w:rPr>
        <w:t>обоновку</w:t>
      </w:r>
      <w:proofErr w:type="spellEnd"/>
      <w:r w:rsidRPr="005F17BB">
        <w:rPr>
          <w:rFonts w:ascii="Franklin Gothic Book" w:hAnsi="Franklin Gothic Book"/>
          <w:sz w:val="23"/>
          <w:szCs w:val="23"/>
        </w:rPr>
        <w:t>/</w:t>
      </w:r>
      <w:proofErr w:type="spellStart"/>
      <w:r w:rsidRPr="005F17BB">
        <w:rPr>
          <w:rFonts w:ascii="Franklin Gothic Book" w:hAnsi="Franklin Gothic Book"/>
          <w:sz w:val="23"/>
          <w:szCs w:val="23"/>
        </w:rPr>
        <w:t>разбоновку</w:t>
      </w:r>
      <w:proofErr w:type="spellEnd"/>
      <w:r w:rsidRPr="005F17BB">
        <w:rPr>
          <w:rFonts w:ascii="Franklin Gothic Book" w:hAnsi="Franklin Gothic Book"/>
          <w:sz w:val="23"/>
          <w:szCs w:val="23"/>
        </w:rPr>
        <w:t xml:space="preserve"> танкера, ведение экологического мониторинга в районе проведения грузовых операций.</w:t>
      </w:r>
    </w:p>
    <w:p w14:paraId="0FB05D9F" w14:textId="77777777" w:rsidR="004266C8" w:rsidRPr="005F17BB" w:rsidRDefault="00D6194A" w:rsidP="004266C8">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z w:val="23"/>
          <w:szCs w:val="23"/>
        </w:rPr>
        <w:t>Обеспечивать наличие в достаточном количестве современных технических средств локализации и сбора нефти и нефтесодержащих продуктов в случае аварийных разливов при проведении грузовых операций как с поверхности акватории, так и с береговых объектов порта.</w:t>
      </w:r>
    </w:p>
    <w:p w14:paraId="55E58888" w14:textId="77777777" w:rsidR="00576D65" w:rsidRPr="005F17BB" w:rsidRDefault="004266C8" w:rsidP="00576D65">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z w:val="23"/>
          <w:szCs w:val="23"/>
        </w:rPr>
        <w:t>Обеспечивать круглосуточное дежурство буксиров для обеспечения безопасности грузовых операций.</w:t>
      </w:r>
    </w:p>
    <w:p w14:paraId="45A44B3B" w14:textId="6537C2B8" w:rsidR="00430250" w:rsidRPr="005F17BB" w:rsidRDefault="00576D65" w:rsidP="004C4732">
      <w:pPr>
        <w:numPr>
          <w:ilvl w:val="3"/>
          <w:numId w:val="8"/>
        </w:numPr>
        <w:tabs>
          <w:tab w:val="clear" w:pos="720"/>
          <w:tab w:val="left" w:pos="142"/>
          <w:tab w:val="left" w:pos="1260"/>
        </w:tabs>
        <w:ind w:left="1092" w:right="-34" w:hanging="1092"/>
        <w:jc w:val="both"/>
        <w:rPr>
          <w:rFonts w:ascii="Franklin Gothic Book" w:hAnsi="Franklin Gothic Book"/>
          <w:snapToGrid w:val="0"/>
          <w:sz w:val="23"/>
          <w:szCs w:val="23"/>
        </w:rPr>
      </w:pPr>
      <w:r w:rsidRPr="005F17BB">
        <w:rPr>
          <w:rFonts w:ascii="Franklin Gothic Book" w:hAnsi="Franklin Gothic Book"/>
          <w:snapToGrid w:val="0"/>
          <w:sz w:val="23"/>
          <w:szCs w:val="23"/>
        </w:rPr>
        <w:t xml:space="preserve">Обеспечивать исполнение технологических операций при проведении погрузочно-разгрузочных работ с </w:t>
      </w:r>
      <w:r w:rsidR="004C4732" w:rsidRPr="005F17BB">
        <w:rPr>
          <w:rFonts w:ascii="Franklin Gothic Book" w:hAnsi="Franklin Gothic Book"/>
          <w:snapToGrid w:val="0"/>
          <w:sz w:val="23"/>
          <w:szCs w:val="23"/>
        </w:rPr>
        <w:t>Грузом</w:t>
      </w:r>
      <w:r w:rsidRPr="005F17BB">
        <w:rPr>
          <w:rFonts w:ascii="Franklin Gothic Book" w:hAnsi="Franklin Gothic Book"/>
          <w:snapToGrid w:val="0"/>
          <w:sz w:val="23"/>
          <w:szCs w:val="23"/>
        </w:rPr>
        <w:t xml:space="preserve"> Заказчика (выполнение технологических операций по перемещению </w:t>
      </w:r>
      <w:r w:rsidR="00580E6A" w:rsidRPr="005F17BB">
        <w:rPr>
          <w:rFonts w:ascii="Franklin Gothic Book" w:hAnsi="Franklin Gothic Book"/>
          <w:snapToGrid w:val="0"/>
          <w:sz w:val="23"/>
          <w:szCs w:val="23"/>
        </w:rPr>
        <w:t>Груза</w:t>
      </w:r>
      <w:r w:rsidRPr="005F17BB">
        <w:rPr>
          <w:rFonts w:ascii="Franklin Gothic Book" w:hAnsi="Franklin Gothic Book"/>
          <w:snapToGrid w:val="0"/>
          <w:sz w:val="23"/>
          <w:szCs w:val="23"/>
        </w:rPr>
        <w:t xml:space="preserve"> Заказчика от узла учета до </w:t>
      </w:r>
      <w:proofErr w:type="spellStart"/>
      <w:r w:rsidRPr="005F17BB">
        <w:rPr>
          <w:rFonts w:ascii="Franklin Gothic Book" w:hAnsi="Franklin Gothic Book"/>
          <w:snapToGrid w:val="0"/>
          <w:sz w:val="23"/>
          <w:szCs w:val="23"/>
        </w:rPr>
        <w:t>манифольда</w:t>
      </w:r>
      <w:proofErr w:type="spellEnd"/>
      <w:r w:rsidRPr="005F17BB">
        <w:rPr>
          <w:rFonts w:ascii="Franklin Gothic Book" w:hAnsi="Franklin Gothic Book"/>
          <w:snapToGrid w:val="0"/>
          <w:sz w:val="23"/>
          <w:szCs w:val="23"/>
        </w:rPr>
        <w:t xml:space="preserve"> танкера) в соответствии с выданным </w:t>
      </w:r>
      <w:r w:rsidR="004C4732" w:rsidRPr="005F17BB">
        <w:rPr>
          <w:rFonts w:ascii="Franklin Gothic Book" w:hAnsi="Franklin Gothic Book"/>
          <w:snapToGrid w:val="0"/>
          <w:sz w:val="23"/>
          <w:szCs w:val="23"/>
        </w:rPr>
        <w:t xml:space="preserve">Исполнителем </w:t>
      </w:r>
      <w:r w:rsidRPr="005F17BB">
        <w:rPr>
          <w:rFonts w:ascii="Franklin Gothic Book" w:hAnsi="Franklin Gothic Book"/>
          <w:snapToGrid w:val="0"/>
          <w:sz w:val="23"/>
          <w:szCs w:val="23"/>
        </w:rPr>
        <w:t>по</w:t>
      </w:r>
      <w:r w:rsidR="004C4732" w:rsidRPr="005F17BB">
        <w:rPr>
          <w:rFonts w:ascii="Franklin Gothic Book" w:hAnsi="Franklin Gothic Book"/>
          <w:sz w:val="23"/>
          <w:szCs w:val="23"/>
        </w:rPr>
        <w:t xml:space="preserve"> распоряжению</w:t>
      </w:r>
      <w:r w:rsidRPr="005F17BB">
        <w:rPr>
          <w:rFonts w:ascii="Franklin Gothic Book" w:hAnsi="Franklin Gothic Book"/>
          <w:snapToGrid w:val="0"/>
          <w:sz w:val="23"/>
          <w:szCs w:val="23"/>
        </w:rPr>
        <w:t xml:space="preserve"> </w:t>
      </w:r>
      <w:r w:rsidR="004C4732" w:rsidRPr="005F17BB">
        <w:rPr>
          <w:rFonts w:ascii="Franklin Gothic Book" w:hAnsi="Franklin Gothic Book"/>
          <w:snapToGrid w:val="0"/>
          <w:sz w:val="23"/>
          <w:szCs w:val="23"/>
        </w:rPr>
        <w:t>Заказчика поручением на погрузку экспортных грузов на основании ГРАФИКА и ПОТП.</w:t>
      </w:r>
    </w:p>
    <w:p w14:paraId="3969056B" w14:textId="16B25DC3" w:rsidR="00E62365" w:rsidRPr="005F17BB" w:rsidRDefault="00430250" w:rsidP="00E62365">
      <w:pPr>
        <w:tabs>
          <w:tab w:val="left" w:pos="0"/>
          <w:tab w:val="left" w:pos="1260"/>
        </w:tabs>
        <w:ind w:left="1080" w:right="-34"/>
        <w:jc w:val="both"/>
        <w:rPr>
          <w:rFonts w:ascii="Franklin Gothic Book" w:hAnsi="Franklin Gothic Book"/>
          <w:sz w:val="23"/>
          <w:szCs w:val="23"/>
        </w:rPr>
      </w:pPr>
      <w:r w:rsidRPr="005F17BB">
        <w:rPr>
          <w:rFonts w:ascii="Franklin Gothic Book" w:hAnsi="Franklin Gothic Book"/>
          <w:sz w:val="23"/>
          <w:szCs w:val="23"/>
        </w:rPr>
        <w:t xml:space="preserve">Основанием для </w:t>
      </w:r>
      <w:r w:rsidR="00CA76FD" w:rsidRPr="005F17BB">
        <w:rPr>
          <w:rFonts w:ascii="Franklin Gothic Book" w:hAnsi="Franklin Gothic Book"/>
          <w:sz w:val="23"/>
          <w:szCs w:val="23"/>
        </w:rPr>
        <w:t xml:space="preserve">погрузки </w:t>
      </w:r>
      <w:r w:rsidR="004C4732"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в танкер является поручение на </w:t>
      </w:r>
      <w:r w:rsidR="00CA76FD" w:rsidRPr="005F17BB">
        <w:rPr>
          <w:rFonts w:ascii="Franklin Gothic Book" w:hAnsi="Franklin Gothic Book"/>
          <w:sz w:val="23"/>
          <w:szCs w:val="23"/>
        </w:rPr>
        <w:t>отгрузку</w:t>
      </w:r>
      <w:r w:rsidRPr="005F17BB">
        <w:rPr>
          <w:rFonts w:ascii="Franklin Gothic Book" w:hAnsi="Franklin Gothic Book"/>
          <w:sz w:val="23"/>
          <w:szCs w:val="23"/>
        </w:rPr>
        <w:t xml:space="preserve"> экспортных грузов</w:t>
      </w:r>
      <w:r w:rsidR="000F7490" w:rsidRPr="005F17BB">
        <w:rPr>
          <w:rFonts w:ascii="Franklin Gothic Book" w:hAnsi="Franklin Gothic Book"/>
          <w:sz w:val="23"/>
          <w:szCs w:val="23"/>
        </w:rPr>
        <w:t>,</w:t>
      </w:r>
      <w:r w:rsidRPr="005F17BB">
        <w:rPr>
          <w:rFonts w:ascii="Franklin Gothic Book" w:hAnsi="Franklin Gothic Book"/>
          <w:sz w:val="23"/>
          <w:szCs w:val="23"/>
        </w:rPr>
        <w:t xml:space="preserve"> </w:t>
      </w:r>
      <w:r w:rsidR="00E62365" w:rsidRPr="005F17BB">
        <w:rPr>
          <w:rFonts w:ascii="Franklin Gothic Book" w:hAnsi="Franklin Gothic Book"/>
          <w:sz w:val="23"/>
          <w:szCs w:val="23"/>
        </w:rPr>
        <w:t>с отметкой таможенного органа Российской Федерации «Погрузка разрешена».</w:t>
      </w:r>
    </w:p>
    <w:p w14:paraId="50EED92F" w14:textId="77777777" w:rsidR="00D6194A"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napToGrid w:val="0"/>
          <w:sz w:val="23"/>
          <w:szCs w:val="23"/>
        </w:rPr>
        <w:t>Вести учет грузовых и вспомогательных операций во время стоянки танкера в порту Приморск.</w:t>
      </w:r>
    </w:p>
    <w:p w14:paraId="29053A17" w14:textId="4B091B08" w:rsidR="00A0582E"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5F17BB">
        <w:rPr>
          <w:rFonts w:ascii="Franklin Gothic Book" w:hAnsi="Franklin Gothic Book"/>
          <w:snapToGrid w:val="0"/>
          <w:sz w:val="23"/>
          <w:szCs w:val="23"/>
        </w:rPr>
        <w:t>Координировать действия и своевременно обеспечивать информацией всех участников производственного процесса, связанных с обработкой танкера, с целью минимизации времени нахождения танкера в порту.</w:t>
      </w:r>
    </w:p>
    <w:p w14:paraId="317D0F76" w14:textId="12F62712" w:rsidR="00D6194A" w:rsidRPr="005F17BB" w:rsidRDefault="00D6194A" w:rsidP="00A600B8">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5F17BB">
        <w:rPr>
          <w:rFonts w:ascii="Franklin Gothic Book" w:hAnsi="Franklin Gothic Book"/>
          <w:sz w:val="23"/>
          <w:szCs w:val="23"/>
        </w:rPr>
        <w:t xml:space="preserve">Обеспечивать сохранение количества и качества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в процессе оказания Услуг перевалки в пределах действ</w:t>
      </w:r>
      <w:r w:rsidR="00576D65" w:rsidRPr="005F17BB">
        <w:rPr>
          <w:rFonts w:ascii="Franklin Gothic Book" w:hAnsi="Franklin Gothic Book"/>
          <w:sz w:val="23"/>
          <w:szCs w:val="23"/>
        </w:rPr>
        <w:t>ующих в их отношении стандартов</w:t>
      </w:r>
      <w:r w:rsidR="00576D65" w:rsidRPr="005F17BB">
        <w:rPr>
          <w:rFonts w:ascii="Franklin Gothic Book" w:hAnsi="Franklin Gothic Book"/>
          <w:snapToGrid w:val="0"/>
          <w:sz w:val="23"/>
          <w:szCs w:val="23"/>
        </w:rPr>
        <w:t>.</w:t>
      </w:r>
    </w:p>
    <w:p w14:paraId="25C6EBAC" w14:textId="15C059E2" w:rsidR="00A16AD9" w:rsidRPr="005F17BB" w:rsidRDefault="00D6194A" w:rsidP="00A16AD9">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z w:val="23"/>
          <w:szCs w:val="23"/>
        </w:rPr>
        <w:t xml:space="preserve">Обеспечивать контроль количества и качества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в процессе оказания Услуг перевалки.</w:t>
      </w:r>
    </w:p>
    <w:p w14:paraId="5B4BFC1A" w14:textId="68BAB743" w:rsidR="00A16AD9" w:rsidRPr="005F17BB" w:rsidRDefault="00A16AD9" w:rsidP="00A16AD9">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z w:val="23"/>
          <w:szCs w:val="23"/>
        </w:rPr>
        <w:t xml:space="preserve">Обеспечить отбор проб </w:t>
      </w:r>
      <w:r w:rsidR="002A6602" w:rsidRPr="005F17BB">
        <w:rPr>
          <w:rFonts w:ascii="Franklin Gothic Book" w:hAnsi="Franklin Gothic Book"/>
          <w:sz w:val="23"/>
          <w:szCs w:val="23"/>
        </w:rPr>
        <w:t xml:space="preserve">на узле учета </w:t>
      </w:r>
      <w:r w:rsidRPr="005F17BB">
        <w:rPr>
          <w:rFonts w:ascii="Franklin Gothic Book" w:hAnsi="Franklin Gothic Book"/>
          <w:sz w:val="23"/>
          <w:szCs w:val="23"/>
        </w:rPr>
        <w:t>и их хранение в соответствии с «ГОСТ 2517-2012. Межгосударственный стандарт. Нефть и нефтепродукты. Методы отбора проб».</w:t>
      </w:r>
    </w:p>
    <w:p w14:paraId="0D134A63" w14:textId="77777777" w:rsidR="00D6194A"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z w:val="23"/>
          <w:szCs w:val="23"/>
        </w:rPr>
        <w:t>Проводить мероприятия по поддержанию состояния технологического оборудования в соответствии с требованиями экологической и пожарной безопасности.</w:t>
      </w:r>
    </w:p>
    <w:p w14:paraId="381982BE" w14:textId="77777777" w:rsidR="00D6194A"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5F17BB">
        <w:rPr>
          <w:rFonts w:ascii="Franklin Gothic Book" w:hAnsi="Franklin Gothic Book"/>
          <w:snapToGrid w:val="0"/>
          <w:sz w:val="23"/>
          <w:szCs w:val="23"/>
        </w:rPr>
        <w:t>Обеспечивать связь «берег-судно».</w:t>
      </w:r>
    </w:p>
    <w:p w14:paraId="45B99781" w14:textId="0DE29C6E" w:rsidR="00D6194A"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z w:val="23"/>
          <w:szCs w:val="23"/>
        </w:rPr>
        <w:t xml:space="preserve">Вести учет </w:t>
      </w:r>
      <w:r w:rsidR="004C4732" w:rsidRPr="005F17BB">
        <w:rPr>
          <w:rFonts w:ascii="Franklin Gothic Book" w:hAnsi="Franklin Gothic Book"/>
          <w:sz w:val="23"/>
          <w:szCs w:val="23"/>
        </w:rPr>
        <w:t>Груз</w:t>
      </w:r>
      <w:r w:rsidR="006578B9" w:rsidRPr="005F17BB">
        <w:rPr>
          <w:rFonts w:ascii="Franklin Gothic Book" w:hAnsi="Franklin Gothic Book"/>
          <w:sz w:val="23"/>
          <w:szCs w:val="23"/>
        </w:rPr>
        <w:t>а</w:t>
      </w:r>
      <w:r w:rsidRPr="005F17BB">
        <w:rPr>
          <w:rFonts w:ascii="Franklin Gothic Book" w:hAnsi="Franklin Gothic Book"/>
          <w:sz w:val="23"/>
          <w:szCs w:val="23"/>
        </w:rPr>
        <w:t xml:space="preserve"> Заказчика, в отношении которых были оказаны Услуги перевалки по настоящему Договору, по количеству (в тоннах, брутто и нетто).</w:t>
      </w:r>
    </w:p>
    <w:p w14:paraId="7BF5F997" w14:textId="77777777" w:rsidR="00D6194A"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z w:val="23"/>
          <w:szCs w:val="23"/>
        </w:rPr>
        <w:t xml:space="preserve">Осуществлять постоянный контроль над </w:t>
      </w:r>
      <w:proofErr w:type="spellStart"/>
      <w:r w:rsidRPr="005F17BB">
        <w:rPr>
          <w:rFonts w:ascii="Franklin Gothic Book" w:hAnsi="Franklin Gothic Book"/>
          <w:sz w:val="23"/>
          <w:szCs w:val="23"/>
        </w:rPr>
        <w:t>метеообстановкой</w:t>
      </w:r>
      <w:proofErr w:type="spellEnd"/>
      <w:r w:rsidRPr="005F17BB">
        <w:rPr>
          <w:rFonts w:ascii="Franklin Gothic Book" w:hAnsi="Franklin Gothic Book"/>
          <w:sz w:val="23"/>
          <w:szCs w:val="23"/>
        </w:rPr>
        <w:t xml:space="preserve"> и своевременно информировать Заказчика о возникновении задержек и (или) невозможности проведения грузовых работ.</w:t>
      </w:r>
    </w:p>
    <w:p w14:paraId="5A5907AB" w14:textId="77777777" w:rsidR="00576D65" w:rsidRPr="005F17BB" w:rsidRDefault="00D6194A" w:rsidP="00576D65">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z w:val="23"/>
          <w:szCs w:val="23"/>
        </w:rPr>
        <w:t xml:space="preserve">Обеспечивать выполнение требований промышленной безопасности по отношению к эксплуатации опасного </w:t>
      </w:r>
      <w:r w:rsidR="0016470A" w:rsidRPr="005F17BB">
        <w:rPr>
          <w:rFonts w:ascii="Franklin Gothic Book" w:hAnsi="Franklin Gothic Book"/>
          <w:sz w:val="23"/>
          <w:szCs w:val="23"/>
        </w:rPr>
        <w:t>производственного</w:t>
      </w:r>
      <w:r w:rsidRPr="005F17BB">
        <w:rPr>
          <w:rFonts w:ascii="Franklin Gothic Book" w:hAnsi="Franklin Gothic Book"/>
          <w:sz w:val="23"/>
          <w:szCs w:val="23"/>
        </w:rPr>
        <w:t xml:space="preserve"> объекта.</w:t>
      </w:r>
    </w:p>
    <w:p w14:paraId="70EB0CDA" w14:textId="7D8A72C4" w:rsidR="00430250" w:rsidRPr="005F17BB" w:rsidRDefault="00D64160" w:rsidP="00430250">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napToGrid w:val="0"/>
          <w:sz w:val="23"/>
          <w:szCs w:val="23"/>
        </w:rPr>
        <w:t>П</w:t>
      </w:r>
      <w:r w:rsidR="00576D65" w:rsidRPr="005F17BB">
        <w:rPr>
          <w:rFonts w:ascii="Franklin Gothic Book" w:hAnsi="Franklin Gothic Book"/>
          <w:snapToGrid w:val="0"/>
          <w:sz w:val="23"/>
          <w:szCs w:val="23"/>
        </w:rPr>
        <w:t xml:space="preserve">ринимать </w:t>
      </w:r>
      <w:r w:rsidR="00781E45" w:rsidRPr="005F17BB">
        <w:rPr>
          <w:rFonts w:ascii="Franklin Gothic Book" w:hAnsi="Franklin Gothic Book"/>
          <w:snapToGrid w:val="0"/>
          <w:sz w:val="23"/>
          <w:szCs w:val="23"/>
        </w:rPr>
        <w:t>Груз</w:t>
      </w:r>
      <w:r w:rsidRPr="005F17BB">
        <w:rPr>
          <w:rFonts w:ascii="Franklin Gothic Book" w:hAnsi="Franklin Gothic Book"/>
          <w:snapToGrid w:val="0"/>
          <w:sz w:val="23"/>
          <w:szCs w:val="23"/>
        </w:rPr>
        <w:t xml:space="preserve"> Заказчика по </w:t>
      </w:r>
      <w:r w:rsidR="00576D65" w:rsidRPr="005F17BB">
        <w:rPr>
          <w:rFonts w:ascii="Franklin Gothic Book" w:hAnsi="Franklin Gothic Book"/>
          <w:snapToGrid w:val="0"/>
          <w:sz w:val="23"/>
          <w:szCs w:val="23"/>
        </w:rPr>
        <w:t>«Акт</w:t>
      </w:r>
      <w:r w:rsidRPr="005F17BB">
        <w:rPr>
          <w:rFonts w:ascii="Franklin Gothic Book" w:hAnsi="Franklin Gothic Book"/>
          <w:snapToGrid w:val="0"/>
          <w:sz w:val="23"/>
          <w:szCs w:val="23"/>
        </w:rPr>
        <w:t>у</w:t>
      </w:r>
      <w:r w:rsidR="00576D65" w:rsidRPr="005F17BB">
        <w:rPr>
          <w:rFonts w:ascii="Franklin Gothic Book" w:hAnsi="Franklin Gothic Book"/>
          <w:snapToGrid w:val="0"/>
          <w:sz w:val="23"/>
          <w:szCs w:val="23"/>
        </w:rPr>
        <w:t xml:space="preserve"> приема-сдачи нефти» </w:t>
      </w:r>
      <w:r w:rsidR="00576D65" w:rsidRPr="005F17BB">
        <w:rPr>
          <w:rFonts w:ascii="Franklin Gothic Book" w:hAnsi="Franklin Gothic Book"/>
          <w:sz w:val="23"/>
          <w:szCs w:val="23"/>
        </w:rPr>
        <w:t xml:space="preserve">(Приложение </w:t>
      </w:r>
      <w:r w:rsidR="00984A7E" w:rsidRPr="005F17BB">
        <w:rPr>
          <w:rFonts w:ascii="Franklin Gothic Book" w:hAnsi="Franklin Gothic Book"/>
          <w:sz w:val="23"/>
          <w:szCs w:val="23"/>
        </w:rPr>
        <w:t xml:space="preserve">№ </w:t>
      </w:r>
      <w:r w:rsidR="00781E45" w:rsidRPr="005F17BB">
        <w:rPr>
          <w:rFonts w:ascii="Franklin Gothic Book" w:hAnsi="Franklin Gothic Book"/>
          <w:sz w:val="23"/>
          <w:szCs w:val="23"/>
        </w:rPr>
        <w:t>3</w:t>
      </w:r>
      <w:r w:rsidR="00576D65" w:rsidRPr="005F17BB">
        <w:rPr>
          <w:rFonts w:ascii="Franklin Gothic Book" w:hAnsi="Franklin Gothic Book"/>
          <w:sz w:val="23"/>
          <w:szCs w:val="23"/>
        </w:rPr>
        <w:t xml:space="preserve"> к настоящему Договору) </w:t>
      </w:r>
      <w:r w:rsidRPr="005F17BB">
        <w:rPr>
          <w:rFonts w:ascii="Franklin Gothic Book" w:hAnsi="Franklin Gothic Book"/>
          <w:snapToGrid w:val="0"/>
          <w:sz w:val="23"/>
          <w:szCs w:val="23"/>
        </w:rPr>
        <w:t>от Заказчика/представителя Заказчика</w:t>
      </w:r>
      <w:r w:rsidR="00576D65" w:rsidRPr="005F17BB">
        <w:rPr>
          <w:rFonts w:ascii="Franklin Gothic Book" w:hAnsi="Franklin Gothic Book"/>
          <w:snapToGrid w:val="0"/>
          <w:sz w:val="23"/>
          <w:szCs w:val="23"/>
        </w:rPr>
        <w:t>, действующего на основании доверенности</w:t>
      </w:r>
      <w:r w:rsidRPr="005F17BB">
        <w:rPr>
          <w:rFonts w:ascii="Franklin Gothic Book" w:hAnsi="Franklin Gothic Book"/>
          <w:snapToGrid w:val="0"/>
          <w:sz w:val="23"/>
          <w:szCs w:val="23"/>
        </w:rPr>
        <w:t>, для погрузки на танкер.</w:t>
      </w:r>
    </w:p>
    <w:p w14:paraId="0334C2E6" w14:textId="6788B935" w:rsidR="007C13DA" w:rsidRPr="005F17BB" w:rsidRDefault="007C13DA" w:rsidP="00052E7F">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napToGrid w:val="0"/>
          <w:sz w:val="23"/>
          <w:szCs w:val="23"/>
        </w:rPr>
        <w:t>После</w:t>
      </w:r>
      <w:r w:rsidR="00576D65" w:rsidRPr="005F17BB">
        <w:rPr>
          <w:rFonts w:ascii="Franklin Gothic Book" w:hAnsi="Franklin Gothic Book"/>
          <w:snapToGrid w:val="0"/>
          <w:sz w:val="23"/>
          <w:szCs w:val="23"/>
        </w:rPr>
        <w:t xml:space="preserve"> погрузки </w:t>
      </w:r>
      <w:r w:rsidR="00580E6A" w:rsidRPr="005F17BB">
        <w:rPr>
          <w:rFonts w:ascii="Franklin Gothic Book" w:hAnsi="Franklin Gothic Book"/>
          <w:snapToGrid w:val="0"/>
          <w:sz w:val="23"/>
          <w:szCs w:val="23"/>
        </w:rPr>
        <w:t>Груза</w:t>
      </w:r>
      <w:r w:rsidR="00576D65" w:rsidRPr="005F17BB">
        <w:rPr>
          <w:rFonts w:ascii="Franklin Gothic Book" w:hAnsi="Franklin Gothic Book"/>
          <w:snapToGrid w:val="0"/>
          <w:sz w:val="23"/>
          <w:szCs w:val="23"/>
        </w:rPr>
        <w:t xml:space="preserve"> Заказчика в танкер оформлять и подписывать совместно с представителем Заказчика «Акт погрузки нефти» </w:t>
      </w:r>
      <w:r w:rsidR="00781E45" w:rsidRPr="005F17BB">
        <w:rPr>
          <w:rFonts w:ascii="Franklin Gothic Book" w:hAnsi="Franklin Gothic Book"/>
          <w:sz w:val="23"/>
          <w:szCs w:val="23"/>
        </w:rPr>
        <w:t>(Приложение № 4</w:t>
      </w:r>
      <w:r w:rsidR="00576D65" w:rsidRPr="005F17BB">
        <w:rPr>
          <w:rFonts w:ascii="Franklin Gothic Book" w:hAnsi="Franklin Gothic Book"/>
          <w:sz w:val="23"/>
          <w:szCs w:val="23"/>
        </w:rPr>
        <w:t xml:space="preserve"> к настоящему Договору)</w:t>
      </w:r>
      <w:r w:rsidRPr="005F17BB">
        <w:rPr>
          <w:rFonts w:ascii="Franklin Gothic Book" w:hAnsi="Franklin Gothic Book"/>
          <w:sz w:val="23"/>
          <w:szCs w:val="23"/>
        </w:rPr>
        <w:t>.</w:t>
      </w:r>
      <w:r w:rsidR="00576D65" w:rsidRPr="005F17BB">
        <w:rPr>
          <w:rFonts w:ascii="Franklin Gothic Book" w:hAnsi="Franklin Gothic Book"/>
          <w:sz w:val="23"/>
          <w:szCs w:val="23"/>
        </w:rPr>
        <w:t xml:space="preserve"> </w:t>
      </w:r>
    </w:p>
    <w:p w14:paraId="4C847740" w14:textId="2714E115" w:rsidR="00430250" w:rsidRPr="005F17BB" w:rsidRDefault="00430250" w:rsidP="007C13DA">
      <w:pPr>
        <w:tabs>
          <w:tab w:val="left" w:pos="0"/>
          <w:tab w:val="left" w:pos="1260"/>
        </w:tabs>
        <w:ind w:left="1080" w:right="-34"/>
        <w:jc w:val="both"/>
        <w:rPr>
          <w:rFonts w:ascii="Franklin Gothic Book" w:hAnsi="Franklin Gothic Book"/>
          <w:sz w:val="23"/>
          <w:szCs w:val="23"/>
        </w:rPr>
      </w:pPr>
      <w:r w:rsidRPr="005F17BB">
        <w:rPr>
          <w:rFonts w:ascii="Franklin Gothic Book" w:hAnsi="Franklin Gothic Book"/>
          <w:sz w:val="23"/>
          <w:szCs w:val="23"/>
        </w:rPr>
        <w:t xml:space="preserve">Подтверждением погрузки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в танкер и выполнения поручен</w:t>
      </w:r>
      <w:r w:rsidR="008804A9" w:rsidRPr="005F17BB">
        <w:rPr>
          <w:rFonts w:ascii="Franklin Gothic Book" w:hAnsi="Franklin Gothic Book"/>
          <w:sz w:val="23"/>
          <w:szCs w:val="23"/>
        </w:rPr>
        <w:t>ия на отгрузку экспортных грузов</w:t>
      </w:r>
      <w:r w:rsidRPr="005F17BB">
        <w:rPr>
          <w:rFonts w:ascii="Franklin Gothic Book" w:hAnsi="Franklin Gothic Book"/>
          <w:sz w:val="23"/>
          <w:szCs w:val="23"/>
        </w:rPr>
        <w:t xml:space="preserve"> Заказчика является «Акт погрузки нефт</w:t>
      </w:r>
      <w:r w:rsidR="006E208D" w:rsidRPr="005F17BB">
        <w:rPr>
          <w:rFonts w:ascii="Franklin Gothic Book" w:hAnsi="Franklin Gothic Book"/>
          <w:sz w:val="23"/>
          <w:szCs w:val="23"/>
        </w:rPr>
        <w:t>и</w:t>
      </w:r>
      <w:r w:rsidRPr="005F17BB">
        <w:rPr>
          <w:rFonts w:ascii="Franklin Gothic Book" w:hAnsi="Franklin Gothic Book"/>
          <w:sz w:val="23"/>
          <w:szCs w:val="23"/>
        </w:rPr>
        <w:t xml:space="preserve">». </w:t>
      </w:r>
    </w:p>
    <w:p w14:paraId="3E57D293" w14:textId="77777777" w:rsidR="007C13DA" w:rsidRPr="005F17BB" w:rsidRDefault="00430250" w:rsidP="007C13DA">
      <w:pPr>
        <w:tabs>
          <w:tab w:val="left" w:pos="0"/>
          <w:tab w:val="left" w:pos="1260"/>
        </w:tabs>
        <w:ind w:left="1080" w:right="-34"/>
        <w:jc w:val="both"/>
        <w:rPr>
          <w:rFonts w:ascii="Franklin Gothic Book" w:hAnsi="Franklin Gothic Book"/>
          <w:sz w:val="23"/>
          <w:szCs w:val="23"/>
        </w:rPr>
      </w:pPr>
      <w:r w:rsidRPr="005F17BB">
        <w:rPr>
          <w:rFonts w:ascii="Franklin Gothic Book" w:hAnsi="Franklin Gothic Book"/>
          <w:sz w:val="23"/>
          <w:szCs w:val="23"/>
        </w:rPr>
        <w:t>Дата «Акта погрузки нефт</w:t>
      </w:r>
      <w:r w:rsidR="006E208D" w:rsidRPr="005F17BB">
        <w:rPr>
          <w:rFonts w:ascii="Franklin Gothic Book" w:hAnsi="Franklin Gothic Book"/>
          <w:sz w:val="23"/>
          <w:szCs w:val="23"/>
        </w:rPr>
        <w:t>и</w:t>
      </w:r>
      <w:r w:rsidRPr="005F17BB">
        <w:rPr>
          <w:rFonts w:ascii="Franklin Gothic Book" w:hAnsi="Franklin Gothic Book"/>
          <w:sz w:val="23"/>
          <w:szCs w:val="23"/>
        </w:rPr>
        <w:t xml:space="preserve">» - дата окончания грузовых операций в соответствии с таймшитом. </w:t>
      </w:r>
    </w:p>
    <w:p w14:paraId="59EFFC07" w14:textId="19BE4429" w:rsidR="007C13DA" w:rsidRPr="005F17BB" w:rsidRDefault="007C13DA" w:rsidP="007C13DA">
      <w:pPr>
        <w:tabs>
          <w:tab w:val="left" w:pos="0"/>
          <w:tab w:val="left" w:pos="1260"/>
        </w:tabs>
        <w:ind w:left="1080" w:right="-34"/>
        <w:jc w:val="both"/>
        <w:rPr>
          <w:rFonts w:ascii="Franklin Gothic Book" w:hAnsi="Franklin Gothic Book"/>
          <w:sz w:val="23"/>
          <w:szCs w:val="23"/>
        </w:rPr>
      </w:pPr>
      <w:r w:rsidRPr="005F17BB">
        <w:rPr>
          <w:rFonts w:ascii="Franklin Gothic Book" w:hAnsi="Franklin Gothic Book"/>
          <w:snapToGrid w:val="0"/>
          <w:sz w:val="23"/>
          <w:szCs w:val="23"/>
        </w:rPr>
        <w:t>К</w:t>
      </w:r>
      <w:r w:rsidR="008804A9" w:rsidRPr="005F17BB">
        <w:rPr>
          <w:rFonts w:ascii="Franklin Gothic Book" w:hAnsi="Franklin Gothic Book"/>
          <w:snapToGrid w:val="0"/>
          <w:sz w:val="23"/>
          <w:szCs w:val="23"/>
        </w:rPr>
        <w:t>оличество и качество погруженного</w:t>
      </w:r>
      <w:r w:rsidRPr="005F17BB">
        <w:rPr>
          <w:rFonts w:ascii="Franklin Gothic Book" w:hAnsi="Franklin Gothic Book"/>
          <w:snapToGrid w:val="0"/>
          <w:sz w:val="23"/>
          <w:szCs w:val="23"/>
        </w:rPr>
        <w:t xml:space="preserve"> в танкер </w:t>
      </w:r>
      <w:r w:rsidR="00580E6A" w:rsidRPr="005F17BB">
        <w:rPr>
          <w:rFonts w:ascii="Franklin Gothic Book" w:hAnsi="Franklin Gothic Book"/>
          <w:snapToGrid w:val="0"/>
          <w:sz w:val="23"/>
          <w:szCs w:val="23"/>
        </w:rPr>
        <w:t>Груза</w:t>
      </w:r>
      <w:r w:rsidRPr="005F17BB">
        <w:rPr>
          <w:rFonts w:ascii="Franklin Gothic Book" w:hAnsi="Franklin Gothic Book"/>
          <w:snapToGrid w:val="0"/>
          <w:sz w:val="23"/>
          <w:szCs w:val="23"/>
        </w:rPr>
        <w:t xml:space="preserve"> Заказчика определяется на узлах учета. </w:t>
      </w:r>
    </w:p>
    <w:p w14:paraId="23D79065" w14:textId="39948959" w:rsidR="00D6194A"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5F17BB">
        <w:rPr>
          <w:rFonts w:ascii="Franklin Gothic Book" w:hAnsi="Franklin Gothic Book"/>
          <w:sz w:val="23"/>
          <w:szCs w:val="23"/>
        </w:rPr>
        <w:t xml:space="preserve">При необходимости предоставлять Заказчику или его представителю информацию о движении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на территории Исполнителя.</w:t>
      </w:r>
    </w:p>
    <w:p w14:paraId="1FCB305C" w14:textId="799D32F9" w:rsidR="00D6194A" w:rsidRPr="005F17BB"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5F17BB">
        <w:rPr>
          <w:rFonts w:ascii="Franklin Gothic Book" w:hAnsi="Franklin Gothic Book"/>
          <w:snapToGrid w:val="0"/>
          <w:sz w:val="23"/>
          <w:szCs w:val="23"/>
        </w:rPr>
        <w:lastRenderedPageBreak/>
        <w:t xml:space="preserve">Обеспечивать информирование Заказчика, либо представителя Заказчика, в течение 24 (Двадцати четырех) часов с момента окончания грузовых операций, о количестве и качестве погруженных в танкер </w:t>
      </w:r>
      <w:r w:rsidR="00580E6A" w:rsidRPr="005F17BB">
        <w:rPr>
          <w:rFonts w:ascii="Franklin Gothic Book" w:hAnsi="Franklin Gothic Book"/>
          <w:snapToGrid w:val="0"/>
          <w:sz w:val="23"/>
          <w:szCs w:val="23"/>
        </w:rPr>
        <w:t>Груза</w:t>
      </w:r>
      <w:r w:rsidRPr="005F17BB">
        <w:rPr>
          <w:rFonts w:ascii="Franklin Gothic Book" w:hAnsi="Franklin Gothic Book"/>
          <w:snapToGrid w:val="0"/>
          <w:sz w:val="23"/>
          <w:szCs w:val="23"/>
        </w:rPr>
        <w:t xml:space="preserve"> Заказчика, сроках, претензиях и других производственных вопросах.</w:t>
      </w:r>
    </w:p>
    <w:p w14:paraId="5D4D792B" w14:textId="295B86BC" w:rsidR="00781E45" w:rsidRPr="005F17BB" w:rsidRDefault="00781E45" w:rsidP="00A32096">
      <w:pPr>
        <w:numPr>
          <w:ilvl w:val="2"/>
          <w:numId w:val="8"/>
        </w:numPr>
        <w:tabs>
          <w:tab w:val="left" w:pos="0"/>
          <w:tab w:val="left" w:pos="900"/>
          <w:tab w:val="left" w:pos="1260"/>
        </w:tabs>
        <w:ind w:right="-34"/>
        <w:jc w:val="both"/>
        <w:rPr>
          <w:rFonts w:ascii="Franklin Gothic Book" w:hAnsi="Franklin Gothic Book"/>
          <w:sz w:val="23"/>
          <w:szCs w:val="23"/>
        </w:rPr>
      </w:pPr>
      <w:r w:rsidRPr="005F17BB">
        <w:rPr>
          <w:rFonts w:ascii="Franklin Gothic Book" w:hAnsi="Franklin Gothic Book"/>
          <w:sz w:val="23"/>
          <w:szCs w:val="23"/>
        </w:rPr>
        <w:t>Оказывать Заказчику</w:t>
      </w:r>
      <w:r w:rsidR="00580E6A" w:rsidRPr="005F17BB">
        <w:rPr>
          <w:rFonts w:ascii="Franklin Gothic Book" w:hAnsi="Franklin Gothic Book"/>
          <w:sz w:val="23"/>
          <w:szCs w:val="23"/>
        </w:rPr>
        <w:t xml:space="preserve"> Услуги ТЭО при перевалке Груза</w:t>
      </w:r>
      <w:r w:rsidRPr="005F17BB">
        <w:rPr>
          <w:rFonts w:ascii="Franklin Gothic Book" w:hAnsi="Franklin Gothic Book"/>
          <w:sz w:val="23"/>
          <w:szCs w:val="23"/>
        </w:rPr>
        <w:t xml:space="preserve"> Заказчика через причалы морского порта Приморск, включающие следующие операции:</w:t>
      </w:r>
    </w:p>
    <w:p w14:paraId="002E4017" w14:textId="787A72F1" w:rsidR="00781E45" w:rsidRPr="005F17BB" w:rsidRDefault="00781E45" w:rsidP="005D488C">
      <w:pPr>
        <w:numPr>
          <w:ilvl w:val="3"/>
          <w:numId w:val="8"/>
        </w:numPr>
        <w:tabs>
          <w:tab w:val="clear" w:pos="720"/>
          <w:tab w:val="left" w:pos="0"/>
          <w:tab w:val="num" w:pos="1092"/>
        </w:tabs>
        <w:ind w:left="1092" w:right="-34" w:hanging="1092"/>
        <w:jc w:val="both"/>
        <w:rPr>
          <w:rFonts w:ascii="Franklin Gothic Book" w:hAnsi="Franklin Gothic Book"/>
          <w:sz w:val="23"/>
          <w:szCs w:val="23"/>
        </w:rPr>
      </w:pPr>
      <w:r w:rsidRPr="005F17BB">
        <w:rPr>
          <w:rFonts w:ascii="Franklin Gothic Book" w:hAnsi="Franklin Gothic Book"/>
          <w:sz w:val="23"/>
          <w:szCs w:val="23"/>
        </w:rPr>
        <w:t>Обеспечить взаимодействие и координацию действий с Заказчиком</w:t>
      </w:r>
      <w:r w:rsidR="00B260AA">
        <w:rPr>
          <w:rFonts w:ascii="Franklin Gothic Book" w:hAnsi="Franklin Gothic Book"/>
          <w:sz w:val="23"/>
          <w:szCs w:val="23"/>
        </w:rPr>
        <w:t xml:space="preserve"> </w:t>
      </w:r>
      <w:r w:rsidRPr="005F17BB">
        <w:rPr>
          <w:rFonts w:ascii="Franklin Gothic Book" w:hAnsi="Franklin Gothic Book"/>
          <w:sz w:val="23"/>
          <w:szCs w:val="23"/>
        </w:rPr>
        <w:t xml:space="preserve">и </w:t>
      </w:r>
      <w:bookmarkStart w:id="2" w:name="_Hlk117783179"/>
      <w:r w:rsidR="00420205" w:rsidRPr="005F17BB">
        <w:rPr>
          <w:rFonts w:ascii="Franklin Gothic Book" w:hAnsi="Franklin Gothic Book"/>
          <w:sz w:val="23"/>
          <w:szCs w:val="23"/>
        </w:rPr>
        <w:t xml:space="preserve">ООО «Транснефть – Порт Приморск» </w:t>
      </w:r>
      <w:bookmarkEnd w:id="2"/>
      <w:r w:rsidRPr="005F17BB">
        <w:rPr>
          <w:rFonts w:ascii="Franklin Gothic Book" w:hAnsi="Franklin Gothic Book"/>
          <w:sz w:val="23"/>
          <w:szCs w:val="23"/>
        </w:rPr>
        <w:t xml:space="preserve">на всех этапах ТЭО на основании согласованных Поручений (по форме Приложения № 2 к настоящему Договору). </w:t>
      </w:r>
    </w:p>
    <w:p w14:paraId="095D6130" w14:textId="77777777" w:rsidR="00781E45" w:rsidRPr="005F17BB" w:rsidRDefault="00781E45" w:rsidP="00781E45">
      <w:pPr>
        <w:numPr>
          <w:ilvl w:val="3"/>
          <w:numId w:val="8"/>
        </w:numPr>
        <w:tabs>
          <w:tab w:val="clear" w:pos="720"/>
          <w:tab w:val="left" w:pos="0"/>
        </w:tabs>
        <w:ind w:left="1078" w:right="-34" w:hanging="1134"/>
        <w:jc w:val="both"/>
        <w:rPr>
          <w:rFonts w:ascii="Franklin Gothic Book" w:hAnsi="Franklin Gothic Book"/>
          <w:sz w:val="23"/>
          <w:szCs w:val="23"/>
        </w:rPr>
      </w:pPr>
      <w:r w:rsidRPr="005F17BB">
        <w:rPr>
          <w:rFonts w:ascii="Franklin Gothic Book" w:hAnsi="Franklin Gothic Book"/>
          <w:sz w:val="23"/>
          <w:szCs w:val="23"/>
        </w:rPr>
        <w:t xml:space="preserve">Осуществлять прием нотиса от капитана судна о готовности судна к погрузке, а также вести график учета стояночного времени — Time </w:t>
      </w:r>
      <w:proofErr w:type="spellStart"/>
      <w:r w:rsidRPr="005F17BB">
        <w:rPr>
          <w:rFonts w:ascii="Franklin Gothic Book" w:hAnsi="Franklin Gothic Book"/>
          <w:sz w:val="23"/>
          <w:szCs w:val="23"/>
        </w:rPr>
        <w:t>Sheet</w:t>
      </w:r>
      <w:proofErr w:type="spellEnd"/>
      <w:r w:rsidRPr="005F17BB">
        <w:rPr>
          <w:rFonts w:ascii="Franklin Gothic Book" w:hAnsi="Franklin Gothic Book"/>
          <w:sz w:val="23"/>
          <w:szCs w:val="23"/>
        </w:rPr>
        <w:t>.</w:t>
      </w:r>
    </w:p>
    <w:p w14:paraId="5E663612" w14:textId="77777777" w:rsidR="00781E45" w:rsidRPr="005F17BB" w:rsidRDefault="00781E45" w:rsidP="00781E45">
      <w:pPr>
        <w:numPr>
          <w:ilvl w:val="3"/>
          <w:numId w:val="8"/>
        </w:numPr>
        <w:tabs>
          <w:tab w:val="clear" w:pos="720"/>
          <w:tab w:val="left" w:pos="0"/>
        </w:tabs>
        <w:ind w:left="1078" w:right="-34" w:hanging="1134"/>
        <w:jc w:val="both"/>
        <w:rPr>
          <w:rFonts w:ascii="Franklin Gothic Book" w:hAnsi="Franklin Gothic Book"/>
          <w:sz w:val="23"/>
          <w:szCs w:val="23"/>
        </w:rPr>
      </w:pPr>
      <w:r w:rsidRPr="005F17BB">
        <w:rPr>
          <w:rFonts w:ascii="Franklin Gothic Book" w:hAnsi="Franklin Gothic Book"/>
          <w:sz w:val="23"/>
          <w:szCs w:val="23"/>
        </w:rPr>
        <w:t>На основании отгрузочных инструкций, до постановки танкера к причалу и начала грузовых операций, производить оформление в таможенном органе поручений на погрузку Груза Заказчика и иных разрешений государственных органов, необходимых для организации перевалки Груза Заказчика через причалы морского порта Приморск.</w:t>
      </w:r>
    </w:p>
    <w:p w14:paraId="12352B45" w14:textId="77777777" w:rsidR="00781E45" w:rsidRPr="005F17BB" w:rsidRDefault="00781E45" w:rsidP="006578B9">
      <w:pPr>
        <w:tabs>
          <w:tab w:val="left" w:pos="0"/>
        </w:tabs>
        <w:ind w:left="1078" w:right="-34"/>
        <w:jc w:val="both"/>
        <w:rPr>
          <w:rFonts w:ascii="Franklin Gothic Book" w:hAnsi="Franklin Gothic Book"/>
          <w:sz w:val="23"/>
          <w:szCs w:val="23"/>
        </w:rPr>
      </w:pPr>
      <w:r w:rsidRPr="005F17BB">
        <w:rPr>
          <w:rFonts w:ascii="Franklin Gothic Book" w:hAnsi="Franklin Gothic Book"/>
          <w:sz w:val="23"/>
          <w:szCs w:val="23"/>
        </w:rPr>
        <w:t>При этом Исполнитель обязуется в течение 8 (восьми) часов обеспечить оформление поручений на погрузку Груза.</w:t>
      </w:r>
    </w:p>
    <w:p w14:paraId="02BE858A" w14:textId="356D9D5C" w:rsidR="00781E45" w:rsidRPr="005F17BB" w:rsidRDefault="00781E45" w:rsidP="00420205">
      <w:pPr>
        <w:numPr>
          <w:ilvl w:val="3"/>
          <w:numId w:val="8"/>
        </w:numPr>
        <w:shd w:val="clear" w:color="auto" w:fill="FFFFFF"/>
        <w:tabs>
          <w:tab w:val="clear" w:pos="720"/>
          <w:tab w:val="left" w:pos="0"/>
        </w:tabs>
        <w:spacing w:line="266" w:lineRule="exact"/>
        <w:ind w:left="1078" w:right="-12" w:hanging="1134"/>
        <w:jc w:val="both"/>
        <w:rPr>
          <w:rFonts w:ascii="Franklin Gothic Book" w:hAnsi="Franklin Gothic Book"/>
          <w:sz w:val="23"/>
          <w:szCs w:val="23"/>
        </w:rPr>
      </w:pPr>
      <w:r w:rsidRPr="005F17BB">
        <w:rPr>
          <w:rFonts w:ascii="Franklin Gothic Book" w:hAnsi="Franklin Gothic Book"/>
          <w:sz w:val="23"/>
          <w:szCs w:val="23"/>
        </w:rPr>
        <w:t xml:space="preserve">В случае непредоставления инструкций со стороны Заказчика и </w:t>
      </w:r>
      <w:proofErr w:type="gramStart"/>
      <w:r w:rsidRPr="005F17BB">
        <w:rPr>
          <w:rFonts w:ascii="Franklin Gothic Book" w:hAnsi="Franklin Gothic Book"/>
          <w:sz w:val="23"/>
          <w:szCs w:val="23"/>
        </w:rPr>
        <w:t>иных необходимых сведений</w:t>
      </w:r>
      <w:proofErr w:type="gramEnd"/>
      <w:r w:rsidRPr="005F17BB">
        <w:rPr>
          <w:rFonts w:ascii="Franklin Gothic Book" w:hAnsi="Franklin Gothic Book"/>
          <w:sz w:val="23"/>
          <w:szCs w:val="23"/>
        </w:rPr>
        <w:t xml:space="preserve"> и документов, обеспечивающих возможность проведения ТЭО в полном объёме, незамедлительно информировать Заказчика посредством электронной почты на адреса, указанные в разделе 14 Договора. </w:t>
      </w:r>
      <w:r w:rsidR="00420205" w:rsidRPr="005F17BB">
        <w:rPr>
          <w:rFonts w:ascii="Franklin Gothic Book" w:hAnsi="Franklin Gothic Book"/>
          <w:sz w:val="23"/>
          <w:szCs w:val="23"/>
        </w:rPr>
        <w:tab/>
      </w:r>
      <w:r w:rsidR="00420205" w:rsidRPr="005F17BB">
        <w:rPr>
          <w:rFonts w:ascii="Franklin Gothic Book" w:hAnsi="Franklin Gothic Book"/>
          <w:sz w:val="23"/>
          <w:szCs w:val="23"/>
        </w:rPr>
        <w:tab/>
      </w:r>
    </w:p>
    <w:p w14:paraId="13F0D1FB" w14:textId="1A465DB3" w:rsidR="00420205" w:rsidRPr="005F17BB" w:rsidRDefault="005F58CA" w:rsidP="00227B57">
      <w:pPr>
        <w:numPr>
          <w:ilvl w:val="3"/>
          <w:numId w:val="8"/>
        </w:numPr>
        <w:tabs>
          <w:tab w:val="clear" w:pos="720"/>
          <w:tab w:val="num" w:pos="1276"/>
        </w:tabs>
        <w:ind w:left="1078" w:right="-34" w:hanging="1134"/>
        <w:jc w:val="both"/>
        <w:rPr>
          <w:rFonts w:ascii="Franklin Gothic Book" w:hAnsi="Franklin Gothic Book"/>
          <w:sz w:val="23"/>
          <w:szCs w:val="23"/>
        </w:rPr>
      </w:pPr>
      <w:r w:rsidRPr="005F17BB">
        <w:rPr>
          <w:rFonts w:ascii="Franklin Gothic Book" w:hAnsi="Franklin Gothic Book"/>
          <w:sz w:val="23"/>
          <w:szCs w:val="23"/>
        </w:rPr>
        <w:t>Предоставлять Заказчику оформленные поручения на погрузку Груза, содержащих решение таможенных органов Российской Федерации «Погрузка разрешена</w:t>
      </w:r>
      <w:r w:rsidR="00081EDB">
        <w:rPr>
          <w:rFonts w:ascii="Franklin Gothic Book" w:hAnsi="Franklin Gothic Book"/>
          <w:sz w:val="23"/>
          <w:szCs w:val="23"/>
        </w:rPr>
        <w:t>»</w:t>
      </w:r>
      <w:r w:rsidR="00227B57" w:rsidRPr="005F17BB">
        <w:rPr>
          <w:rFonts w:ascii="Franklin Gothic Book" w:hAnsi="Franklin Gothic Book"/>
          <w:sz w:val="23"/>
          <w:szCs w:val="23"/>
        </w:rPr>
        <w:t>.</w:t>
      </w:r>
    </w:p>
    <w:p w14:paraId="6215A831" w14:textId="1F119994" w:rsidR="00781E45" w:rsidRPr="005F17BB" w:rsidRDefault="00781E45" w:rsidP="006578B9">
      <w:pPr>
        <w:numPr>
          <w:ilvl w:val="3"/>
          <w:numId w:val="8"/>
        </w:numPr>
        <w:tabs>
          <w:tab w:val="clear" w:pos="720"/>
          <w:tab w:val="left" w:pos="0"/>
          <w:tab w:val="num" w:pos="1276"/>
        </w:tabs>
        <w:ind w:left="1078" w:right="-34" w:hanging="1134"/>
        <w:jc w:val="both"/>
        <w:rPr>
          <w:rFonts w:ascii="Franklin Gothic Book" w:hAnsi="Franklin Gothic Book"/>
          <w:sz w:val="23"/>
          <w:szCs w:val="23"/>
        </w:rPr>
      </w:pPr>
      <w:r w:rsidRPr="005F17BB">
        <w:rPr>
          <w:rFonts w:ascii="Franklin Gothic Book" w:hAnsi="Franklin Gothic Book"/>
          <w:sz w:val="23"/>
          <w:szCs w:val="23"/>
        </w:rPr>
        <w:t xml:space="preserve">Оформлять необходимое количество судовых документов, указанных в отгрузочных инструкциях. </w:t>
      </w:r>
    </w:p>
    <w:p w14:paraId="73E24E52" w14:textId="77777777" w:rsidR="00781E45" w:rsidRPr="005F17BB" w:rsidRDefault="00781E45" w:rsidP="00781E45">
      <w:pPr>
        <w:numPr>
          <w:ilvl w:val="3"/>
          <w:numId w:val="8"/>
        </w:numPr>
        <w:tabs>
          <w:tab w:val="clear" w:pos="720"/>
          <w:tab w:val="left" w:pos="0"/>
        </w:tabs>
        <w:ind w:left="1078" w:right="-34" w:hanging="1134"/>
        <w:jc w:val="both"/>
        <w:rPr>
          <w:rFonts w:ascii="Franklin Gothic Book" w:hAnsi="Franklin Gothic Book"/>
          <w:sz w:val="23"/>
          <w:szCs w:val="23"/>
        </w:rPr>
      </w:pPr>
      <w:r w:rsidRPr="005F17BB">
        <w:rPr>
          <w:rFonts w:ascii="Franklin Gothic Book" w:hAnsi="Franklin Gothic Book"/>
          <w:sz w:val="23"/>
          <w:szCs w:val="23"/>
        </w:rPr>
        <w:t>Вручать капитану танкера под расписку комплект судовых документов в соответствии с отгрузочными инструкциями Заказчика.</w:t>
      </w:r>
    </w:p>
    <w:p w14:paraId="67A92431" w14:textId="01457ECC" w:rsidR="00420205" w:rsidRPr="005F17BB" w:rsidRDefault="00420205" w:rsidP="00420205">
      <w:pPr>
        <w:numPr>
          <w:ilvl w:val="3"/>
          <w:numId w:val="8"/>
        </w:numPr>
        <w:tabs>
          <w:tab w:val="clear" w:pos="720"/>
          <w:tab w:val="left" w:pos="0"/>
          <w:tab w:val="num" w:pos="1276"/>
        </w:tabs>
        <w:ind w:left="1078" w:right="-34" w:hanging="1148"/>
        <w:jc w:val="both"/>
        <w:rPr>
          <w:rFonts w:ascii="Franklin Gothic Book" w:hAnsi="Franklin Gothic Book"/>
          <w:sz w:val="23"/>
          <w:szCs w:val="23"/>
        </w:rPr>
      </w:pPr>
      <w:r w:rsidRPr="005F17BB">
        <w:rPr>
          <w:rFonts w:ascii="Franklin Gothic Book" w:hAnsi="Franklin Gothic Book"/>
          <w:sz w:val="23"/>
          <w:szCs w:val="23"/>
        </w:rPr>
        <w:t>После подписания капитаном танкера полного комплекта грузовых (судовых) документов в течение 2-х часов после отхода танкера от причала направить Заказчику   посредством электронной почты на адрес, указанный в разделе 14 Договора, полный комплект грузовых (судовых) документов, перечень которых указан в отгрузочных инструкциях Заказчика. Дополнительно предоставить копии указанных документов в ООО «Транснефть – Порт Приморск».</w:t>
      </w:r>
    </w:p>
    <w:p w14:paraId="73BA84D5" w14:textId="58834D5B" w:rsidR="00781E45" w:rsidRPr="005F17BB" w:rsidRDefault="00781E45" w:rsidP="00781E45">
      <w:pPr>
        <w:numPr>
          <w:ilvl w:val="3"/>
          <w:numId w:val="8"/>
        </w:numPr>
        <w:tabs>
          <w:tab w:val="clear" w:pos="720"/>
          <w:tab w:val="left" w:pos="0"/>
        </w:tabs>
        <w:ind w:left="1078" w:right="-34" w:hanging="1134"/>
        <w:jc w:val="both"/>
        <w:rPr>
          <w:rFonts w:ascii="Franklin Gothic Book" w:hAnsi="Franklin Gothic Book"/>
          <w:sz w:val="23"/>
          <w:szCs w:val="23"/>
        </w:rPr>
      </w:pPr>
      <w:r w:rsidRPr="005F17BB">
        <w:rPr>
          <w:rFonts w:ascii="Franklin Gothic Book" w:hAnsi="Franklin Gothic Book"/>
          <w:sz w:val="23"/>
          <w:szCs w:val="23"/>
        </w:rPr>
        <w:t xml:space="preserve">Обеспечивать передачу необходимого количества экземпляров судовых документов на каждый отгруженный танкер в соответствии с отгрузочными инструкциями Заказчика и по адресам, указанным в отгрузочных инструкциях Заказчика. Дополнительно предоставлять </w:t>
      </w:r>
      <w:r w:rsidR="00B05D83" w:rsidRPr="005F17BB">
        <w:rPr>
          <w:rFonts w:ascii="Franklin Gothic Book" w:hAnsi="Franklin Gothic Book"/>
          <w:sz w:val="23"/>
          <w:szCs w:val="23"/>
        </w:rPr>
        <w:t>к</w:t>
      </w:r>
      <w:r w:rsidRPr="005F17BB">
        <w:rPr>
          <w:rFonts w:ascii="Franklin Gothic Book" w:hAnsi="Franklin Gothic Book"/>
          <w:sz w:val="23"/>
          <w:szCs w:val="23"/>
        </w:rPr>
        <w:t xml:space="preserve">опии указанных документов в </w:t>
      </w:r>
      <w:r w:rsidR="00420205" w:rsidRPr="005F17BB">
        <w:rPr>
          <w:rFonts w:ascii="Franklin Gothic Book" w:hAnsi="Franklin Gothic Book"/>
          <w:sz w:val="23"/>
          <w:szCs w:val="23"/>
        </w:rPr>
        <w:t>ООО «Транснефть – Порт Приморск»</w:t>
      </w:r>
      <w:r w:rsidRPr="005F17BB">
        <w:rPr>
          <w:rFonts w:ascii="Franklin Gothic Book" w:hAnsi="Franklin Gothic Book"/>
          <w:sz w:val="23"/>
          <w:szCs w:val="23"/>
        </w:rPr>
        <w:t>.</w:t>
      </w:r>
    </w:p>
    <w:p w14:paraId="56F5C118" w14:textId="5954F704" w:rsidR="00781E45" w:rsidRPr="005F17BB" w:rsidRDefault="00781E45" w:rsidP="00781E45">
      <w:pPr>
        <w:pStyle w:val="afb"/>
        <w:numPr>
          <w:ilvl w:val="2"/>
          <w:numId w:val="8"/>
        </w:numPr>
        <w:jc w:val="both"/>
        <w:rPr>
          <w:rFonts w:ascii="Franklin Gothic Book" w:eastAsia="Times New Roman" w:hAnsi="Franklin Gothic Book" w:cs="Times New Roman"/>
          <w:color w:val="auto"/>
          <w:sz w:val="23"/>
          <w:szCs w:val="23"/>
          <w:lang w:eastAsia="ar-SA"/>
        </w:rPr>
      </w:pPr>
      <w:r w:rsidRPr="005F17BB">
        <w:rPr>
          <w:rFonts w:ascii="Franklin Gothic Book" w:eastAsia="Times New Roman" w:hAnsi="Franklin Gothic Book" w:cs="Times New Roman"/>
          <w:color w:val="auto"/>
          <w:sz w:val="23"/>
          <w:szCs w:val="23"/>
          <w:lang w:eastAsia="ar-SA"/>
        </w:rPr>
        <w:t>При необходимости, в соответствии с пунктом 1.2.2</w:t>
      </w:r>
      <w:r w:rsidR="006578B9" w:rsidRPr="005F17BB">
        <w:rPr>
          <w:rFonts w:ascii="Franklin Gothic Book" w:eastAsia="Times New Roman" w:hAnsi="Franklin Gothic Book" w:cs="Times New Roman"/>
          <w:color w:val="auto"/>
          <w:sz w:val="23"/>
          <w:szCs w:val="23"/>
          <w:lang w:eastAsia="ar-SA"/>
        </w:rPr>
        <w:t>.</w:t>
      </w:r>
      <w:r w:rsidRPr="005F17BB">
        <w:rPr>
          <w:rFonts w:ascii="Franklin Gothic Book" w:eastAsia="Times New Roman" w:hAnsi="Franklin Gothic Book" w:cs="Times New Roman"/>
          <w:color w:val="auto"/>
          <w:sz w:val="23"/>
          <w:szCs w:val="23"/>
          <w:lang w:eastAsia="ar-SA"/>
        </w:rPr>
        <w:t xml:space="preserve"> Договора и письменными поручениями Заказчика, Исполнитель за счет Заказчика обеспечивает по дополнительному согласованию Сторон оформление должным образом документов, подтверждающих наличие форс-мажорных обстоятельств (шторм, аварии и пр.).</w:t>
      </w:r>
    </w:p>
    <w:p w14:paraId="510AFFB4" w14:textId="14566894" w:rsidR="003321AD" w:rsidRPr="005F17BB" w:rsidRDefault="003321AD" w:rsidP="003321AD">
      <w:pPr>
        <w:numPr>
          <w:ilvl w:val="2"/>
          <w:numId w:val="8"/>
        </w:numPr>
        <w:tabs>
          <w:tab w:val="left" w:pos="0"/>
        </w:tabs>
        <w:ind w:right="-34"/>
        <w:jc w:val="both"/>
        <w:rPr>
          <w:rFonts w:ascii="Franklin Gothic Book" w:hAnsi="Franklin Gothic Book"/>
          <w:sz w:val="23"/>
          <w:szCs w:val="23"/>
        </w:rPr>
      </w:pPr>
      <w:r w:rsidRPr="005F17BB">
        <w:rPr>
          <w:rFonts w:ascii="Franklin Gothic Book" w:hAnsi="Franklin Gothic Book"/>
          <w:snapToGrid w:val="0"/>
          <w:sz w:val="23"/>
          <w:szCs w:val="23"/>
        </w:rPr>
        <w:t xml:space="preserve">Круглосуточно с электронного адреса </w:t>
      </w:r>
      <w:hyperlink r:id="rId8" w:history="1">
        <w:r w:rsidRPr="005F17BB">
          <w:rPr>
            <w:rStyle w:val="a4"/>
            <w:rFonts w:ascii="Franklin Gothic Book" w:hAnsi="Franklin Gothic Book"/>
            <w:sz w:val="23"/>
            <w:szCs w:val="23"/>
          </w:rPr>
          <w:t>operations@ptport.ru</w:t>
        </w:r>
      </w:hyperlink>
      <w:r w:rsidRPr="005F17BB">
        <w:rPr>
          <w:rFonts w:ascii="Franklin Gothic Book" w:hAnsi="Franklin Gothic Book"/>
          <w:snapToGrid w:val="0"/>
          <w:sz w:val="23"/>
          <w:szCs w:val="23"/>
        </w:rPr>
        <w:t xml:space="preserve"> отвечать на срочные оперативные запросы Заказчика, связанные с исполнением настоящего Договора, если эти запросы не требуют официального оформления (на фирменном бланке Исполнителя) и подписания представи</w:t>
      </w:r>
      <w:r w:rsidR="00E358BE" w:rsidRPr="005F17BB">
        <w:rPr>
          <w:rFonts w:ascii="Franklin Gothic Book" w:hAnsi="Franklin Gothic Book"/>
          <w:snapToGrid w:val="0"/>
          <w:sz w:val="23"/>
          <w:szCs w:val="23"/>
        </w:rPr>
        <w:t>телем руководства Исполнителя.</w:t>
      </w:r>
    </w:p>
    <w:p w14:paraId="2E0084C4" w14:textId="77777777" w:rsidR="003321AD" w:rsidRPr="005F17BB" w:rsidRDefault="003321AD" w:rsidP="003321AD">
      <w:pPr>
        <w:numPr>
          <w:ilvl w:val="2"/>
          <w:numId w:val="8"/>
        </w:numPr>
        <w:tabs>
          <w:tab w:val="left" w:pos="0"/>
          <w:tab w:val="left" w:pos="1260"/>
        </w:tabs>
        <w:ind w:right="-34"/>
        <w:jc w:val="both"/>
        <w:rPr>
          <w:rFonts w:ascii="Franklin Gothic Book" w:hAnsi="Franklin Gothic Book"/>
          <w:sz w:val="23"/>
          <w:szCs w:val="23"/>
        </w:rPr>
      </w:pPr>
      <w:r w:rsidRPr="005F17BB">
        <w:rPr>
          <w:rFonts w:ascii="Franklin Gothic Book" w:hAnsi="Franklin Gothic Book"/>
          <w:sz w:val="23"/>
          <w:szCs w:val="23"/>
        </w:rPr>
        <w:t>В случае возникновения обстоятельств, препятствующих оказанию Услуг перевалки, незамедлительно, в письменной форме (по факсу или по электронной почте) сообщать об этом Заказчику.</w:t>
      </w:r>
    </w:p>
    <w:p w14:paraId="64F22E04" w14:textId="77777777" w:rsidR="003321AD" w:rsidRPr="005F17BB" w:rsidRDefault="003321AD" w:rsidP="003321AD">
      <w:pPr>
        <w:numPr>
          <w:ilvl w:val="2"/>
          <w:numId w:val="8"/>
        </w:numPr>
        <w:tabs>
          <w:tab w:val="left" w:pos="0"/>
          <w:tab w:val="left" w:pos="1260"/>
        </w:tabs>
        <w:ind w:right="-34"/>
        <w:jc w:val="both"/>
        <w:rPr>
          <w:rFonts w:ascii="Franklin Gothic Book" w:hAnsi="Franklin Gothic Book"/>
          <w:sz w:val="23"/>
          <w:szCs w:val="23"/>
        </w:rPr>
      </w:pPr>
      <w:r w:rsidRPr="005F17BB">
        <w:rPr>
          <w:rFonts w:ascii="Franklin Gothic Book" w:hAnsi="Franklin Gothic Book"/>
          <w:sz w:val="23"/>
          <w:szCs w:val="23"/>
        </w:rPr>
        <w:t xml:space="preserve">Своевременно уведомлять Заказчика (или представителя Заказчика) о вступлении в силу внутренних нормативных документов, неисполнение Заказчиком (равно как </w:t>
      </w:r>
      <w:r w:rsidRPr="005F17BB">
        <w:rPr>
          <w:rFonts w:ascii="Franklin Gothic Book" w:hAnsi="Franklin Gothic Book"/>
          <w:sz w:val="23"/>
          <w:szCs w:val="23"/>
        </w:rPr>
        <w:lastRenderedPageBreak/>
        <w:t>представителем Заказчика или контрагентами Заказчика) которых может повлечь за собой срыв ГРАФИКА.</w:t>
      </w:r>
    </w:p>
    <w:p w14:paraId="39DC2EFD" w14:textId="2A059E63" w:rsidR="00627367" w:rsidRPr="005F17BB" w:rsidRDefault="00627367" w:rsidP="00CE716A">
      <w:pPr>
        <w:pStyle w:val="afb"/>
        <w:numPr>
          <w:ilvl w:val="2"/>
          <w:numId w:val="8"/>
        </w:numPr>
        <w:tabs>
          <w:tab w:val="left" w:pos="0"/>
        </w:tabs>
        <w:suppressAutoHyphens/>
        <w:ind w:right="-34"/>
        <w:jc w:val="both"/>
        <w:rPr>
          <w:rFonts w:ascii="Franklin Gothic Book" w:eastAsia="Times New Roman" w:hAnsi="Franklin Gothic Book" w:cs="Times New Roman"/>
          <w:color w:val="auto"/>
          <w:sz w:val="23"/>
          <w:szCs w:val="23"/>
          <w:lang w:eastAsia="ar-SA"/>
        </w:rPr>
      </w:pPr>
      <w:r w:rsidRPr="005F17BB">
        <w:rPr>
          <w:rFonts w:ascii="Franklin Gothic Book" w:eastAsia="Times New Roman" w:hAnsi="Franklin Gothic Book" w:cs="Times New Roman"/>
          <w:color w:val="auto"/>
          <w:sz w:val="23"/>
          <w:szCs w:val="23"/>
          <w:lang w:eastAsia="ar-SA"/>
        </w:rPr>
        <w:t xml:space="preserve">Не менее чем за 45 (Сорок пять) рабочих дней письменно уведомлять Заказчика об изменении Исполнителем в одностороннем порядке условия о стоимости оказания Услуг перевалки </w:t>
      </w:r>
      <w:r w:rsidR="00CE716A" w:rsidRPr="005F17BB">
        <w:rPr>
          <w:rFonts w:ascii="Franklin Gothic Book" w:eastAsia="Times New Roman" w:hAnsi="Franklin Gothic Book" w:cs="Times New Roman"/>
          <w:color w:val="auto"/>
          <w:sz w:val="23"/>
          <w:szCs w:val="23"/>
          <w:lang w:eastAsia="ar-SA"/>
        </w:rPr>
        <w:t xml:space="preserve">и Услуг ТЭО </w:t>
      </w:r>
      <w:r w:rsidRPr="005F17BB">
        <w:rPr>
          <w:rFonts w:ascii="Franklin Gothic Book" w:eastAsia="Times New Roman" w:hAnsi="Franklin Gothic Book" w:cs="Times New Roman"/>
          <w:color w:val="auto"/>
          <w:sz w:val="23"/>
          <w:szCs w:val="23"/>
          <w:lang w:eastAsia="ar-SA"/>
        </w:rPr>
        <w:t>по настоящему Договору</w:t>
      </w:r>
      <w:r w:rsidR="004B2869" w:rsidRPr="005F17BB">
        <w:rPr>
          <w:rFonts w:ascii="Franklin Gothic Book" w:eastAsia="Times New Roman" w:hAnsi="Franklin Gothic Book" w:cs="Times New Roman"/>
          <w:color w:val="auto"/>
          <w:sz w:val="23"/>
          <w:szCs w:val="23"/>
          <w:lang w:eastAsia="ar-SA"/>
        </w:rPr>
        <w:t>, при этом дата направления Исполнителем уведомления не входит в указанный 45-дневный срок</w:t>
      </w:r>
      <w:r w:rsidRPr="005F17BB">
        <w:rPr>
          <w:rFonts w:ascii="Franklin Gothic Book" w:eastAsia="Times New Roman" w:hAnsi="Franklin Gothic Book" w:cs="Times New Roman"/>
          <w:color w:val="auto"/>
          <w:sz w:val="23"/>
          <w:szCs w:val="23"/>
          <w:lang w:eastAsia="ar-SA"/>
        </w:rPr>
        <w:t xml:space="preserve">. </w:t>
      </w:r>
    </w:p>
    <w:p w14:paraId="4F036A17" w14:textId="5F2B550E" w:rsidR="001E62D2" w:rsidRPr="005F17BB" w:rsidRDefault="003321AD" w:rsidP="00CE716A">
      <w:pPr>
        <w:numPr>
          <w:ilvl w:val="2"/>
          <w:numId w:val="8"/>
        </w:numPr>
        <w:tabs>
          <w:tab w:val="left" w:pos="0"/>
          <w:tab w:val="left" w:pos="1260"/>
        </w:tabs>
        <w:ind w:right="-34"/>
        <w:jc w:val="both"/>
        <w:rPr>
          <w:rFonts w:ascii="Franklin Gothic Book" w:hAnsi="Franklin Gothic Book"/>
          <w:sz w:val="23"/>
          <w:szCs w:val="23"/>
        </w:rPr>
      </w:pPr>
      <w:r w:rsidRPr="005F17BB">
        <w:rPr>
          <w:rFonts w:ascii="Franklin Gothic Book" w:hAnsi="Franklin Gothic Book"/>
          <w:sz w:val="23"/>
          <w:szCs w:val="23"/>
        </w:rPr>
        <w:t xml:space="preserve">Не позднее 3 (Трех) рабочих дней с даты оказания Услуг перевалки </w:t>
      </w:r>
      <w:r w:rsidR="00CE716A" w:rsidRPr="005F17BB">
        <w:rPr>
          <w:rFonts w:ascii="Franklin Gothic Book" w:hAnsi="Franklin Gothic Book"/>
          <w:sz w:val="23"/>
          <w:szCs w:val="23"/>
        </w:rPr>
        <w:t xml:space="preserve">и Услуг ТЭО </w:t>
      </w:r>
      <w:r w:rsidRPr="005F17BB">
        <w:rPr>
          <w:rFonts w:ascii="Franklin Gothic Book" w:hAnsi="Franklin Gothic Book"/>
          <w:sz w:val="23"/>
          <w:szCs w:val="23"/>
        </w:rPr>
        <w:t xml:space="preserve">направлять Заказчику копию </w:t>
      </w:r>
      <w:r w:rsidR="00973198" w:rsidRPr="005F17BB">
        <w:rPr>
          <w:rFonts w:ascii="Franklin Gothic Book" w:hAnsi="Franklin Gothic Book"/>
          <w:sz w:val="23"/>
          <w:szCs w:val="23"/>
        </w:rPr>
        <w:t>«Акта об оказании услуг»</w:t>
      </w:r>
      <w:r w:rsidRPr="005F17BB">
        <w:rPr>
          <w:rFonts w:ascii="Franklin Gothic Book" w:hAnsi="Franklin Gothic Book"/>
          <w:sz w:val="23"/>
          <w:szCs w:val="23"/>
        </w:rPr>
        <w:t xml:space="preserve"> (</w:t>
      </w:r>
      <w:r w:rsidR="00CE716A" w:rsidRPr="005F17BB">
        <w:rPr>
          <w:rFonts w:ascii="Franklin Gothic Book" w:hAnsi="Franklin Gothic Book"/>
          <w:sz w:val="23"/>
          <w:szCs w:val="23"/>
        </w:rPr>
        <w:t>Приложение № 5</w:t>
      </w:r>
      <w:r w:rsidRPr="005F17BB">
        <w:rPr>
          <w:rFonts w:ascii="Franklin Gothic Book" w:hAnsi="Franklin Gothic Book"/>
          <w:sz w:val="23"/>
          <w:szCs w:val="23"/>
        </w:rPr>
        <w:t xml:space="preserve"> к настоящему Договору) на адрес электронной почты Заказчика</w:t>
      </w:r>
      <w:r w:rsidR="001E62D2" w:rsidRPr="005F17BB">
        <w:rPr>
          <w:rFonts w:ascii="Franklin Gothic Book" w:hAnsi="Franklin Gothic Book"/>
          <w:sz w:val="23"/>
          <w:szCs w:val="23"/>
        </w:rPr>
        <w:t xml:space="preserve">: </w:t>
      </w:r>
      <w:permStart w:id="2102739798" w:edGrp="everyone"/>
      <w:r w:rsidR="0089532D" w:rsidRPr="005F17BB">
        <w:rPr>
          <w:rFonts w:ascii="Franklin Gothic Book" w:hAnsi="Franklin Gothic Book"/>
          <w:color w:val="1F497D"/>
          <w:sz w:val="23"/>
          <w:szCs w:val="23"/>
          <w:lang w:eastAsia="ru-RU"/>
        </w:rPr>
        <w:t>_____</w:t>
      </w:r>
      <w:r w:rsidR="00FB3305" w:rsidRPr="005F17BB">
        <w:rPr>
          <w:rFonts w:ascii="Franklin Gothic Book" w:hAnsi="Franklin Gothic Book"/>
          <w:color w:val="1F497D"/>
          <w:sz w:val="23"/>
          <w:szCs w:val="23"/>
          <w:lang w:eastAsia="ru-RU"/>
        </w:rPr>
        <w:t xml:space="preserve"> </w:t>
      </w:r>
      <w:r w:rsidR="00FB3305" w:rsidRPr="005F17BB">
        <w:rPr>
          <w:rFonts w:ascii="Franklin Gothic Book" w:hAnsi="Franklin Gothic Book"/>
          <w:sz w:val="23"/>
          <w:szCs w:val="23"/>
        </w:rPr>
        <w:t xml:space="preserve">или по факсу: </w:t>
      </w:r>
      <w:r w:rsidR="00B8401D" w:rsidRPr="005F17BB">
        <w:rPr>
          <w:rFonts w:ascii="Franklin Gothic Book" w:hAnsi="Franklin Gothic Book"/>
          <w:sz w:val="23"/>
          <w:szCs w:val="23"/>
        </w:rPr>
        <w:t>_</w:t>
      </w:r>
      <w:r w:rsidR="0089532D" w:rsidRPr="005F17BB">
        <w:rPr>
          <w:rFonts w:ascii="Franklin Gothic Book" w:hAnsi="Franklin Gothic Book"/>
          <w:sz w:val="23"/>
          <w:szCs w:val="23"/>
        </w:rPr>
        <w:t>__________</w:t>
      </w:r>
      <w:r w:rsidR="00B8401D" w:rsidRPr="005F17BB">
        <w:rPr>
          <w:rFonts w:ascii="Franklin Gothic Book" w:hAnsi="Franklin Gothic Book"/>
          <w:sz w:val="23"/>
          <w:szCs w:val="23"/>
        </w:rPr>
        <w:t>_</w:t>
      </w:r>
      <w:permEnd w:id="2102739798"/>
      <w:r w:rsidR="00FB3305" w:rsidRPr="005F17BB">
        <w:rPr>
          <w:rFonts w:ascii="Franklin Gothic Book" w:hAnsi="Franklin Gothic Book"/>
          <w:sz w:val="23"/>
          <w:szCs w:val="23"/>
        </w:rPr>
        <w:t>.</w:t>
      </w:r>
    </w:p>
    <w:p w14:paraId="5109C773" w14:textId="36F2DFE3" w:rsidR="003321AD" w:rsidRPr="005F17BB" w:rsidRDefault="003321AD" w:rsidP="003321AD">
      <w:pPr>
        <w:numPr>
          <w:ilvl w:val="2"/>
          <w:numId w:val="8"/>
        </w:numPr>
        <w:tabs>
          <w:tab w:val="left" w:pos="0"/>
          <w:tab w:val="left" w:pos="1260"/>
        </w:tabs>
        <w:ind w:right="-34"/>
        <w:jc w:val="both"/>
        <w:rPr>
          <w:rFonts w:ascii="Franklin Gothic Book" w:hAnsi="Franklin Gothic Book"/>
          <w:b/>
          <w:sz w:val="23"/>
          <w:szCs w:val="23"/>
        </w:rPr>
      </w:pPr>
      <w:r w:rsidRPr="005F17BB">
        <w:rPr>
          <w:rFonts w:ascii="Franklin Gothic Book" w:hAnsi="Franklin Gothic Book"/>
          <w:sz w:val="23"/>
          <w:szCs w:val="23"/>
        </w:rPr>
        <w:t xml:space="preserve">Не позднее 5 (Пяти) рабочих дней с даты оказания Услуг перевалки направлять Заказчику оригинал </w:t>
      </w:r>
      <w:r w:rsidR="00973198" w:rsidRPr="005F17BB">
        <w:rPr>
          <w:rFonts w:ascii="Franklin Gothic Book" w:hAnsi="Franklin Gothic Book"/>
          <w:sz w:val="23"/>
          <w:szCs w:val="23"/>
        </w:rPr>
        <w:t>«Акта об оказании услуг»</w:t>
      </w:r>
      <w:r w:rsidR="001E62D2" w:rsidRPr="005F17BB">
        <w:rPr>
          <w:rFonts w:ascii="Franklin Gothic Book" w:hAnsi="Franklin Gothic Book"/>
          <w:sz w:val="23"/>
          <w:szCs w:val="23"/>
        </w:rPr>
        <w:t>.</w:t>
      </w:r>
    </w:p>
    <w:p w14:paraId="7F357179" w14:textId="698926BE" w:rsidR="003321AD" w:rsidRPr="005F17BB" w:rsidRDefault="003321AD" w:rsidP="003321AD">
      <w:pPr>
        <w:widowControl w:val="0"/>
        <w:numPr>
          <w:ilvl w:val="2"/>
          <w:numId w:val="8"/>
        </w:numPr>
        <w:suppressAutoHyphens w:val="0"/>
        <w:autoSpaceDE w:val="0"/>
        <w:autoSpaceDN w:val="0"/>
        <w:adjustRightInd w:val="0"/>
        <w:ind w:right="-102"/>
        <w:jc w:val="both"/>
        <w:rPr>
          <w:rFonts w:ascii="Franklin Gothic Book" w:hAnsi="Franklin Gothic Book"/>
          <w:sz w:val="23"/>
          <w:szCs w:val="23"/>
        </w:rPr>
      </w:pPr>
      <w:r w:rsidRPr="005F17BB">
        <w:rPr>
          <w:rFonts w:ascii="Franklin Gothic Book" w:hAnsi="Franklin Gothic Book"/>
          <w:sz w:val="23"/>
          <w:szCs w:val="23"/>
        </w:rPr>
        <w:t>Определять доверенностью, оформленной надлежащим образом, уполномоченное лицо для подпи</w:t>
      </w:r>
      <w:r w:rsidR="002A6602" w:rsidRPr="005F17BB">
        <w:rPr>
          <w:rFonts w:ascii="Franklin Gothic Book" w:hAnsi="Franklin Gothic Book"/>
          <w:sz w:val="23"/>
          <w:szCs w:val="23"/>
        </w:rPr>
        <w:t xml:space="preserve">сания «Акта приема-сдачи нефти», «Акта погрузки нефти» </w:t>
      </w:r>
      <w:r w:rsidRPr="005F17BB">
        <w:rPr>
          <w:rFonts w:ascii="Franklin Gothic Book" w:hAnsi="Franklin Gothic Book"/>
          <w:sz w:val="23"/>
          <w:szCs w:val="23"/>
        </w:rPr>
        <w:t xml:space="preserve">и </w:t>
      </w:r>
      <w:r w:rsidR="00973198" w:rsidRPr="005F17BB">
        <w:rPr>
          <w:rFonts w:ascii="Franklin Gothic Book" w:hAnsi="Franklin Gothic Book"/>
          <w:sz w:val="23"/>
          <w:szCs w:val="23"/>
        </w:rPr>
        <w:t>«Акта об оказании услуг»</w:t>
      </w:r>
      <w:r w:rsidR="002A6602" w:rsidRPr="005F17BB">
        <w:rPr>
          <w:rFonts w:ascii="Franklin Gothic Book" w:hAnsi="Franklin Gothic Book"/>
          <w:sz w:val="23"/>
          <w:szCs w:val="23"/>
        </w:rPr>
        <w:t xml:space="preserve"> </w:t>
      </w:r>
      <w:r w:rsidRPr="005F17BB">
        <w:rPr>
          <w:rFonts w:ascii="Franklin Gothic Book" w:hAnsi="Franklin Gothic Book"/>
          <w:sz w:val="23"/>
          <w:szCs w:val="23"/>
        </w:rPr>
        <w:t>по доверенности.</w:t>
      </w:r>
    </w:p>
    <w:p w14:paraId="404F21F9" w14:textId="7B00A048" w:rsidR="003321AD" w:rsidRPr="005F17BB" w:rsidRDefault="003321AD" w:rsidP="003321AD">
      <w:pPr>
        <w:widowControl w:val="0"/>
        <w:numPr>
          <w:ilvl w:val="2"/>
          <w:numId w:val="8"/>
        </w:numPr>
        <w:suppressAutoHyphens w:val="0"/>
        <w:autoSpaceDE w:val="0"/>
        <w:autoSpaceDN w:val="0"/>
        <w:adjustRightInd w:val="0"/>
        <w:ind w:right="-102"/>
        <w:jc w:val="both"/>
        <w:rPr>
          <w:rFonts w:ascii="Franklin Gothic Book" w:hAnsi="Franklin Gothic Book"/>
          <w:sz w:val="23"/>
          <w:szCs w:val="23"/>
        </w:rPr>
      </w:pPr>
      <w:r w:rsidRPr="005F17BB">
        <w:rPr>
          <w:rFonts w:ascii="Franklin Gothic Book" w:hAnsi="Franklin Gothic Book"/>
          <w:sz w:val="23"/>
          <w:szCs w:val="23"/>
        </w:rPr>
        <w:t>До подпис</w:t>
      </w:r>
      <w:r w:rsidR="002A6602" w:rsidRPr="005F17BB">
        <w:rPr>
          <w:rFonts w:ascii="Franklin Gothic Book" w:hAnsi="Franklin Gothic Book"/>
          <w:sz w:val="23"/>
          <w:szCs w:val="23"/>
        </w:rPr>
        <w:t xml:space="preserve">ания «Акта приема-сдачи нефти», «Акта погрузки нефти» </w:t>
      </w:r>
      <w:r w:rsidRPr="005F17BB">
        <w:rPr>
          <w:rFonts w:ascii="Franklin Gothic Book" w:hAnsi="Franklin Gothic Book"/>
          <w:sz w:val="23"/>
          <w:szCs w:val="23"/>
        </w:rPr>
        <w:t xml:space="preserve">или </w:t>
      </w:r>
      <w:r w:rsidR="00973198" w:rsidRPr="005F17BB">
        <w:rPr>
          <w:rFonts w:ascii="Franklin Gothic Book" w:hAnsi="Franklin Gothic Book"/>
          <w:sz w:val="23"/>
          <w:szCs w:val="23"/>
        </w:rPr>
        <w:t>«Акта об оказании услуг»</w:t>
      </w:r>
      <w:r w:rsidRPr="005F17BB">
        <w:rPr>
          <w:rFonts w:ascii="Franklin Gothic Book" w:hAnsi="Franklin Gothic Book"/>
          <w:sz w:val="23"/>
          <w:szCs w:val="23"/>
        </w:rPr>
        <w:t xml:space="preserve"> по доверенности, направлять в адрес Заказчика заверенную уполномоченным представителем Исполнителя копию надлежащим образом оформленной доверенности.</w:t>
      </w:r>
    </w:p>
    <w:p w14:paraId="36D72067" w14:textId="77777777" w:rsidR="003321AD" w:rsidRPr="005F17BB" w:rsidRDefault="003321AD" w:rsidP="00B8401D">
      <w:pPr>
        <w:widowControl w:val="0"/>
        <w:numPr>
          <w:ilvl w:val="2"/>
          <w:numId w:val="8"/>
        </w:numPr>
        <w:tabs>
          <w:tab w:val="clear" w:pos="720"/>
          <w:tab w:val="num" w:pos="993"/>
        </w:tabs>
        <w:suppressAutoHyphens w:val="0"/>
        <w:autoSpaceDE w:val="0"/>
        <w:autoSpaceDN w:val="0"/>
        <w:adjustRightInd w:val="0"/>
        <w:ind w:right="-102"/>
        <w:jc w:val="both"/>
        <w:rPr>
          <w:rFonts w:ascii="Franklin Gothic Book" w:hAnsi="Franklin Gothic Book"/>
          <w:sz w:val="23"/>
          <w:szCs w:val="23"/>
        </w:rPr>
      </w:pPr>
      <w:r w:rsidRPr="005F17BB">
        <w:rPr>
          <w:rFonts w:ascii="Franklin Gothic Book" w:hAnsi="Franklin Gothic Book"/>
          <w:sz w:val="23"/>
          <w:szCs w:val="23"/>
        </w:rPr>
        <w:t>Отвечать на официальные обращения Заказчика, в том числе обращения, связанные с подписанием или требующие подписания дополнительных соглашений к настоящему Договору, в течение 10 (Десяти) рабочих дней с даты получения сообщения.</w:t>
      </w:r>
    </w:p>
    <w:p w14:paraId="244A9DCB" w14:textId="77777777" w:rsidR="00CE716A" w:rsidRPr="005F17BB" w:rsidRDefault="00CE716A" w:rsidP="00CE716A">
      <w:pPr>
        <w:widowControl w:val="0"/>
        <w:numPr>
          <w:ilvl w:val="2"/>
          <w:numId w:val="8"/>
        </w:numPr>
        <w:tabs>
          <w:tab w:val="left" w:pos="993"/>
        </w:tabs>
        <w:suppressAutoHyphens w:val="0"/>
        <w:autoSpaceDE w:val="0"/>
        <w:autoSpaceDN w:val="0"/>
        <w:adjustRightInd w:val="0"/>
        <w:ind w:right="-102"/>
        <w:jc w:val="both"/>
        <w:rPr>
          <w:rFonts w:ascii="Franklin Gothic Book" w:hAnsi="Franklin Gothic Book"/>
          <w:sz w:val="23"/>
          <w:szCs w:val="23"/>
        </w:rPr>
      </w:pPr>
      <w:r w:rsidRPr="005F17BB">
        <w:rPr>
          <w:rFonts w:ascii="Franklin Gothic Book" w:hAnsi="Franklin Gothic Book"/>
          <w:sz w:val="23"/>
          <w:szCs w:val="23"/>
        </w:rPr>
        <w:t>В случае поступления поручения от Заказчика на оказание иных услуг, не перечисленных в настоящем Договоре, приступать к их исполнению только после письменного согласования их стоимости с Заказчиком.</w:t>
      </w:r>
    </w:p>
    <w:p w14:paraId="7602EC2D" w14:textId="6720BAA2" w:rsidR="003321AD" w:rsidRPr="005F17BB" w:rsidRDefault="003321AD" w:rsidP="003321AD">
      <w:pPr>
        <w:widowControl w:val="0"/>
        <w:numPr>
          <w:ilvl w:val="2"/>
          <w:numId w:val="8"/>
        </w:numPr>
        <w:tabs>
          <w:tab w:val="clear" w:pos="720"/>
          <w:tab w:val="left" w:pos="993"/>
        </w:tabs>
        <w:suppressAutoHyphens w:val="0"/>
        <w:autoSpaceDE w:val="0"/>
        <w:autoSpaceDN w:val="0"/>
        <w:adjustRightInd w:val="0"/>
        <w:ind w:right="-102"/>
        <w:jc w:val="both"/>
        <w:rPr>
          <w:rFonts w:ascii="Franklin Gothic Book" w:hAnsi="Franklin Gothic Book"/>
          <w:sz w:val="23"/>
          <w:szCs w:val="23"/>
        </w:rPr>
      </w:pPr>
      <w:r w:rsidRPr="005F17BB">
        <w:rPr>
          <w:rFonts w:ascii="Franklin Gothic Book" w:hAnsi="Franklin Gothic Book"/>
          <w:sz w:val="23"/>
          <w:szCs w:val="23"/>
        </w:rPr>
        <w:t>Соблюдать конфиденциальность финансовой, коммерческой и прочей информации, полученной в результат</w:t>
      </w:r>
      <w:r w:rsidR="000973C2" w:rsidRPr="005F17BB">
        <w:rPr>
          <w:rFonts w:ascii="Franklin Gothic Book" w:hAnsi="Franklin Gothic Book"/>
          <w:sz w:val="23"/>
          <w:szCs w:val="23"/>
        </w:rPr>
        <w:t>е действия настоящего Договора.</w:t>
      </w:r>
    </w:p>
    <w:p w14:paraId="692B759A" w14:textId="419F920E" w:rsidR="003321AD" w:rsidRPr="005F17BB" w:rsidRDefault="003321AD" w:rsidP="00A32096">
      <w:pPr>
        <w:pStyle w:val="3"/>
        <w:numPr>
          <w:ilvl w:val="1"/>
          <w:numId w:val="8"/>
        </w:numPr>
        <w:rPr>
          <w:szCs w:val="23"/>
        </w:rPr>
      </w:pPr>
      <w:r w:rsidRPr="005F17BB">
        <w:rPr>
          <w:szCs w:val="23"/>
        </w:rPr>
        <w:t>Исполнитель имеет право:</w:t>
      </w:r>
    </w:p>
    <w:p w14:paraId="434B8D81" w14:textId="49D24654" w:rsidR="003321AD" w:rsidRPr="005F17BB" w:rsidRDefault="005F58CA" w:rsidP="00B021CE">
      <w:pPr>
        <w:numPr>
          <w:ilvl w:val="2"/>
          <w:numId w:val="2"/>
        </w:numPr>
        <w:tabs>
          <w:tab w:val="clear" w:pos="840"/>
          <w:tab w:val="num" w:pos="1134"/>
        </w:tabs>
        <w:ind w:left="709" w:right="-34" w:hanging="709"/>
        <w:jc w:val="both"/>
        <w:rPr>
          <w:rFonts w:ascii="Franklin Gothic Book" w:eastAsiaTheme="majorEastAsia" w:hAnsi="Franklin Gothic Book" w:cstheme="majorBidi"/>
          <w:sz w:val="23"/>
          <w:szCs w:val="23"/>
        </w:rPr>
      </w:pPr>
      <w:r w:rsidRPr="005F17BB">
        <w:rPr>
          <w:rFonts w:ascii="Franklin Gothic Book" w:eastAsiaTheme="majorEastAsia" w:hAnsi="Franklin Gothic Book" w:cstheme="majorBidi"/>
          <w:sz w:val="23"/>
          <w:szCs w:val="23"/>
        </w:rPr>
        <w:t xml:space="preserve">В случае просрочки оплаты Заказчиком любого платежа </w:t>
      </w:r>
      <w:r w:rsidR="00333AE4">
        <w:rPr>
          <w:rFonts w:ascii="Franklin Gothic Book" w:eastAsiaTheme="majorEastAsia" w:hAnsi="Franklin Gothic Book" w:cstheme="majorBidi"/>
          <w:sz w:val="23"/>
          <w:szCs w:val="23"/>
        </w:rPr>
        <w:t xml:space="preserve">по Договору </w:t>
      </w:r>
      <w:r w:rsidRPr="005F17BB">
        <w:rPr>
          <w:rFonts w:ascii="Franklin Gothic Book" w:eastAsiaTheme="majorEastAsia" w:hAnsi="Franklin Gothic Book" w:cstheme="majorBidi"/>
          <w:sz w:val="23"/>
          <w:szCs w:val="23"/>
        </w:rPr>
        <w:t>Исполнитель имеет право также приостановить оказание услуг</w:t>
      </w:r>
      <w:r w:rsidR="0044529D" w:rsidRPr="005F17BB">
        <w:rPr>
          <w:rFonts w:ascii="Franklin Gothic Book" w:eastAsiaTheme="majorEastAsia" w:hAnsi="Franklin Gothic Book" w:cstheme="majorBidi"/>
          <w:sz w:val="23"/>
          <w:szCs w:val="23"/>
        </w:rPr>
        <w:t>.</w:t>
      </w:r>
    </w:p>
    <w:p w14:paraId="189DC374" w14:textId="3A5C2F7D" w:rsidR="005F58CA" w:rsidRPr="005F17BB" w:rsidRDefault="005F58CA" w:rsidP="00B021CE">
      <w:pPr>
        <w:pStyle w:val="afb"/>
        <w:numPr>
          <w:ilvl w:val="2"/>
          <w:numId w:val="2"/>
        </w:numPr>
        <w:shd w:val="clear" w:color="auto" w:fill="FFFFFF"/>
        <w:tabs>
          <w:tab w:val="clear" w:pos="840"/>
          <w:tab w:val="left" w:pos="0"/>
          <w:tab w:val="num" w:pos="709"/>
          <w:tab w:val="left" w:pos="1134"/>
        </w:tabs>
        <w:spacing w:line="266" w:lineRule="exact"/>
        <w:ind w:left="709" w:right="-34" w:hanging="709"/>
        <w:jc w:val="both"/>
        <w:rPr>
          <w:rFonts w:ascii="Franklin Gothic Book" w:hAnsi="Franklin Gothic Book"/>
          <w:sz w:val="23"/>
          <w:szCs w:val="23"/>
        </w:rPr>
      </w:pPr>
      <w:r w:rsidRPr="005F17BB">
        <w:rPr>
          <w:rFonts w:ascii="Franklin Gothic Book" w:hAnsi="Franklin Gothic Book"/>
          <w:sz w:val="23"/>
          <w:szCs w:val="23"/>
        </w:rPr>
        <w:t>Приостановить оказание услуг Заказчику при наличии просроченной задолженности по оплате услуг, оказанных в рамках других Договоров, заключенных между Исполнителем и Заказчиком</w:t>
      </w:r>
      <w:r w:rsidR="005E527B" w:rsidRPr="005F17BB">
        <w:rPr>
          <w:rFonts w:ascii="Franklin Gothic Book" w:hAnsi="Franklin Gothic Book"/>
          <w:sz w:val="23"/>
          <w:szCs w:val="23"/>
        </w:rPr>
        <w:t>.</w:t>
      </w:r>
    </w:p>
    <w:p w14:paraId="448071AB" w14:textId="672A5DC9" w:rsidR="003321AD" w:rsidRPr="005F17BB" w:rsidRDefault="003321AD" w:rsidP="00B021CE">
      <w:pPr>
        <w:pStyle w:val="afb"/>
        <w:numPr>
          <w:ilvl w:val="2"/>
          <w:numId w:val="2"/>
        </w:numPr>
        <w:tabs>
          <w:tab w:val="clear" w:pos="840"/>
          <w:tab w:val="num" w:pos="709"/>
        </w:tabs>
        <w:ind w:left="709" w:right="-34" w:hanging="709"/>
        <w:jc w:val="both"/>
        <w:rPr>
          <w:rFonts w:ascii="Franklin Gothic Book" w:hAnsi="Franklin Gothic Book"/>
          <w:sz w:val="23"/>
          <w:szCs w:val="23"/>
        </w:rPr>
      </w:pPr>
      <w:r w:rsidRPr="005F17BB">
        <w:rPr>
          <w:rFonts w:ascii="Franklin Gothic Book" w:hAnsi="Franklin Gothic Book"/>
          <w:sz w:val="23"/>
          <w:szCs w:val="23"/>
        </w:rPr>
        <w:t>Не принимать номинируемые Заказчиком танкеры при условии несоблюдения Заказчиком пунктов 3.1.2.1, 3.1.2.4</w:t>
      </w:r>
      <w:r w:rsidR="009D463D" w:rsidRPr="005F17BB">
        <w:rPr>
          <w:rFonts w:ascii="Franklin Gothic Book" w:hAnsi="Franklin Gothic Book"/>
          <w:sz w:val="23"/>
          <w:szCs w:val="23"/>
        </w:rPr>
        <w:t>, 3.1.2.12, 3.1.2.13</w:t>
      </w:r>
      <w:r w:rsidR="00EB63CB" w:rsidRPr="005F17BB">
        <w:rPr>
          <w:rFonts w:ascii="Franklin Gothic Book" w:hAnsi="Franklin Gothic Book"/>
          <w:sz w:val="23"/>
          <w:szCs w:val="23"/>
        </w:rPr>
        <w:t>,</w:t>
      </w:r>
      <w:r w:rsidRPr="005F17BB">
        <w:rPr>
          <w:rFonts w:ascii="Franklin Gothic Book" w:hAnsi="Franklin Gothic Book"/>
          <w:sz w:val="23"/>
          <w:szCs w:val="23"/>
        </w:rPr>
        <w:t xml:space="preserve"> 3.1.2.1</w:t>
      </w:r>
      <w:r w:rsidR="00CE716A" w:rsidRPr="005F17BB">
        <w:rPr>
          <w:rFonts w:ascii="Franklin Gothic Book" w:hAnsi="Franklin Gothic Book"/>
          <w:sz w:val="23"/>
          <w:szCs w:val="23"/>
        </w:rPr>
        <w:t>8</w:t>
      </w:r>
      <w:r w:rsidR="00333AE4">
        <w:rPr>
          <w:rFonts w:ascii="Franklin Gothic Book" w:hAnsi="Franklin Gothic Book"/>
          <w:sz w:val="23"/>
          <w:szCs w:val="23"/>
        </w:rPr>
        <w:t>, 3.1.2.22</w:t>
      </w:r>
      <w:r w:rsidRPr="005F17BB">
        <w:rPr>
          <w:rFonts w:ascii="Franklin Gothic Book" w:hAnsi="Franklin Gothic Book"/>
          <w:sz w:val="23"/>
          <w:szCs w:val="23"/>
        </w:rPr>
        <w:t xml:space="preserve"> </w:t>
      </w:r>
      <w:r w:rsidR="00EB63CB" w:rsidRPr="005F17BB">
        <w:rPr>
          <w:rFonts w:ascii="Franklin Gothic Book" w:hAnsi="Franklin Gothic Book"/>
          <w:sz w:val="23"/>
          <w:szCs w:val="23"/>
        </w:rPr>
        <w:t>и 4.5.</w:t>
      </w:r>
      <w:r w:rsidR="00167522" w:rsidRPr="005F17BB">
        <w:rPr>
          <w:rFonts w:ascii="Franklin Gothic Book" w:hAnsi="Franklin Gothic Book"/>
          <w:sz w:val="23"/>
          <w:szCs w:val="23"/>
        </w:rPr>
        <w:t xml:space="preserve"> </w:t>
      </w:r>
      <w:r w:rsidRPr="005F17BB">
        <w:rPr>
          <w:rFonts w:ascii="Franklin Gothic Book" w:hAnsi="Franklin Gothic Book"/>
          <w:sz w:val="23"/>
          <w:szCs w:val="23"/>
        </w:rPr>
        <w:t>настоящего Договора. При этом, Исполнитель уведомляет Заказчика (представителя Заказчика) об отказе в приеме танкера в течение 24 (Двадцати четырех) часов с момента получения запроса о согласовании приема танкера под обработку.</w:t>
      </w:r>
    </w:p>
    <w:p w14:paraId="0E9584DE" w14:textId="18A743B5" w:rsidR="003321AD" w:rsidRPr="005F17BB" w:rsidRDefault="006D7F6E" w:rsidP="00B021CE">
      <w:pPr>
        <w:numPr>
          <w:ilvl w:val="2"/>
          <w:numId w:val="2"/>
        </w:numPr>
        <w:tabs>
          <w:tab w:val="num" w:pos="720"/>
        </w:tabs>
        <w:suppressAutoHyphens w:val="0"/>
        <w:ind w:left="709" w:right="-34" w:hanging="709"/>
        <w:jc w:val="both"/>
        <w:rPr>
          <w:rFonts w:ascii="Franklin Gothic Book" w:hAnsi="Franklin Gothic Book"/>
          <w:sz w:val="23"/>
          <w:szCs w:val="23"/>
        </w:rPr>
      </w:pPr>
      <w:r w:rsidRPr="005F17BB">
        <w:rPr>
          <w:rFonts w:ascii="Franklin Gothic Book" w:hAnsi="Franklin Gothic Book"/>
          <w:sz w:val="23"/>
          <w:szCs w:val="23"/>
        </w:rPr>
        <w:t>Осуществлять инспекционные проверки танкеров Заказчика во время их обработки в порту Приморск в целях безопасного проведения грузовых операций и стоянки танкера у грузового причала, в том числе в соответствии с рекомендациями Международного морского форума нефтяных компаний (OCIMF).</w:t>
      </w:r>
    </w:p>
    <w:p w14:paraId="1916E0AA" w14:textId="77777777" w:rsidR="003321AD" w:rsidRPr="005F17BB" w:rsidRDefault="003321AD" w:rsidP="00B021CE">
      <w:pPr>
        <w:numPr>
          <w:ilvl w:val="2"/>
          <w:numId w:val="2"/>
        </w:numPr>
        <w:tabs>
          <w:tab w:val="num" w:pos="720"/>
        </w:tabs>
        <w:suppressAutoHyphens w:val="0"/>
        <w:ind w:left="709" w:right="-34" w:hanging="709"/>
        <w:jc w:val="both"/>
        <w:rPr>
          <w:rFonts w:ascii="Franklin Gothic Book" w:hAnsi="Franklin Gothic Book"/>
          <w:sz w:val="23"/>
          <w:szCs w:val="23"/>
        </w:rPr>
      </w:pPr>
      <w:r w:rsidRPr="005F17BB">
        <w:rPr>
          <w:rFonts w:ascii="Franklin Gothic Book" w:hAnsi="Franklin Gothic Book"/>
          <w:sz w:val="23"/>
          <w:szCs w:val="23"/>
        </w:rPr>
        <w:t>Привлекать к исполнению своих обязательств по настоящему Договору третьих лиц. В этом случае Исполнитель отвечает за действия третьих лиц как за свои собственные.</w:t>
      </w:r>
    </w:p>
    <w:p w14:paraId="1DB58D16" w14:textId="77777777" w:rsidR="003321AD" w:rsidRPr="005F17BB" w:rsidRDefault="003321AD" w:rsidP="00B021CE">
      <w:pPr>
        <w:numPr>
          <w:ilvl w:val="2"/>
          <w:numId w:val="2"/>
        </w:numPr>
        <w:tabs>
          <w:tab w:val="num" w:pos="720"/>
        </w:tabs>
        <w:suppressAutoHyphens w:val="0"/>
        <w:spacing w:line="240" w:lineRule="atLeast"/>
        <w:ind w:left="709" w:right="-34" w:hanging="709"/>
        <w:contextualSpacing/>
        <w:jc w:val="both"/>
        <w:rPr>
          <w:rFonts w:ascii="Franklin Gothic Book" w:hAnsi="Franklin Gothic Book"/>
          <w:sz w:val="23"/>
          <w:szCs w:val="23"/>
        </w:rPr>
      </w:pPr>
      <w:r w:rsidRPr="005F17BB">
        <w:rPr>
          <w:rFonts w:ascii="Franklin Gothic Book" w:hAnsi="Franklin Gothic Book"/>
          <w:sz w:val="23"/>
          <w:szCs w:val="23"/>
        </w:rPr>
        <w:t>Запрашивать у Заказчика дополнительную информацию, необходимую для выполнения своих обязательств по настоящему Договору.</w:t>
      </w:r>
    </w:p>
    <w:p w14:paraId="58F248BA" w14:textId="77777777" w:rsidR="003321AD" w:rsidRPr="005F17BB" w:rsidRDefault="003321AD" w:rsidP="00B021CE">
      <w:pPr>
        <w:numPr>
          <w:ilvl w:val="2"/>
          <w:numId w:val="2"/>
        </w:numPr>
        <w:tabs>
          <w:tab w:val="num" w:pos="720"/>
        </w:tabs>
        <w:suppressAutoHyphens w:val="0"/>
        <w:spacing w:line="240" w:lineRule="atLeast"/>
        <w:ind w:left="709" w:right="-34" w:hanging="709"/>
        <w:contextualSpacing/>
        <w:jc w:val="both"/>
        <w:rPr>
          <w:rFonts w:ascii="Franklin Gothic Book" w:hAnsi="Franklin Gothic Book"/>
          <w:sz w:val="23"/>
          <w:szCs w:val="23"/>
        </w:rPr>
      </w:pPr>
      <w:r w:rsidRPr="005F17BB">
        <w:rPr>
          <w:rFonts w:ascii="Franklin Gothic Book" w:hAnsi="Franklin Gothic Book"/>
          <w:sz w:val="23"/>
          <w:szCs w:val="23"/>
        </w:rPr>
        <w:t>Получать оплату за оказанные Услуги перевалк</w:t>
      </w:r>
      <w:r w:rsidR="001E62D2" w:rsidRPr="005F17BB">
        <w:rPr>
          <w:rFonts w:ascii="Franklin Gothic Book" w:hAnsi="Franklin Gothic Book"/>
          <w:sz w:val="23"/>
          <w:szCs w:val="23"/>
        </w:rPr>
        <w:t>и в рамках настоящего Договора.</w:t>
      </w:r>
    </w:p>
    <w:p w14:paraId="61DCE933" w14:textId="17F0F8D5" w:rsidR="003321AD" w:rsidRPr="005F17BB" w:rsidRDefault="003321AD" w:rsidP="00F01309">
      <w:pPr>
        <w:pStyle w:val="10"/>
        <w:numPr>
          <w:ilvl w:val="0"/>
          <w:numId w:val="5"/>
        </w:numPr>
        <w:tabs>
          <w:tab w:val="clear" w:pos="660"/>
          <w:tab w:val="num" w:pos="0"/>
          <w:tab w:val="left" w:pos="284"/>
        </w:tabs>
        <w:ind w:left="0" w:firstLine="0"/>
        <w:rPr>
          <w:b w:val="0"/>
          <w:szCs w:val="23"/>
        </w:rPr>
      </w:pPr>
      <w:r w:rsidRPr="005F17BB">
        <w:rPr>
          <w:szCs w:val="23"/>
        </w:rPr>
        <w:t>Права и обязанности Заказчика</w:t>
      </w:r>
    </w:p>
    <w:p w14:paraId="72EB3D5D" w14:textId="766197F5" w:rsidR="003321AD" w:rsidRPr="005F17BB" w:rsidRDefault="003321AD" w:rsidP="008D4BF2">
      <w:pPr>
        <w:pStyle w:val="3"/>
        <w:numPr>
          <w:ilvl w:val="1"/>
          <w:numId w:val="5"/>
        </w:numPr>
        <w:tabs>
          <w:tab w:val="clear" w:pos="660"/>
        </w:tabs>
        <w:ind w:left="709" w:hanging="709"/>
        <w:rPr>
          <w:szCs w:val="23"/>
        </w:rPr>
      </w:pPr>
      <w:r w:rsidRPr="005F17BB">
        <w:rPr>
          <w:szCs w:val="23"/>
        </w:rPr>
        <w:t>Заказчик обязуется:</w:t>
      </w:r>
    </w:p>
    <w:p w14:paraId="459E11F2" w14:textId="51CF4955" w:rsidR="003321AD" w:rsidRPr="005F17BB" w:rsidRDefault="002F7203" w:rsidP="00145A7E">
      <w:pPr>
        <w:numPr>
          <w:ilvl w:val="2"/>
          <w:numId w:val="5"/>
        </w:numPr>
        <w:tabs>
          <w:tab w:val="left" w:pos="900"/>
        </w:tabs>
        <w:ind w:right="-34"/>
        <w:jc w:val="both"/>
        <w:rPr>
          <w:rFonts w:ascii="Franklin Gothic Book" w:hAnsi="Franklin Gothic Book"/>
          <w:sz w:val="23"/>
          <w:szCs w:val="23"/>
        </w:rPr>
      </w:pPr>
      <w:r w:rsidRPr="005F17BB">
        <w:rPr>
          <w:rFonts w:ascii="Franklin Gothic Book" w:hAnsi="Franklin Gothic Book"/>
          <w:sz w:val="23"/>
          <w:szCs w:val="23"/>
        </w:rPr>
        <w:t xml:space="preserve">В период с </w:t>
      </w:r>
      <w:permStart w:id="1681588629" w:edGrp="everyone"/>
      <w:r w:rsidR="006F107D" w:rsidRPr="005F17BB">
        <w:rPr>
          <w:rFonts w:ascii="Franklin Gothic Book" w:hAnsi="Franklin Gothic Book"/>
          <w:sz w:val="23"/>
          <w:szCs w:val="23"/>
        </w:rPr>
        <w:t>00.00.</w:t>
      </w:r>
      <w:permEnd w:id="1681588629"/>
      <w:r w:rsidR="006F107D" w:rsidRPr="005F17BB">
        <w:rPr>
          <w:rFonts w:ascii="Franklin Gothic Book" w:hAnsi="Franklin Gothic Book"/>
          <w:sz w:val="23"/>
          <w:szCs w:val="23"/>
        </w:rPr>
        <w:t>20</w:t>
      </w:r>
      <w:r w:rsidR="00AC65CF" w:rsidRPr="005F17BB">
        <w:rPr>
          <w:rFonts w:ascii="Franklin Gothic Book" w:hAnsi="Franklin Gothic Book"/>
          <w:sz w:val="23"/>
          <w:szCs w:val="23"/>
        </w:rPr>
        <w:t>2</w:t>
      </w:r>
      <w:r w:rsidR="00CA76FD" w:rsidRPr="005F17BB">
        <w:rPr>
          <w:rFonts w:ascii="Franklin Gothic Book" w:hAnsi="Franklin Gothic Book"/>
          <w:sz w:val="23"/>
          <w:szCs w:val="23"/>
        </w:rPr>
        <w:t>3</w:t>
      </w:r>
      <w:r w:rsidR="006F107D" w:rsidRPr="005F17BB">
        <w:rPr>
          <w:rFonts w:ascii="Franklin Gothic Book" w:hAnsi="Franklin Gothic Book"/>
          <w:sz w:val="23"/>
          <w:szCs w:val="23"/>
        </w:rPr>
        <w:t xml:space="preserve"> </w:t>
      </w:r>
      <w:r w:rsidR="00973198" w:rsidRPr="005F17BB">
        <w:rPr>
          <w:rFonts w:ascii="Franklin Gothic Book" w:hAnsi="Franklin Gothic Book"/>
          <w:sz w:val="23"/>
          <w:szCs w:val="23"/>
        </w:rPr>
        <w:t xml:space="preserve">по </w:t>
      </w:r>
      <w:permStart w:id="908292097" w:edGrp="everyone"/>
      <w:r w:rsidR="006F107D" w:rsidRPr="005F17BB">
        <w:rPr>
          <w:rFonts w:ascii="Franklin Gothic Book" w:hAnsi="Franklin Gothic Book"/>
          <w:sz w:val="23"/>
          <w:szCs w:val="23"/>
        </w:rPr>
        <w:t>00.00.</w:t>
      </w:r>
      <w:permEnd w:id="908292097"/>
      <w:r w:rsidR="007C7241" w:rsidRPr="005F17BB">
        <w:rPr>
          <w:rFonts w:ascii="Franklin Gothic Book" w:hAnsi="Franklin Gothic Book"/>
          <w:sz w:val="23"/>
          <w:szCs w:val="23"/>
        </w:rPr>
        <w:t>20</w:t>
      </w:r>
      <w:r w:rsidR="00AC65CF" w:rsidRPr="005F17BB">
        <w:rPr>
          <w:rFonts w:ascii="Franklin Gothic Book" w:hAnsi="Franklin Gothic Book"/>
          <w:sz w:val="23"/>
          <w:szCs w:val="23"/>
        </w:rPr>
        <w:t>2</w:t>
      </w:r>
      <w:r w:rsidR="00CA76FD" w:rsidRPr="005F17BB">
        <w:rPr>
          <w:rFonts w:ascii="Franklin Gothic Book" w:hAnsi="Franklin Gothic Book"/>
          <w:sz w:val="23"/>
          <w:szCs w:val="23"/>
        </w:rPr>
        <w:t>3</w:t>
      </w:r>
      <w:r w:rsidR="007C7241" w:rsidRPr="005F17BB">
        <w:rPr>
          <w:rFonts w:ascii="Franklin Gothic Book" w:hAnsi="Franklin Gothic Book"/>
          <w:sz w:val="23"/>
          <w:szCs w:val="23"/>
        </w:rPr>
        <w:t xml:space="preserve"> в</w:t>
      </w:r>
      <w:r w:rsidR="003321AD" w:rsidRPr="005F17BB">
        <w:rPr>
          <w:rFonts w:ascii="Franklin Gothic Book" w:hAnsi="Franklin Gothic Book"/>
          <w:sz w:val="23"/>
          <w:szCs w:val="23"/>
        </w:rPr>
        <w:t xml:space="preserve">ключительно осуществить перевалку </w:t>
      </w:r>
      <w:r w:rsidR="00580E6A" w:rsidRPr="005F17BB">
        <w:rPr>
          <w:rFonts w:ascii="Franklin Gothic Book" w:hAnsi="Franklin Gothic Book"/>
          <w:sz w:val="23"/>
          <w:szCs w:val="23"/>
        </w:rPr>
        <w:t>Груза</w:t>
      </w:r>
      <w:r w:rsidR="003321AD" w:rsidRPr="005F17BB">
        <w:rPr>
          <w:rFonts w:ascii="Franklin Gothic Book" w:hAnsi="Franklin Gothic Book"/>
          <w:sz w:val="23"/>
          <w:szCs w:val="23"/>
        </w:rPr>
        <w:t xml:space="preserve"> через Исполнителя в количестве </w:t>
      </w:r>
      <w:permStart w:id="1505234499" w:edGrp="everyone"/>
      <w:r w:rsidR="00D87C3B" w:rsidRPr="005F17BB">
        <w:rPr>
          <w:rFonts w:ascii="Franklin Gothic Book" w:hAnsi="Franklin Gothic Book"/>
          <w:sz w:val="23"/>
          <w:szCs w:val="23"/>
        </w:rPr>
        <w:t>________</w:t>
      </w:r>
      <w:r w:rsidR="00145A7E" w:rsidRPr="005F17BB">
        <w:rPr>
          <w:rFonts w:ascii="Franklin Gothic Book" w:hAnsi="Franklin Gothic Book"/>
          <w:sz w:val="23"/>
          <w:szCs w:val="23"/>
        </w:rPr>
        <w:t xml:space="preserve"> (</w:t>
      </w:r>
      <w:r w:rsidR="00D87C3B" w:rsidRPr="005F17BB">
        <w:rPr>
          <w:rFonts w:ascii="Franklin Gothic Book" w:hAnsi="Franklin Gothic Book"/>
          <w:sz w:val="23"/>
          <w:szCs w:val="23"/>
        </w:rPr>
        <w:t>прописью)</w:t>
      </w:r>
      <w:permEnd w:id="1505234499"/>
      <w:r w:rsidR="00145A7E" w:rsidRPr="005F17BB">
        <w:rPr>
          <w:rFonts w:ascii="Franklin Gothic Book" w:hAnsi="Franklin Gothic Book"/>
          <w:sz w:val="23"/>
          <w:szCs w:val="23"/>
        </w:rPr>
        <w:t xml:space="preserve"> тонн.</w:t>
      </w:r>
      <w:r w:rsidR="00145A7E" w:rsidRPr="005F17BB">
        <w:rPr>
          <w:rFonts w:ascii="Franklin Gothic Book" w:hAnsi="Franklin Gothic Book"/>
          <w:color w:val="2E74B5"/>
          <w:sz w:val="23"/>
          <w:szCs w:val="23"/>
        </w:rPr>
        <w:t xml:space="preserve"> </w:t>
      </w:r>
      <w:r w:rsidR="003321AD" w:rsidRPr="005F17BB">
        <w:rPr>
          <w:rFonts w:ascii="Franklin Gothic Book" w:hAnsi="Franklin Gothic Book"/>
          <w:sz w:val="23"/>
          <w:szCs w:val="23"/>
        </w:rPr>
        <w:t xml:space="preserve">В случае изменения объема оказания Услуг перевалки </w:t>
      </w:r>
      <w:r w:rsidR="00580E6A" w:rsidRPr="005F17BB">
        <w:rPr>
          <w:rFonts w:ascii="Franklin Gothic Book" w:hAnsi="Franklin Gothic Book"/>
          <w:sz w:val="23"/>
          <w:szCs w:val="23"/>
        </w:rPr>
        <w:t>Груза</w:t>
      </w:r>
      <w:r w:rsidR="003321AD" w:rsidRPr="005F17BB">
        <w:rPr>
          <w:rFonts w:ascii="Franklin Gothic Book" w:hAnsi="Franklin Gothic Book"/>
          <w:sz w:val="23"/>
          <w:szCs w:val="23"/>
        </w:rPr>
        <w:t xml:space="preserve"> Заказчика, указанного в настоящем пункте Договора, Заказчик обязуется уведомить об этом Исполнителя. После получения </w:t>
      </w:r>
      <w:r w:rsidR="003321AD" w:rsidRPr="005F17BB">
        <w:rPr>
          <w:rFonts w:ascii="Franklin Gothic Book" w:hAnsi="Franklin Gothic Book"/>
          <w:sz w:val="23"/>
          <w:szCs w:val="23"/>
        </w:rPr>
        <w:lastRenderedPageBreak/>
        <w:t>уведомления об изменении объема оказания Услуг Стороны подписывают дополнительное соглашение об увеличении/уменьшении объемов оказания Услуг перевалки по настоящему Договору.</w:t>
      </w:r>
    </w:p>
    <w:p w14:paraId="5C233FD0" w14:textId="77777777" w:rsidR="003321AD" w:rsidRPr="005F17BB" w:rsidRDefault="003321AD" w:rsidP="003321AD">
      <w:pPr>
        <w:numPr>
          <w:ilvl w:val="2"/>
          <w:numId w:val="5"/>
        </w:numPr>
        <w:tabs>
          <w:tab w:val="left" w:pos="0"/>
        </w:tabs>
        <w:ind w:right="-34"/>
        <w:jc w:val="both"/>
        <w:rPr>
          <w:rFonts w:ascii="Franklin Gothic Book" w:hAnsi="Franklin Gothic Book"/>
          <w:sz w:val="23"/>
          <w:szCs w:val="23"/>
        </w:rPr>
      </w:pPr>
      <w:r w:rsidRPr="005F17BB">
        <w:rPr>
          <w:rFonts w:ascii="Franklin Gothic Book" w:hAnsi="Franklin Gothic Book"/>
          <w:sz w:val="23"/>
          <w:szCs w:val="23"/>
        </w:rPr>
        <w:t>Осуществлять следующие действия:</w:t>
      </w:r>
    </w:p>
    <w:p w14:paraId="4F53F2AB" w14:textId="2BF3FBA1" w:rsidR="003321AD" w:rsidRPr="005F17BB"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t xml:space="preserve">Не менее чем за 4 (Четверо) суток до планируемых дат оказания Услуг перевалки </w:t>
      </w:r>
      <w:r w:rsidR="00CE716A" w:rsidRPr="005F17BB">
        <w:rPr>
          <w:rFonts w:ascii="Franklin Gothic Book" w:hAnsi="Franklin Gothic Book"/>
          <w:sz w:val="23"/>
          <w:szCs w:val="23"/>
        </w:rPr>
        <w:t>Груза</w:t>
      </w:r>
      <w:r w:rsidRPr="005F17BB">
        <w:rPr>
          <w:rFonts w:ascii="Franklin Gothic Book" w:hAnsi="Franklin Gothic Book"/>
          <w:sz w:val="23"/>
          <w:szCs w:val="23"/>
        </w:rPr>
        <w:t xml:space="preserve">, согласовать в письменной форме (факс (813 78) 78-922 или электронная почта: </w:t>
      </w:r>
      <w:hyperlink r:id="rId9" w:history="1">
        <w:r w:rsidRPr="005F17BB">
          <w:rPr>
            <w:rStyle w:val="a4"/>
            <w:rFonts w:ascii="Franklin Gothic Book" w:hAnsi="Franklin Gothic Book"/>
            <w:sz w:val="23"/>
            <w:szCs w:val="23"/>
          </w:rPr>
          <w:t>operations@ptport.ru</w:t>
        </w:r>
      </w:hyperlink>
      <w:r w:rsidRPr="005F17BB">
        <w:rPr>
          <w:rFonts w:ascii="Franklin Gothic Book" w:hAnsi="Franklin Gothic Book"/>
          <w:sz w:val="23"/>
          <w:szCs w:val="23"/>
        </w:rPr>
        <w:t>) с Исполнителем приём танкера по ГР</w:t>
      </w:r>
      <w:r w:rsidR="00A02474" w:rsidRPr="005F17BB">
        <w:rPr>
          <w:rFonts w:ascii="Franklin Gothic Book" w:hAnsi="Franklin Gothic Book"/>
          <w:sz w:val="23"/>
          <w:szCs w:val="23"/>
        </w:rPr>
        <w:t>АФИКУ на соответствующий месяц.</w:t>
      </w:r>
    </w:p>
    <w:p w14:paraId="6291575F" w14:textId="77777777" w:rsidR="003321AD" w:rsidRPr="005F17BB"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t>Обеспечивать предоставление информации о предполагаемом времени прибытия танкера в порт (</w:t>
      </w:r>
      <w:r w:rsidRPr="005F17BB">
        <w:rPr>
          <w:rFonts w:ascii="Franklin Gothic Book" w:hAnsi="Franklin Gothic Book"/>
          <w:sz w:val="23"/>
          <w:szCs w:val="23"/>
          <w:lang w:val="en-US"/>
        </w:rPr>
        <w:t>ETA</w:t>
      </w:r>
      <w:r w:rsidRPr="005F17BB">
        <w:rPr>
          <w:rFonts w:ascii="Franklin Gothic Book" w:hAnsi="Franklin Gothic Book"/>
          <w:sz w:val="23"/>
          <w:szCs w:val="23"/>
        </w:rPr>
        <w:t xml:space="preserve">- </w:t>
      </w:r>
      <w:r w:rsidRPr="005F17BB">
        <w:rPr>
          <w:rFonts w:ascii="Franklin Gothic Book" w:hAnsi="Franklin Gothic Book"/>
          <w:sz w:val="23"/>
          <w:szCs w:val="23"/>
          <w:lang w:val="en-US"/>
        </w:rPr>
        <w:t>Estimated</w:t>
      </w:r>
      <w:r w:rsidRPr="005F17BB">
        <w:rPr>
          <w:rFonts w:ascii="Franklin Gothic Book" w:hAnsi="Franklin Gothic Book"/>
          <w:sz w:val="23"/>
          <w:szCs w:val="23"/>
        </w:rPr>
        <w:t xml:space="preserve"> </w:t>
      </w:r>
      <w:r w:rsidRPr="005F17BB">
        <w:rPr>
          <w:rFonts w:ascii="Franklin Gothic Book" w:hAnsi="Franklin Gothic Book"/>
          <w:sz w:val="23"/>
          <w:szCs w:val="23"/>
          <w:lang w:val="en-US"/>
        </w:rPr>
        <w:t>Time</w:t>
      </w:r>
      <w:r w:rsidRPr="005F17BB">
        <w:rPr>
          <w:rFonts w:ascii="Franklin Gothic Book" w:hAnsi="Franklin Gothic Book"/>
          <w:sz w:val="23"/>
          <w:szCs w:val="23"/>
        </w:rPr>
        <w:t xml:space="preserve"> </w:t>
      </w:r>
      <w:r w:rsidRPr="005F17BB">
        <w:rPr>
          <w:rFonts w:ascii="Franklin Gothic Book" w:hAnsi="Franklin Gothic Book"/>
          <w:sz w:val="23"/>
          <w:szCs w:val="23"/>
          <w:lang w:val="en-US"/>
        </w:rPr>
        <w:t>of</w:t>
      </w:r>
      <w:r w:rsidRPr="005F17BB">
        <w:rPr>
          <w:rFonts w:ascii="Franklin Gothic Book" w:hAnsi="Franklin Gothic Book"/>
          <w:sz w:val="23"/>
          <w:szCs w:val="23"/>
        </w:rPr>
        <w:t xml:space="preserve"> </w:t>
      </w:r>
      <w:r w:rsidRPr="005F17BB">
        <w:rPr>
          <w:rFonts w:ascii="Franklin Gothic Book" w:hAnsi="Franklin Gothic Book"/>
          <w:sz w:val="23"/>
          <w:szCs w:val="23"/>
          <w:lang w:val="en-US"/>
        </w:rPr>
        <w:t>Arrival</w:t>
      </w:r>
      <w:r w:rsidRPr="005F17BB">
        <w:rPr>
          <w:rFonts w:ascii="Franklin Gothic Book" w:hAnsi="Franklin Gothic Book"/>
          <w:sz w:val="23"/>
          <w:szCs w:val="23"/>
        </w:rPr>
        <w:t xml:space="preserve">) за 72 (Семьдесят два), 48 (Сорок восемь), 24 (Двадцать четыре) и 12 (Двенадцать) часов по факсу (813 78) 78-922 или электронной почте: </w:t>
      </w:r>
      <w:hyperlink r:id="rId10" w:history="1">
        <w:r w:rsidRPr="005F17BB">
          <w:rPr>
            <w:rStyle w:val="a4"/>
            <w:rFonts w:ascii="Franklin Gothic Book" w:hAnsi="Franklin Gothic Book"/>
            <w:sz w:val="23"/>
            <w:szCs w:val="23"/>
          </w:rPr>
          <w:t>operations@ptport.ru</w:t>
        </w:r>
      </w:hyperlink>
      <w:r w:rsidR="00A02474" w:rsidRPr="005F17BB">
        <w:rPr>
          <w:rFonts w:ascii="Franklin Gothic Book" w:hAnsi="Franklin Gothic Book"/>
          <w:sz w:val="23"/>
          <w:szCs w:val="23"/>
        </w:rPr>
        <w:t>.</w:t>
      </w:r>
    </w:p>
    <w:p w14:paraId="7CD1BBC3" w14:textId="77777777" w:rsidR="003321AD" w:rsidRPr="005F17BB"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t xml:space="preserve">При изменении времени подхода танкера в порт Приморск, указанного в последнем поданном нотисе, более чем на 2 (Два) часа, обеспечивать предоставление Исполнителю в письменной форме нового времени подхода танкера в порт по факсу (813 78) 78-922 или по электронной почте: </w:t>
      </w:r>
      <w:hyperlink r:id="rId11" w:history="1">
        <w:r w:rsidRPr="005F17BB">
          <w:rPr>
            <w:rStyle w:val="a4"/>
            <w:rFonts w:ascii="Franklin Gothic Book" w:hAnsi="Franklin Gothic Book"/>
            <w:sz w:val="23"/>
            <w:szCs w:val="23"/>
          </w:rPr>
          <w:t>operations@ptport.ru</w:t>
        </w:r>
      </w:hyperlink>
      <w:r w:rsidRPr="005F17BB">
        <w:rPr>
          <w:rFonts w:ascii="Franklin Gothic Book" w:hAnsi="Franklin Gothic Book"/>
          <w:sz w:val="23"/>
          <w:szCs w:val="23"/>
        </w:rPr>
        <w:t>.</w:t>
      </w:r>
    </w:p>
    <w:p w14:paraId="151D2965" w14:textId="77777777" w:rsidR="003321AD" w:rsidRPr="005F17BB"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t>Обеспечить подачу танкеров, соответствующих требованиям международных конвенций, законодательству Российской Федерации в области мореплавания, рекомендациям Международного морского форума нефтяных компаний (</w:t>
      </w:r>
      <w:r w:rsidRPr="005F17BB">
        <w:rPr>
          <w:rFonts w:ascii="Franklin Gothic Book" w:hAnsi="Franklin Gothic Book"/>
          <w:sz w:val="23"/>
          <w:szCs w:val="23"/>
          <w:lang w:val="en-US"/>
        </w:rPr>
        <w:t>OCIMF</w:t>
      </w:r>
      <w:r w:rsidRPr="005F17BB">
        <w:rPr>
          <w:rFonts w:ascii="Franklin Gothic Book" w:hAnsi="Franklin Gothic Book"/>
          <w:sz w:val="23"/>
          <w:szCs w:val="23"/>
        </w:rPr>
        <w:t>), правилам и нормативным документам, действующим в порту Приморск.</w:t>
      </w:r>
    </w:p>
    <w:p w14:paraId="1AC9BD6B" w14:textId="77777777" w:rsidR="00465195" w:rsidRPr="005F17BB"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t>Обеспечить подход танкера, номинированного Заказчиком, в порт Приморск не позднее даты, установленной в графе «дата подачи тоннажа» ГРАФИКА на соответствующий месяц. При опоздании танкера в дату подачи тоннажа, установленную ГРАФИКОМ, танкер о</w:t>
      </w:r>
      <w:r w:rsidR="001E62D2" w:rsidRPr="005F17BB">
        <w:rPr>
          <w:rFonts w:ascii="Franklin Gothic Book" w:hAnsi="Franklin Gothic Book"/>
          <w:sz w:val="23"/>
          <w:szCs w:val="23"/>
        </w:rPr>
        <w:t xml:space="preserve">брабатывается в соответствии с </w:t>
      </w:r>
      <w:r w:rsidR="00EF46CC" w:rsidRPr="005F17BB">
        <w:rPr>
          <w:rFonts w:ascii="Franklin Gothic Book" w:hAnsi="Franklin Gothic Book"/>
          <w:sz w:val="23"/>
          <w:szCs w:val="23"/>
        </w:rPr>
        <w:t>Руководство</w:t>
      </w:r>
      <w:r w:rsidR="00E66101" w:rsidRPr="005F17BB">
        <w:rPr>
          <w:rFonts w:ascii="Franklin Gothic Book" w:hAnsi="Franklin Gothic Book"/>
          <w:sz w:val="23"/>
          <w:szCs w:val="23"/>
        </w:rPr>
        <w:t>м</w:t>
      </w:r>
      <w:r w:rsidR="00EF46CC" w:rsidRPr="005F17BB">
        <w:rPr>
          <w:rFonts w:ascii="Franklin Gothic Book" w:hAnsi="Franklin Gothic Book"/>
          <w:sz w:val="23"/>
          <w:szCs w:val="23"/>
        </w:rPr>
        <w:t xml:space="preserve"> по обработке судов, </w:t>
      </w:r>
      <w:r w:rsidR="00C53832" w:rsidRPr="005F17BB">
        <w:rPr>
          <w:rFonts w:ascii="Franklin Gothic Book" w:hAnsi="Franklin Gothic Book"/>
          <w:sz w:val="23"/>
          <w:szCs w:val="23"/>
        </w:rPr>
        <w:t>регламентами, правилами и положениями</w:t>
      </w:r>
      <w:r w:rsidR="001E62D2" w:rsidRPr="005F17BB">
        <w:rPr>
          <w:rFonts w:ascii="Franklin Gothic Book" w:hAnsi="Franklin Gothic Book"/>
          <w:sz w:val="23"/>
          <w:szCs w:val="23"/>
        </w:rPr>
        <w:t>, действующими</w:t>
      </w:r>
      <w:r w:rsidRPr="005F17BB">
        <w:rPr>
          <w:rFonts w:ascii="Franklin Gothic Book" w:hAnsi="Franklin Gothic Book"/>
          <w:sz w:val="23"/>
          <w:szCs w:val="23"/>
        </w:rPr>
        <w:t xml:space="preserve"> в порту Приморск.</w:t>
      </w:r>
    </w:p>
    <w:p w14:paraId="48746E6A" w14:textId="21D36141" w:rsidR="00465195" w:rsidRPr="005F17BB" w:rsidRDefault="00465195" w:rsidP="00E45A32">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t xml:space="preserve">До прибытия танкера в порт Приморск уведомлять Исполнителя о назначении Агента для обслуживания танкера по электронному адресу </w:t>
      </w:r>
      <w:hyperlink r:id="rId12" w:history="1">
        <w:r w:rsidR="0082194E" w:rsidRPr="005F17BB">
          <w:rPr>
            <w:rStyle w:val="a4"/>
            <w:rFonts w:ascii="Franklin Gothic Book" w:hAnsi="Franklin Gothic Book"/>
            <w:sz w:val="23"/>
            <w:szCs w:val="23"/>
          </w:rPr>
          <w:t>operations@ptport.ru</w:t>
        </w:r>
      </w:hyperlink>
      <w:r w:rsidR="0082194E" w:rsidRPr="005F17BB">
        <w:rPr>
          <w:rFonts w:ascii="Franklin Gothic Book" w:hAnsi="Franklin Gothic Book"/>
          <w:sz w:val="23"/>
          <w:szCs w:val="23"/>
        </w:rPr>
        <w:t xml:space="preserve">. </w:t>
      </w:r>
      <w:r w:rsidRPr="005F17BB">
        <w:rPr>
          <w:rFonts w:ascii="Franklin Gothic Book" w:hAnsi="Franklin Gothic Book"/>
          <w:sz w:val="23"/>
          <w:szCs w:val="23"/>
        </w:rPr>
        <w:t xml:space="preserve"> Назначенный Агент должен взаимодействовать с Исполнителем в соответствии с договором и/или на ином законном основании.</w:t>
      </w:r>
    </w:p>
    <w:p w14:paraId="35BCA95B" w14:textId="77777777" w:rsidR="003321AD" w:rsidRPr="005F17BB"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t>Обеспечить своевременное информирование своих контрагентов (Судовладельца/ Фрахтователя/ Покупател</w:t>
      </w:r>
      <w:r w:rsidR="003B52F5" w:rsidRPr="005F17BB">
        <w:rPr>
          <w:rFonts w:ascii="Franklin Gothic Book" w:hAnsi="Franklin Gothic Book"/>
          <w:sz w:val="23"/>
          <w:szCs w:val="23"/>
        </w:rPr>
        <w:t>я и др.)</w:t>
      </w:r>
      <w:r w:rsidRPr="005F17BB">
        <w:rPr>
          <w:rFonts w:ascii="Franklin Gothic Book" w:hAnsi="Franklin Gothic Book"/>
          <w:sz w:val="23"/>
          <w:szCs w:val="23"/>
        </w:rPr>
        <w:t xml:space="preserve"> о вступлении в силу внутренних нормативных документов, неисполнение Заказчиком (равно как представителем Заказчика или контрагентами Заказчика) которых может повлечь за собой срыв ГРАФИКА</w:t>
      </w:r>
      <w:r w:rsidR="00A02474" w:rsidRPr="005F17BB">
        <w:rPr>
          <w:rFonts w:ascii="Franklin Gothic Book" w:hAnsi="Franklin Gothic Book"/>
          <w:sz w:val="23"/>
          <w:szCs w:val="23"/>
        </w:rPr>
        <w:t>.</w:t>
      </w:r>
    </w:p>
    <w:p w14:paraId="21B9E186" w14:textId="64FF55AA" w:rsidR="003321AD" w:rsidRPr="005F17BB"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t>Определять надлежащим образом (доверенностью с образцом подписи) своих уполномоченных представителей для подписания «Акта приема-сдачи нефти»</w:t>
      </w:r>
      <w:r w:rsidR="00576D65" w:rsidRPr="005F17BB">
        <w:rPr>
          <w:rFonts w:ascii="Franklin Gothic Book" w:hAnsi="Franklin Gothic Book"/>
          <w:sz w:val="23"/>
          <w:szCs w:val="23"/>
        </w:rPr>
        <w:t>, «Акта погрузки нефти»</w:t>
      </w:r>
      <w:r w:rsidRPr="005F17BB">
        <w:rPr>
          <w:rFonts w:ascii="Franklin Gothic Book" w:hAnsi="Franklin Gothic Book"/>
          <w:sz w:val="23"/>
          <w:szCs w:val="23"/>
        </w:rPr>
        <w:t xml:space="preserve"> и </w:t>
      </w:r>
      <w:r w:rsidR="00A16AD9" w:rsidRPr="005F17BB">
        <w:rPr>
          <w:rFonts w:ascii="Franklin Gothic Book" w:hAnsi="Franklin Gothic Book"/>
          <w:sz w:val="23"/>
          <w:szCs w:val="23"/>
        </w:rPr>
        <w:t>«Акта об оказании услуг»</w:t>
      </w:r>
      <w:r w:rsidR="00A02474" w:rsidRPr="005F17BB">
        <w:rPr>
          <w:rFonts w:ascii="Franklin Gothic Book" w:hAnsi="Franklin Gothic Book"/>
          <w:sz w:val="23"/>
          <w:szCs w:val="23"/>
        </w:rPr>
        <w:t>.</w:t>
      </w:r>
    </w:p>
    <w:p w14:paraId="730DA6DF" w14:textId="615B6FD1" w:rsidR="003321AD" w:rsidRPr="005F17BB"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t>До подписания «Акта приема-сдачи нефти»</w:t>
      </w:r>
      <w:r w:rsidR="00576D65" w:rsidRPr="005F17BB">
        <w:rPr>
          <w:rFonts w:ascii="Franklin Gothic Book" w:hAnsi="Franklin Gothic Book"/>
          <w:sz w:val="23"/>
          <w:szCs w:val="23"/>
        </w:rPr>
        <w:t xml:space="preserve">, «Акта погрузки нефти» и </w:t>
      </w:r>
      <w:r w:rsidR="00A16AD9" w:rsidRPr="005F17BB">
        <w:rPr>
          <w:rFonts w:ascii="Franklin Gothic Book" w:hAnsi="Franklin Gothic Book"/>
          <w:sz w:val="23"/>
          <w:szCs w:val="23"/>
        </w:rPr>
        <w:t>«Акта об оказании услуг»</w:t>
      </w:r>
      <w:r w:rsidRPr="005F17BB">
        <w:rPr>
          <w:rFonts w:ascii="Franklin Gothic Book" w:hAnsi="Franklin Gothic Book"/>
          <w:sz w:val="23"/>
          <w:szCs w:val="23"/>
        </w:rPr>
        <w:t xml:space="preserve"> по доверенности, направлять в адрес Исполнителя заверенную уполномоченным представителем Заказчика копию надлежащим образом оформленной доверенности.</w:t>
      </w:r>
    </w:p>
    <w:p w14:paraId="6DC7A701" w14:textId="77777777" w:rsidR="003321AD" w:rsidRPr="005F17BB"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t>В отдельных случаях, когда Исполнитель вынужден по независящим от него причинам (плохие погодные условия, ледовая обст</w:t>
      </w:r>
      <w:r w:rsidR="00A02474" w:rsidRPr="005F17BB">
        <w:rPr>
          <w:rFonts w:ascii="Franklin Gothic Book" w:hAnsi="Franklin Gothic Book"/>
          <w:sz w:val="23"/>
          <w:szCs w:val="23"/>
        </w:rPr>
        <w:t>ановка, аварийные ситуации и т.</w:t>
      </w:r>
      <w:r w:rsidRPr="005F17BB">
        <w:rPr>
          <w:rFonts w:ascii="Franklin Gothic Book" w:hAnsi="Franklin Gothic Book"/>
          <w:sz w:val="23"/>
          <w:szCs w:val="23"/>
        </w:rPr>
        <w:t>п.) определять порядок обработки танкеров, которые были поданы в порт позднее «даты</w:t>
      </w:r>
      <w:r w:rsidR="00A02474" w:rsidRPr="005F17BB">
        <w:rPr>
          <w:rFonts w:ascii="Franklin Gothic Book" w:hAnsi="Franklin Gothic Book"/>
          <w:sz w:val="23"/>
          <w:szCs w:val="23"/>
        </w:rPr>
        <w:t xml:space="preserve"> подачи тоннажа», установленной</w:t>
      </w:r>
      <w:r w:rsidRPr="005F17BB">
        <w:rPr>
          <w:rFonts w:ascii="Franklin Gothic Book" w:hAnsi="Franklin Gothic Book"/>
          <w:sz w:val="23"/>
          <w:szCs w:val="23"/>
        </w:rPr>
        <w:t xml:space="preserve"> ГРАФИКОМ, или поданы ранее «даты подачи тоннажа», установленной ГРАФИКОМ, Заказчик по запросу Исполнителя предоставляет информацию об условиях обработки судна (время подачи нотиса о готовности судна к погрузке, время начала/окончания сталийного времени, исключаемые периоды, ставка демереджа и т.д.). Данная информация подлежит использованию Исполнителем на условиях строгой конфиденциальности для защиты Исполнителем интересов Заказчика в части сокращения времени обработки танкера.</w:t>
      </w:r>
    </w:p>
    <w:p w14:paraId="1F5EC415" w14:textId="77777777" w:rsidR="003321AD" w:rsidRPr="005F17BB"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lastRenderedPageBreak/>
        <w:t>Соблюдать и обеспечивать соблюдение своими представителями/контрагентами международных соглашений, законов Российской Федерации, а также всех правил и нормативных документов</w:t>
      </w:r>
      <w:r w:rsidR="00A02474" w:rsidRPr="005F17BB">
        <w:rPr>
          <w:rFonts w:ascii="Franklin Gothic Book" w:hAnsi="Franklin Gothic Book"/>
          <w:sz w:val="23"/>
          <w:szCs w:val="23"/>
        </w:rPr>
        <w:t>, действующих в порту Приморск.</w:t>
      </w:r>
    </w:p>
    <w:p w14:paraId="119510B4" w14:textId="38326E9D" w:rsidR="004266C8" w:rsidRPr="005F17BB" w:rsidRDefault="00E66101" w:rsidP="00CE716A">
      <w:pPr>
        <w:numPr>
          <w:ilvl w:val="3"/>
          <w:numId w:val="5"/>
        </w:numPr>
        <w:tabs>
          <w:tab w:val="clear" w:pos="1287"/>
          <w:tab w:val="left" w:pos="0"/>
          <w:tab w:val="num" w:pos="567"/>
        </w:tabs>
        <w:ind w:left="993" w:right="-34" w:hanging="993"/>
        <w:jc w:val="both"/>
        <w:rPr>
          <w:rFonts w:ascii="Franklin Gothic Book" w:hAnsi="Franklin Gothic Book"/>
          <w:sz w:val="23"/>
          <w:szCs w:val="23"/>
        </w:rPr>
      </w:pPr>
      <w:r w:rsidRPr="005F17BB">
        <w:rPr>
          <w:rFonts w:ascii="Franklin Gothic Book" w:hAnsi="Franklin Gothic Book"/>
          <w:sz w:val="23"/>
          <w:szCs w:val="23"/>
        </w:rPr>
        <w:t xml:space="preserve">Соблюдать требования Технического регламента о безопасности объектов морского транспорта, утвержденного Постановлением Правительства РФ № 620 от 12.08.2010, </w:t>
      </w:r>
      <w:bookmarkStart w:id="3" w:name="_Hlk79671012"/>
      <w:r w:rsidR="00142A8D" w:rsidRPr="005F17BB">
        <w:rPr>
          <w:rFonts w:ascii="Franklin Gothic Book" w:hAnsi="Franklin Gothic Book"/>
          <w:sz w:val="23"/>
          <w:szCs w:val="23"/>
        </w:rPr>
        <w:t>Стандарта организации «Порядок обработки морского тоннажа, перевалки нефти и нефтепродуктов на грузовых причалах</w:t>
      </w:r>
      <w:r w:rsidR="00742C32" w:rsidRPr="005F17BB">
        <w:rPr>
          <w:rFonts w:ascii="Franklin Gothic Book" w:hAnsi="Franklin Gothic Book"/>
          <w:sz w:val="23"/>
          <w:szCs w:val="23"/>
        </w:rPr>
        <w:t xml:space="preserve"> </w:t>
      </w:r>
      <w:r w:rsidR="00142A8D" w:rsidRPr="005F17BB">
        <w:rPr>
          <w:rFonts w:ascii="Franklin Gothic Book" w:hAnsi="Franklin Gothic Book"/>
          <w:sz w:val="23"/>
          <w:szCs w:val="23"/>
        </w:rPr>
        <w:t>№№ 1, 2, 3, 4, 8, 9 в морско</w:t>
      </w:r>
      <w:r w:rsidR="00580E6A" w:rsidRPr="005F17BB">
        <w:rPr>
          <w:rFonts w:ascii="Franklin Gothic Book" w:hAnsi="Franklin Gothic Book"/>
          <w:sz w:val="23"/>
          <w:szCs w:val="23"/>
        </w:rPr>
        <w:t>м порту «Приморск»</w:t>
      </w:r>
      <w:r w:rsidRPr="005F17BB">
        <w:rPr>
          <w:rFonts w:ascii="Franklin Gothic Book" w:hAnsi="Franklin Gothic Book"/>
          <w:sz w:val="23"/>
          <w:szCs w:val="23"/>
        </w:rPr>
        <w:t xml:space="preserve">, а также Руководства по обработке судов </w:t>
      </w:r>
      <w:r w:rsidR="00DF4B00" w:rsidRPr="005F17BB">
        <w:rPr>
          <w:rFonts w:ascii="Franklin Gothic Book" w:hAnsi="Franklin Gothic Book"/>
          <w:sz w:val="23"/>
          <w:szCs w:val="23"/>
        </w:rPr>
        <w:t>на морском терминале, эксплуатируемом ООО «ПТП»</w:t>
      </w:r>
      <w:r w:rsidR="00CE716A" w:rsidRPr="005F17BB">
        <w:rPr>
          <w:sz w:val="23"/>
          <w:szCs w:val="23"/>
        </w:rPr>
        <w:t xml:space="preserve"> </w:t>
      </w:r>
      <w:r w:rsidR="00CE716A" w:rsidRPr="005F17BB">
        <w:rPr>
          <w:rFonts w:ascii="Franklin Gothic Book" w:hAnsi="Franklin Gothic Book"/>
          <w:sz w:val="23"/>
          <w:szCs w:val="23"/>
        </w:rPr>
        <w:t>в процессе обслуживания судов Заказчика и осуществления грузовых операций</w:t>
      </w:r>
      <w:r w:rsidRPr="005F17BB">
        <w:rPr>
          <w:rFonts w:ascii="Franklin Gothic Book" w:hAnsi="Franklin Gothic Book"/>
          <w:sz w:val="23"/>
          <w:szCs w:val="23"/>
        </w:rPr>
        <w:t>.</w:t>
      </w:r>
      <w:bookmarkEnd w:id="3"/>
    </w:p>
    <w:p w14:paraId="23E9DFAC" w14:textId="248E231C" w:rsidR="00576D65" w:rsidRPr="005F17BB" w:rsidRDefault="004266C8" w:rsidP="00E45BB9">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t xml:space="preserve">До постановки судна Заказчика под обработку предоставлять Исполнителю напрямую или через своего представителя письменное подтверждение о том, что капитан судна Заказчика ознакомлен и обязуется соблюдать </w:t>
      </w:r>
      <w:r w:rsidR="005521C7" w:rsidRPr="005F17BB">
        <w:rPr>
          <w:rFonts w:ascii="Franklin Gothic Book" w:hAnsi="Franklin Gothic Book"/>
          <w:sz w:val="23"/>
          <w:szCs w:val="23"/>
        </w:rPr>
        <w:t>Стандарт организации «Порядок обработки морского тоннажа, перевалки нефти и нефтепродуктов на грузовых причалах</w:t>
      </w:r>
      <w:r w:rsidR="00584CA7" w:rsidRPr="005F17BB">
        <w:rPr>
          <w:rFonts w:ascii="Franklin Gothic Book" w:hAnsi="Franklin Gothic Book"/>
          <w:sz w:val="23"/>
          <w:szCs w:val="23"/>
        </w:rPr>
        <w:t xml:space="preserve"> </w:t>
      </w:r>
      <w:r w:rsidR="005521C7" w:rsidRPr="005F17BB">
        <w:rPr>
          <w:rFonts w:ascii="Franklin Gothic Book" w:hAnsi="Franklin Gothic Book"/>
          <w:sz w:val="23"/>
          <w:szCs w:val="23"/>
        </w:rPr>
        <w:t>№№ 1, 2, 3, 4, 8, 9 в морском порту «Приморск», а также Руководство по обработке судов на морском терминале, эксплуатируемом ООО «ПТП».</w:t>
      </w:r>
      <w:r w:rsidR="00A96841" w:rsidRPr="005F17BB">
        <w:rPr>
          <w:rFonts w:ascii="Franklin Gothic Book" w:hAnsi="Franklin Gothic Book"/>
          <w:sz w:val="23"/>
          <w:szCs w:val="23"/>
        </w:rPr>
        <w:t xml:space="preserve"> </w:t>
      </w:r>
      <w:r w:rsidR="003321AD" w:rsidRPr="005F17BB">
        <w:rPr>
          <w:rFonts w:ascii="Franklin Gothic Book" w:hAnsi="Franklin Gothic Book"/>
          <w:sz w:val="23"/>
          <w:szCs w:val="23"/>
        </w:rPr>
        <w:t>Своевременно производить таможенное декларирование груза в таможенны</w:t>
      </w:r>
      <w:r w:rsidR="00A02474" w:rsidRPr="005F17BB">
        <w:rPr>
          <w:rFonts w:ascii="Franklin Gothic Book" w:hAnsi="Franklin Gothic Book"/>
          <w:sz w:val="23"/>
          <w:szCs w:val="23"/>
        </w:rPr>
        <w:t>х органах Российской Федерации.</w:t>
      </w:r>
    </w:p>
    <w:p w14:paraId="2A6229BA" w14:textId="77777777" w:rsidR="008D4BF2" w:rsidRPr="005F17BB" w:rsidRDefault="008D4BF2" w:rsidP="008D4BF2">
      <w:pPr>
        <w:pStyle w:val="afb"/>
        <w:numPr>
          <w:ilvl w:val="3"/>
          <w:numId w:val="5"/>
        </w:numPr>
        <w:tabs>
          <w:tab w:val="clear" w:pos="1287"/>
          <w:tab w:val="num" w:pos="709"/>
        </w:tabs>
        <w:ind w:left="993" w:hanging="993"/>
        <w:jc w:val="both"/>
        <w:rPr>
          <w:rFonts w:ascii="Franklin Gothic Book" w:eastAsia="Times New Roman" w:hAnsi="Franklin Gothic Book" w:cs="Times New Roman"/>
          <w:color w:val="auto"/>
          <w:sz w:val="23"/>
          <w:szCs w:val="23"/>
          <w:lang w:eastAsia="ar-SA"/>
        </w:rPr>
      </w:pPr>
      <w:r w:rsidRPr="005F17BB">
        <w:rPr>
          <w:rFonts w:ascii="Franklin Gothic Book" w:eastAsia="Times New Roman" w:hAnsi="Franklin Gothic Book" w:cs="Times New Roman"/>
          <w:color w:val="auto"/>
          <w:sz w:val="23"/>
          <w:szCs w:val="23"/>
          <w:lang w:eastAsia="ar-SA"/>
        </w:rPr>
        <w:t>Своевременно производить таможенное декларирование груза в таможенных органах Российской Федерации.</w:t>
      </w:r>
    </w:p>
    <w:p w14:paraId="516B9287" w14:textId="77777777" w:rsidR="00E93FE8" w:rsidRPr="005F17BB" w:rsidRDefault="00576D65" w:rsidP="00E93FE8">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t xml:space="preserve">Обеспечить оформление и предоставление Исполнителю для подписания «Акта приема-сдачи нефти» между представителем Заказчика, действующего на основании доверенности, и Исполнителем не позднее 1 (Одного) рабочего дня, следующего за </w:t>
      </w:r>
      <w:r w:rsidR="007C13DA" w:rsidRPr="005F17BB">
        <w:rPr>
          <w:rFonts w:ascii="Franklin Gothic Book" w:hAnsi="Franklin Gothic Book"/>
          <w:sz w:val="23"/>
          <w:szCs w:val="23"/>
        </w:rPr>
        <w:t>датой погрузки.</w:t>
      </w:r>
      <w:r w:rsidRPr="005F17BB">
        <w:rPr>
          <w:rFonts w:ascii="Franklin Gothic Book" w:hAnsi="Franklin Gothic Book"/>
          <w:sz w:val="23"/>
          <w:szCs w:val="23"/>
        </w:rPr>
        <w:t xml:space="preserve"> </w:t>
      </w:r>
    </w:p>
    <w:p w14:paraId="022315E1" w14:textId="3F45026F" w:rsidR="00E93FE8" w:rsidRPr="005F17BB" w:rsidRDefault="00576D65" w:rsidP="00E93FE8">
      <w:pPr>
        <w:tabs>
          <w:tab w:val="left" w:pos="0"/>
          <w:tab w:val="num" w:pos="1287"/>
        </w:tabs>
        <w:ind w:left="993" w:right="-34"/>
        <w:jc w:val="both"/>
        <w:rPr>
          <w:rFonts w:ascii="Franklin Gothic Book" w:hAnsi="Franklin Gothic Book"/>
          <w:sz w:val="23"/>
          <w:szCs w:val="23"/>
        </w:rPr>
      </w:pPr>
      <w:r w:rsidRPr="005F17BB">
        <w:rPr>
          <w:rFonts w:ascii="Franklin Gothic Book" w:hAnsi="Franklin Gothic Book"/>
          <w:sz w:val="23"/>
          <w:szCs w:val="23"/>
        </w:rPr>
        <w:t xml:space="preserve">Масса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в «Акте приема - сдачи нефти» между представителем Заказчика и Исполнителем должна соответствовать массе </w:t>
      </w:r>
      <w:r w:rsidR="004C4732" w:rsidRPr="005F17BB">
        <w:rPr>
          <w:rFonts w:ascii="Franklin Gothic Book" w:hAnsi="Franklin Gothic Book"/>
          <w:sz w:val="23"/>
          <w:szCs w:val="23"/>
        </w:rPr>
        <w:t>Груз</w:t>
      </w:r>
      <w:r w:rsidR="00CE716A" w:rsidRPr="005F17BB">
        <w:rPr>
          <w:rFonts w:ascii="Franklin Gothic Book" w:hAnsi="Franklin Gothic Book"/>
          <w:sz w:val="23"/>
          <w:szCs w:val="23"/>
        </w:rPr>
        <w:t>а</w:t>
      </w:r>
      <w:r w:rsidRPr="005F17BB">
        <w:rPr>
          <w:rFonts w:ascii="Franklin Gothic Book" w:hAnsi="Franklin Gothic Book"/>
          <w:sz w:val="23"/>
          <w:szCs w:val="23"/>
        </w:rPr>
        <w:t xml:space="preserve"> Заказчика, переданн</w:t>
      </w:r>
      <w:r w:rsidR="00CE716A" w:rsidRPr="005F17BB">
        <w:rPr>
          <w:rFonts w:ascii="Franklin Gothic Book" w:hAnsi="Franklin Gothic Book"/>
          <w:sz w:val="23"/>
          <w:szCs w:val="23"/>
        </w:rPr>
        <w:t>ого</w:t>
      </w:r>
      <w:r w:rsidRPr="005F17BB">
        <w:rPr>
          <w:rFonts w:ascii="Franklin Gothic Book" w:hAnsi="Franklin Gothic Book"/>
          <w:sz w:val="23"/>
          <w:szCs w:val="23"/>
        </w:rPr>
        <w:t xml:space="preserve"> представителю Заказчика по «Акту приема-сдачи нефти» между представителе</w:t>
      </w:r>
      <w:r w:rsidR="002A6602" w:rsidRPr="005F17BB">
        <w:rPr>
          <w:rFonts w:ascii="Franklin Gothic Book" w:hAnsi="Franklin Gothic Book"/>
          <w:sz w:val="23"/>
          <w:szCs w:val="23"/>
        </w:rPr>
        <w:t>м Заказчика и ПАО «Транснефть»</w:t>
      </w:r>
      <w:r w:rsidRPr="005F17BB">
        <w:rPr>
          <w:rFonts w:ascii="Franklin Gothic Book" w:hAnsi="Franklin Gothic Book"/>
          <w:sz w:val="23"/>
          <w:szCs w:val="23"/>
        </w:rPr>
        <w:t>.</w:t>
      </w:r>
    </w:p>
    <w:p w14:paraId="53DDC17C" w14:textId="2B14DE23" w:rsidR="00E93FE8" w:rsidRPr="005F17BB" w:rsidRDefault="00E93FE8" w:rsidP="00E93FE8">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t xml:space="preserve">Не позднее </w:t>
      </w:r>
      <w:r w:rsidR="005D488C" w:rsidRPr="005F17BB">
        <w:rPr>
          <w:rFonts w:ascii="Franklin Gothic Book" w:hAnsi="Franklin Gothic Book"/>
          <w:sz w:val="23"/>
          <w:szCs w:val="23"/>
        </w:rPr>
        <w:t>180</w:t>
      </w:r>
      <w:r w:rsidRPr="005F17BB">
        <w:rPr>
          <w:rFonts w:ascii="Franklin Gothic Book" w:hAnsi="Franklin Gothic Book"/>
          <w:sz w:val="23"/>
          <w:szCs w:val="23"/>
        </w:rPr>
        <w:t xml:space="preserve"> (</w:t>
      </w:r>
      <w:r w:rsidR="005D488C" w:rsidRPr="005F17BB">
        <w:rPr>
          <w:rFonts w:ascii="Franklin Gothic Book" w:hAnsi="Franklin Gothic Book"/>
          <w:sz w:val="23"/>
          <w:szCs w:val="23"/>
        </w:rPr>
        <w:t>Ста восьмидесяти</w:t>
      </w:r>
      <w:r w:rsidRPr="005F17BB">
        <w:rPr>
          <w:rFonts w:ascii="Franklin Gothic Book" w:hAnsi="Franklin Gothic Book"/>
          <w:sz w:val="23"/>
          <w:szCs w:val="23"/>
        </w:rPr>
        <w:t xml:space="preserve">) дней, следующих за месяцем оказания Услуг перевалки, направить Исполнителю комплект документов, подтверждающих факт экспорта </w:t>
      </w:r>
      <w:r w:rsidR="004C4732" w:rsidRPr="005F17BB">
        <w:rPr>
          <w:rFonts w:ascii="Franklin Gothic Book" w:hAnsi="Franklin Gothic Book"/>
          <w:sz w:val="23"/>
          <w:szCs w:val="23"/>
        </w:rPr>
        <w:t>Груз</w:t>
      </w:r>
      <w:r w:rsidR="00CE716A" w:rsidRPr="005F17BB">
        <w:rPr>
          <w:rFonts w:ascii="Franklin Gothic Book" w:hAnsi="Franklin Gothic Book"/>
          <w:sz w:val="23"/>
          <w:szCs w:val="23"/>
        </w:rPr>
        <w:t>а</w:t>
      </w:r>
      <w:r w:rsidRPr="005F17BB">
        <w:rPr>
          <w:rFonts w:ascii="Franklin Gothic Book" w:hAnsi="Franklin Gothic Book"/>
          <w:sz w:val="23"/>
          <w:szCs w:val="23"/>
        </w:rPr>
        <w:t xml:space="preserve"> Заказчика, составляемый в соответствии с требованиями Налогового кодекса Российской Федерации: копию коносамента на перевозку экспортируемого товара, в котором в графе «Порт разгрузки» указано место, находящееся за пределами таможенной территории Российской Федерации. Документы, подтверждающие факт экспорта </w:t>
      </w:r>
      <w:r w:rsidR="00CE71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должны быть оформлены в четко отпечатанном экземпляре и направляются сопроводительным письмом Заказчика с приложением реестра передаваемых документов.</w:t>
      </w:r>
    </w:p>
    <w:p w14:paraId="2BE9EF00" w14:textId="77777777" w:rsidR="00E93FE8" w:rsidRPr="005F17BB" w:rsidRDefault="00E93FE8" w:rsidP="00E93FE8">
      <w:pPr>
        <w:tabs>
          <w:tab w:val="left" w:pos="0"/>
          <w:tab w:val="num" w:pos="1287"/>
        </w:tabs>
        <w:ind w:left="993" w:right="-34"/>
        <w:jc w:val="both"/>
        <w:rPr>
          <w:rFonts w:ascii="Franklin Gothic Book" w:hAnsi="Franklin Gothic Book"/>
          <w:sz w:val="23"/>
          <w:szCs w:val="23"/>
        </w:rPr>
      </w:pPr>
      <w:r w:rsidRPr="005F17BB">
        <w:rPr>
          <w:rFonts w:ascii="Franklin Gothic Book" w:hAnsi="Franklin Gothic Book"/>
          <w:sz w:val="23"/>
          <w:szCs w:val="23"/>
        </w:rPr>
        <w:t>В случае внесения изменений в законодательство Российской Федерации, а также в соответствии с законными и обоснованными запросами компетентных государственных органов Российской Федерации, в том числе налоговых, Исполнитель вправе требовать от Заказчика предоставления иных документов в установленные сроки. Заказчик вправе поручить предоставление указанных в данном пункте документов третьим лицам.</w:t>
      </w:r>
    </w:p>
    <w:p w14:paraId="64F2474B" w14:textId="31D03382" w:rsidR="003321AD" w:rsidRPr="005F17BB" w:rsidRDefault="003321AD" w:rsidP="00E93FE8">
      <w:pPr>
        <w:numPr>
          <w:ilvl w:val="3"/>
          <w:numId w:val="5"/>
        </w:numPr>
        <w:tabs>
          <w:tab w:val="left" w:pos="0"/>
          <w:tab w:val="num" w:pos="993"/>
          <w:tab w:val="num" w:pos="3838"/>
        </w:tabs>
        <w:ind w:left="993" w:right="-34" w:hanging="993"/>
        <w:jc w:val="both"/>
        <w:rPr>
          <w:rFonts w:ascii="Franklin Gothic Book" w:hAnsi="Franklin Gothic Book"/>
          <w:sz w:val="23"/>
          <w:szCs w:val="23"/>
        </w:rPr>
      </w:pPr>
      <w:r w:rsidRPr="005F17BB">
        <w:rPr>
          <w:rFonts w:ascii="Franklin Gothic Book" w:hAnsi="Franklin Gothic Book"/>
          <w:sz w:val="23"/>
          <w:szCs w:val="23"/>
        </w:rPr>
        <w:t>В срок до 01 (Первого) сентября текущего года направлять в адрес Исполнителя (</w:t>
      </w:r>
      <w:hyperlink r:id="rId13" w:history="1">
        <w:r w:rsidRPr="005F17BB">
          <w:rPr>
            <w:rStyle w:val="a4"/>
            <w:rFonts w:ascii="Franklin Gothic Book" w:hAnsi="Franklin Gothic Book"/>
            <w:sz w:val="23"/>
            <w:szCs w:val="23"/>
            <w:lang w:val="en-US"/>
          </w:rPr>
          <w:t>secretary</w:t>
        </w:r>
        <w:r w:rsidRPr="005F17BB">
          <w:rPr>
            <w:rStyle w:val="a4"/>
            <w:rFonts w:ascii="Franklin Gothic Book" w:hAnsi="Franklin Gothic Book"/>
            <w:sz w:val="23"/>
            <w:szCs w:val="23"/>
          </w:rPr>
          <w:t>@</w:t>
        </w:r>
        <w:r w:rsidRPr="005F17BB">
          <w:rPr>
            <w:rStyle w:val="a4"/>
            <w:rFonts w:ascii="Franklin Gothic Book" w:hAnsi="Franklin Gothic Book"/>
            <w:sz w:val="23"/>
            <w:szCs w:val="23"/>
            <w:lang w:val="en-US"/>
          </w:rPr>
          <w:t>ptport</w:t>
        </w:r>
        <w:r w:rsidRPr="005F17BB">
          <w:rPr>
            <w:rStyle w:val="a4"/>
            <w:rFonts w:ascii="Franklin Gothic Book" w:hAnsi="Franklin Gothic Book"/>
            <w:sz w:val="23"/>
            <w:szCs w:val="23"/>
          </w:rPr>
          <w:t>.</w:t>
        </w:r>
        <w:r w:rsidRPr="005F17BB">
          <w:rPr>
            <w:rStyle w:val="a4"/>
            <w:rFonts w:ascii="Franklin Gothic Book" w:hAnsi="Franklin Gothic Book"/>
            <w:sz w:val="23"/>
            <w:szCs w:val="23"/>
            <w:lang w:val="en-US"/>
          </w:rPr>
          <w:t>ru</w:t>
        </w:r>
      </w:hyperlink>
      <w:r w:rsidR="003D7EB7" w:rsidRPr="005F17BB">
        <w:rPr>
          <w:rStyle w:val="a4"/>
          <w:rFonts w:ascii="Franklin Gothic Book" w:hAnsi="Franklin Gothic Book"/>
          <w:sz w:val="23"/>
          <w:szCs w:val="23"/>
        </w:rPr>
        <w:t xml:space="preserve">; </w:t>
      </w:r>
      <w:r w:rsidR="003D7EB7" w:rsidRPr="005F17BB">
        <w:rPr>
          <w:rStyle w:val="a4"/>
          <w:rFonts w:ascii="Franklin Gothic Book" w:hAnsi="Franklin Gothic Book"/>
          <w:sz w:val="23"/>
          <w:szCs w:val="23"/>
          <w:lang w:val="en-US"/>
        </w:rPr>
        <w:t>tto</w:t>
      </w:r>
      <w:r w:rsidR="003D7EB7" w:rsidRPr="005F17BB">
        <w:rPr>
          <w:rStyle w:val="a4"/>
          <w:rFonts w:ascii="Franklin Gothic Book" w:hAnsi="Franklin Gothic Book"/>
          <w:sz w:val="23"/>
          <w:szCs w:val="23"/>
        </w:rPr>
        <w:t>@</w:t>
      </w:r>
      <w:r w:rsidR="003D7EB7" w:rsidRPr="005F17BB">
        <w:rPr>
          <w:rStyle w:val="a4"/>
          <w:rFonts w:ascii="Franklin Gothic Book" w:hAnsi="Franklin Gothic Book"/>
          <w:sz w:val="23"/>
          <w:szCs w:val="23"/>
          <w:lang w:val="en-US"/>
        </w:rPr>
        <w:t>ptport</w:t>
      </w:r>
      <w:r w:rsidR="003D7EB7" w:rsidRPr="005F17BB">
        <w:rPr>
          <w:rStyle w:val="a4"/>
          <w:rFonts w:ascii="Franklin Gothic Book" w:hAnsi="Franklin Gothic Book"/>
          <w:sz w:val="23"/>
          <w:szCs w:val="23"/>
        </w:rPr>
        <w:t>.</w:t>
      </w:r>
      <w:r w:rsidR="003D7EB7" w:rsidRPr="005F17BB">
        <w:rPr>
          <w:rStyle w:val="a4"/>
          <w:rFonts w:ascii="Franklin Gothic Book" w:hAnsi="Franklin Gothic Book"/>
          <w:sz w:val="23"/>
          <w:szCs w:val="23"/>
          <w:lang w:val="en-US"/>
        </w:rPr>
        <w:t>ru</w:t>
      </w:r>
      <w:r w:rsidRPr="005F17BB">
        <w:rPr>
          <w:rFonts w:ascii="Franklin Gothic Book" w:hAnsi="Franklin Gothic Book"/>
          <w:sz w:val="23"/>
          <w:szCs w:val="23"/>
        </w:rPr>
        <w:t xml:space="preserve">) годовую заявку на оказание Услуг перевалки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через Исполнителя на следующий календарный год. Информация в заявке должна быть оформлена с помесячной разбивкой. Датой получения информации Исполнителем считается дата ее фактического получе</w:t>
      </w:r>
      <w:r w:rsidR="007944CF" w:rsidRPr="005F17BB">
        <w:rPr>
          <w:rFonts w:ascii="Franklin Gothic Book" w:hAnsi="Franklin Gothic Book"/>
          <w:sz w:val="23"/>
          <w:szCs w:val="23"/>
        </w:rPr>
        <w:t>ния и регистрации Исполнителем.</w:t>
      </w:r>
    </w:p>
    <w:p w14:paraId="3DA60201" w14:textId="210CCF8A" w:rsidR="003321AD" w:rsidRPr="005F17BB"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t>Предоставлять Исполнителю (</w:t>
      </w:r>
      <w:hyperlink r:id="rId14" w:history="1">
        <w:r w:rsidR="00FF4620" w:rsidRPr="005F17BB">
          <w:rPr>
            <w:rStyle w:val="a4"/>
            <w:rFonts w:ascii="Franklin Gothic Book" w:hAnsi="Franklin Gothic Book"/>
            <w:sz w:val="23"/>
            <w:szCs w:val="23"/>
            <w:lang w:val="en-US"/>
          </w:rPr>
          <w:t>secretary</w:t>
        </w:r>
        <w:r w:rsidR="00FF4620" w:rsidRPr="005F17BB">
          <w:rPr>
            <w:rStyle w:val="a4"/>
            <w:rFonts w:ascii="Franklin Gothic Book" w:hAnsi="Franklin Gothic Book"/>
            <w:sz w:val="23"/>
            <w:szCs w:val="23"/>
          </w:rPr>
          <w:t>@</w:t>
        </w:r>
        <w:r w:rsidR="00FF4620" w:rsidRPr="005F17BB">
          <w:rPr>
            <w:rStyle w:val="a4"/>
            <w:rFonts w:ascii="Franklin Gothic Book" w:hAnsi="Franklin Gothic Book"/>
            <w:sz w:val="23"/>
            <w:szCs w:val="23"/>
            <w:lang w:val="en-US"/>
          </w:rPr>
          <w:t>ptport</w:t>
        </w:r>
        <w:r w:rsidR="00FF4620" w:rsidRPr="005F17BB">
          <w:rPr>
            <w:rStyle w:val="a4"/>
            <w:rFonts w:ascii="Franklin Gothic Book" w:hAnsi="Franklin Gothic Book"/>
            <w:sz w:val="23"/>
            <w:szCs w:val="23"/>
          </w:rPr>
          <w:t>.</w:t>
        </w:r>
        <w:r w:rsidR="00FF4620" w:rsidRPr="005F17BB">
          <w:rPr>
            <w:rStyle w:val="a4"/>
            <w:rFonts w:ascii="Franklin Gothic Book" w:hAnsi="Franklin Gothic Book"/>
            <w:sz w:val="23"/>
            <w:szCs w:val="23"/>
            <w:lang w:val="en-US"/>
          </w:rPr>
          <w:t>ru</w:t>
        </w:r>
      </w:hyperlink>
      <w:r w:rsidR="003D7EB7" w:rsidRPr="005F17BB">
        <w:rPr>
          <w:rStyle w:val="a4"/>
          <w:rFonts w:ascii="Franklin Gothic Book" w:hAnsi="Franklin Gothic Book"/>
          <w:sz w:val="23"/>
          <w:szCs w:val="23"/>
        </w:rPr>
        <w:t xml:space="preserve">; </w:t>
      </w:r>
      <w:r w:rsidR="003D7EB7" w:rsidRPr="005F17BB">
        <w:rPr>
          <w:rStyle w:val="a4"/>
          <w:rFonts w:ascii="Franklin Gothic Book" w:hAnsi="Franklin Gothic Book"/>
          <w:sz w:val="23"/>
          <w:szCs w:val="23"/>
          <w:lang w:val="en-US"/>
        </w:rPr>
        <w:t>tto</w:t>
      </w:r>
      <w:r w:rsidR="003D7EB7" w:rsidRPr="005F17BB">
        <w:rPr>
          <w:rStyle w:val="a4"/>
          <w:rFonts w:ascii="Franklin Gothic Book" w:hAnsi="Franklin Gothic Book"/>
          <w:sz w:val="23"/>
          <w:szCs w:val="23"/>
        </w:rPr>
        <w:t>@</w:t>
      </w:r>
      <w:r w:rsidR="003D7EB7" w:rsidRPr="005F17BB">
        <w:rPr>
          <w:rStyle w:val="a4"/>
          <w:rFonts w:ascii="Franklin Gothic Book" w:hAnsi="Franklin Gothic Book"/>
          <w:sz w:val="23"/>
          <w:szCs w:val="23"/>
          <w:lang w:val="en-US"/>
        </w:rPr>
        <w:t>ptport</w:t>
      </w:r>
      <w:r w:rsidR="003D7EB7" w:rsidRPr="005F17BB">
        <w:rPr>
          <w:rStyle w:val="a4"/>
          <w:rFonts w:ascii="Franklin Gothic Book" w:hAnsi="Franklin Gothic Book"/>
          <w:sz w:val="23"/>
          <w:szCs w:val="23"/>
        </w:rPr>
        <w:t>.</w:t>
      </w:r>
      <w:r w:rsidR="003D7EB7" w:rsidRPr="005F17BB">
        <w:rPr>
          <w:rStyle w:val="a4"/>
          <w:rFonts w:ascii="Franklin Gothic Book" w:hAnsi="Franklin Gothic Book"/>
          <w:sz w:val="23"/>
          <w:szCs w:val="23"/>
          <w:lang w:val="en-US"/>
        </w:rPr>
        <w:t>ru</w:t>
      </w:r>
      <w:r w:rsidRPr="005F17BB">
        <w:rPr>
          <w:rFonts w:ascii="Franklin Gothic Book" w:hAnsi="Franklin Gothic Book"/>
          <w:sz w:val="23"/>
          <w:szCs w:val="23"/>
        </w:rPr>
        <w:t xml:space="preserve">) месячную заявку на оказание Услуг перевалки с указанием планируемых объемов оказания Услуг перевалки </w:t>
      </w:r>
      <w:r w:rsidR="004C4732" w:rsidRPr="005F17BB">
        <w:rPr>
          <w:rFonts w:ascii="Franklin Gothic Book" w:hAnsi="Franklin Gothic Book"/>
          <w:sz w:val="23"/>
          <w:szCs w:val="23"/>
        </w:rPr>
        <w:t>Груз</w:t>
      </w:r>
      <w:r w:rsidR="00CE716A" w:rsidRPr="005F17BB">
        <w:rPr>
          <w:rFonts w:ascii="Franklin Gothic Book" w:hAnsi="Franklin Gothic Book"/>
          <w:sz w:val="23"/>
          <w:szCs w:val="23"/>
        </w:rPr>
        <w:t>а</w:t>
      </w:r>
      <w:r w:rsidRPr="005F17BB">
        <w:rPr>
          <w:rFonts w:ascii="Franklin Gothic Book" w:hAnsi="Franklin Gothic Book"/>
          <w:sz w:val="23"/>
          <w:szCs w:val="23"/>
        </w:rPr>
        <w:t xml:space="preserve"> Заказчика в следующем календарном месяце не позднее, чем до 27 (Двадцать седьмого) числа месяца, предшествующего месяцу оказания Услуг перевалки.</w:t>
      </w:r>
    </w:p>
    <w:p w14:paraId="24A7C093" w14:textId="4B24361F" w:rsidR="003321AD" w:rsidRPr="005F17BB"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lastRenderedPageBreak/>
        <w:t xml:space="preserve">Отвечать на оперативные запросы Исполнителя и предоставлять необходимую информацию в течение 1 (Одного) рабочего дня с даты получения запроса по электронной почте, в том числе (но не ограничиваясь) информацию об актуальных месячных, квартальных, годовых объемах перевалки </w:t>
      </w:r>
      <w:r w:rsidR="004C4732" w:rsidRPr="005F17BB">
        <w:rPr>
          <w:rFonts w:ascii="Franklin Gothic Book" w:hAnsi="Franklin Gothic Book"/>
          <w:sz w:val="23"/>
          <w:szCs w:val="23"/>
        </w:rPr>
        <w:t>Груз</w:t>
      </w:r>
      <w:r w:rsidR="00CE716A" w:rsidRPr="005F17BB">
        <w:rPr>
          <w:rFonts w:ascii="Franklin Gothic Book" w:hAnsi="Franklin Gothic Book"/>
          <w:sz w:val="23"/>
          <w:szCs w:val="23"/>
        </w:rPr>
        <w:t>а</w:t>
      </w:r>
      <w:r w:rsidRPr="005F17BB">
        <w:rPr>
          <w:rFonts w:ascii="Franklin Gothic Book" w:hAnsi="Franklin Gothic Book"/>
          <w:sz w:val="23"/>
          <w:szCs w:val="23"/>
        </w:rPr>
        <w:t xml:space="preserve"> через Исполнителя, сроках подписания и предоставления документов, изменениях в ГРАФИКАХ.</w:t>
      </w:r>
    </w:p>
    <w:p w14:paraId="52938392" w14:textId="75A68EC9" w:rsidR="003321AD" w:rsidRPr="005F17BB"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z w:val="23"/>
          <w:szCs w:val="23"/>
        </w:rPr>
        <w:t xml:space="preserve">Обеспечить подачу танкеров, способных </w:t>
      </w:r>
      <w:r w:rsidR="00742C32" w:rsidRPr="005F17BB">
        <w:rPr>
          <w:rFonts w:ascii="Franklin Gothic Book" w:hAnsi="Franklin Gothic Book"/>
          <w:sz w:val="23"/>
          <w:szCs w:val="23"/>
        </w:rPr>
        <w:t>принимать Г</w:t>
      </w:r>
      <w:r w:rsidRPr="005F17BB">
        <w:rPr>
          <w:rFonts w:ascii="Franklin Gothic Book" w:hAnsi="Franklin Gothic Book"/>
          <w:sz w:val="23"/>
          <w:szCs w:val="23"/>
        </w:rPr>
        <w:t>руз с интенсивностью погрузки не менее 10</w:t>
      </w:r>
      <w:r w:rsidR="007944CF" w:rsidRPr="005F17BB">
        <w:rPr>
          <w:rFonts w:ascii="Franklin Gothic Book" w:hAnsi="Franklin Gothic Book"/>
          <w:sz w:val="23"/>
          <w:szCs w:val="23"/>
        </w:rPr>
        <w:t> </w:t>
      </w:r>
      <w:r w:rsidRPr="005F17BB">
        <w:rPr>
          <w:rFonts w:ascii="Franklin Gothic Book" w:hAnsi="Franklin Gothic Book"/>
          <w:sz w:val="23"/>
          <w:szCs w:val="23"/>
        </w:rPr>
        <w:t>000</w:t>
      </w:r>
      <w:r w:rsidR="007944CF" w:rsidRPr="005F17BB">
        <w:rPr>
          <w:rFonts w:ascii="Franklin Gothic Book" w:hAnsi="Franklin Gothic Book"/>
          <w:sz w:val="23"/>
          <w:szCs w:val="23"/>
        </w:rPr>
        <w:t xml:space="preserve"> (Десяти тысяч) м³/час.</w:t>
      </w:r>
    </w:p>
    <w:p w14:paraId="002B4C6A" w14:textId="683D092A" w:rsidR="009F222B" w:rsidRPr="00BB1586" w:rsidRDefault="009F222B" w:rsidP="00E45A32">
      <w:pPr>
        <w:numPr>
          <w:ilvl w:val="3"/>
          <w:numId w:val="5"/>
        </w:numPr>
        <w:tabs>
          <w:tab w:val="left" w:pos="0"/>
          <w:tab w:val="num" w:pos="993"/>
        </w:tabs>
        <w:ind w:left="993" w:right="-34" w:hanging="993"/>
        <w:jc w:val="both"/>
        <w:rPr>
          <w:rFonts w:ascii="Franklin Gothic Book" w:hAnsi="Franklin Gothic Book"/>
          <w:sz w:val="23"/>
          <w:szCs w:val="23"/>
        </w:rPr>
      </w:pPr>
      <w:r w:rsidRPr="005F17BB">
        <w:rPr>
          <w:rFonts w:ascii="Franklin Gothic Book" w:hAnsi="Franklin Gothic Book"/>
          <w:snapToGrid w:val="0"/>
          <w:sz w:val="23"/>
          <w:szCs w:val="23"/>
        </w:rPr>
        <w:t xml:space="preserve">Обеспечить отвод танкера от причалов Исполнителя </w:t>
      </w:r>
      <w:r w:rsidR="00052E7F" w:rsidRPr="005F17BB">
        <w:rPr>
          <w:rFonts w:ascii="Franklin Gothic Book" w:hAnsi="Franklin Gothic Book"/>
          <w:snapToGrid w:val="0"/>
          <w:sz w:val="23"/>
          <w:szCs w:val="23"/>
        </w:rPr>
        <w:t xml:space="preserve">по истечении 2 (двух) часов с момента вручения Заказчику письменного требования Исполнителя об освобождении причала </w:t>
      </w:r>
      <w:r w:rsidRPr="005F17BB">
        <w:rPr>
          <w:rFonts w:ascii="Franklin Gothic Book" w:hAnsi="Franklin Gothic Book"/>
          <w:snapToGrid w:val="0"/>
          <w:sz w:val="23"/>
          <w:szCs w:val="23"/>
        </w:rPr>
        <w:t>в случае необеспечения Заказчиком на</w:t>
      </w:r>
      <w:r w:rsidR="0016470A" w:rsidRPr="005F17BB">
        <w:rPr>
          <w:rFonts w:ascii="Franklin Gothic Book" w:hAnsi="Franklin Gothic Book"/>
          <w:snapToGrid w:val="0"/>
          <w:sz w:val="23"/>
          <w:szCs w:val="23"/>
        </w:rPr>
        <w:t xml:space="preserve">личия </w:t>
      </w:r>
      <w:r w:rsidR="00580E6A" w:rsidRPr="005F17BB">
        <w:rPr>
          <w:rFonts w:ascii="Franklin Gothic Book" w:hAnsi="Franklin Gothic Book"/>
          <w:snapToGrid w:val="0"/>
          <w:sz w:val="23"/>
          <w:szCs w:val="23"/>
        </w:rPr>
        <w:t>Груза</w:t>
      </w:r>
      <w:r w:rsidR="0016470A" w:rsidRPr="005F17BB">
        <w:rPr>
          <w:rFonts w:ascii="Franklin Gothic Book" w:hAnsi="Franklin Gothic Book"/>
          <w:snapToGrid w:val="0"/>
          <w:sz w:val="23"/>
          <w:szCs w:val="23"/>
        </w:rPr>
        <w:t>, предназначенн</w:t>
      </w:r>
      <w:r w:rsidR="00580E6A" w:rsidRPr="005F17BB">
        <w:rPr>
          <w:rFonts w:ascii="Franklin Gothic Book" w:hAnsi="Franklin Gothic Book"/>
          <w:snapToGrid w:val="0"/>
          <w:sz w:val="23"/>
          <w:szCs w:val="23"/>
        </w:rPr>
        <w:t>ого</w:t>
      </w:r>
      <w:r w:rsidRPr="005F17BB">
        <w:rPr>
          <w:rFonts w:ascii="Franklin Gothic Book" w:hAnsi="Franklin Gothic Book"/>
          <w:snapToGrid w:val="0"/>
          <w:sz w:val="23"/>
          <w:szCs w:val="23"/>
        </w:rPr>
        <w:t xml:space="preserve"> к погрузке на танкер, предоставления ненадлежаще оформленных документов на </w:t>
      </w:r>
      <w:r w:rsidR="00781E45" w:rsidRPr="005F17BB">
        <w:rPr>
          <w:rFonts w:ascii="Franklin Gothic Book" w:hAnsi="Franklin Gothic Book"/>
          <w:snapToGrid w:val="0"/>
          <w:sz w:val="23"/>
          <w:szCs w:val="23"/>
        </w:rPr>
        <w:t>Груз</w:t>
      </w:r>
      <w:r w:rsidRPr="005F17BB">
        <w:rPr>
          <w:rFonts w:ascii="Franklin Gothic Book" w:hAnsi="Franklin Gothic Book"/>
          <w:snapToGrid w:val="0"/>
          <w:sz w:val="23"/>
          <w:szCs w:val="23"/>
        </w:rPr>
        <w:t xml:space="preserve">, а также при выявлении нарушений безопасного проведения швартовной операции, возникновении любого иного условия, препятствующего завершению швартовной операции, во избежание повреждения </w:t>
      </w:r>
      <w:r w:rsidRPr="00BB1586">
        <w:rPr>
          <w:rFonts w:ascii="Franklin Gothic Book" w:hAnsi="Franklin Gothic Book"/>
          <w:snapToGrid w:val="0"/>
          <w:sz w:val="23"/>
          <w:szCs w:val="23"/>
        </w:rPr>
        <w:t>причалов, для обеспечения безопасности судов и гидротехнических сооружений.</w:t>
      </w:r>
    </w:p>
    <w:p w14:paraId="63507442" w14:textId="1EAFC9D2" w:rsidR="003F5257" w:rsidRPr="00BB1586" w:rsidRDefault="00BB1586" w:rsidP="00B260AA">
      <w:pPr>
        <w:numPr>
          <w:ilvl w:val="3"/>
          <w:numId w:val="5"/>
        </w:numPr>
        <w:shd w:val="clear" w:color="auto" w:fill="FFFFFF"/>
        <w:tabs>
          <w:tab w:val="clear" w:pos="1287"/>
          <w:tab w:val="left" w:pos="0"/>
          <w:tab w:val="num" w:pos="567"/>
          <w:tab w:val="num" w:pos="993"/>
        </w:tabs>
        <w:spacing w:line="266" w:lineRule="exact"/>
        <w:ind w:left="993" w:right="-34" w:hanging="993"/>
        <w:jc w:val="both"/>
        <w:rPr>
          <w:rFonts w:ascii="Franklin Gothic Book" w:hAnsi="Franklin Gothic Book"/>
          <w:snapToGrid w:val="0"/>
          <w:sz w:val="23"/>
          <w:szCs w:val="23"/>
        </w:rPr>
      </w:pPr>
      <w:r w:rsidRPr="00BB1586">
        <w:rPr>
          <w:rFonts w:ascii="Franklin Gothic Book" w:hAnsi="Franklin Gothic Book"/>
          <w:snapToGrid w:val="0"/>
          <w:sz w:val="23"/>
          <w:szCs w:val="23"/>
        </w:rPr>
        <w:t>Обеспечивать заполнение и согласование капитанами танкеров Заказчика планов проведения швартовных операций до их начала. После заполнения капитанами танкеров планов проведения швартовных операций они должны быть согласованы Исполнителем. Не допускается вносить изменения в пункты плана проведения швартовных операций, которые не предназначены для заполнения капитанами танкеров.</w:t>
      </w:r>
    </w:p>
    <w:p w14:paraId="06991931" w14:textId="1693D86C" w:rsidR="00DA6B39" w:rsidRPr="005F17BB" w:rsidRDefault="00DA6B39" w:rsidP="00B260AA">
      <w:pPr>
        <w:pStyle w:val="3"/>
        <w:numPr>
          <w:ilvl w:val="1"/>
          <w:numId w:val="5"/>
        </w:numPr>
        <w:spacing w:before="0"/>
        <w:jc w:val="both"/>
        <w:rPr>
          <w:szCs w:val="23"/>
        </w:rPr>
      </w:pPr>
      <w:r w:rsidRPr="005F17BB">
        <w:rPr>
          <w:szCs w:val="23"/>
        </w:rPr>
        <w:t>Заказчик принимает на себя следующие обязательства при оказании Исполнителем Услуг ТЭО:</w:t>
      </w:r>
    </w:p>
    <w:p w14:paraId="6CF6AA71" w14:textId="0BC17DF7" w:rsidR="00DA6B39" w:rsidRPr="005F17BB" w:rsidRDefault="00DA6B39" w:rsidP="00BE12A1">
      <w:pPr>
        <w:pStyle w:val="1"/>
      </w:pPr>
      <w:r w:rsidRPr="005F17BB">
        <w:t>Своевременно предоставить Исполнителю доверенность (Приложение № 7) на право совершения действий по оказанию Услуг ТЭО.</w:t>
      </w:r>
    </w:p>
    <w:p w14:paraId="191A6F6A" w14:textId="2814674D" w:rsidR="00DA6B39" w:rsidRPr="005F17BB" w:rsidRDefault="00DA6B39" w:rsidP="00BE12A1">
      <w:pPr>
        <w:pStyle w:val="1"/>
      </w:pPr>
      <w:r w:rsidRPr="005F17BB">
        <w:t>Не позднее последнего числа месяца, предшествующего месяцу оказания Услуг ТЭО, направлять Исполнителю предварительное Поручение (по форме Приложения № 2 к настоящему Договору) с указанием дат и объемов планируемого к отгрузке Груза Заказчика на следующий месяц.</w:t>
      </w:r>
    </w:p>
    <w:p w14:paraId="79476BC4" w14:textId="77777777" w:rsidR="00BE12A1" w:rsidRPr="005F17BB" w:rsidRDefault="00DA6B39" w:rsidP="00A144E9">
      <w:pPr>
        <w:pStyle w:val="1"/>
      </w:pPr>
      <w:r w:rsidRPr="005F17BB">
        <w:t xml:space="preserve">Оформлять в письменном виде любые поручения и указания Исполнителю. Указанные поручения Заказчик направляет Исполнителю по электронной почте и иным средствам коммуникации, реквизиты которых указаны в разделе 14 Договора. </w:t>
      </w:r>
    </w:p>
    <w:p w14:paraId="19CB302A" w14:textId="77777777" w:rsidR="00BE12A1" w:rsidRPr="005F17BB" w:rsidRDefault="00DA6B39" w:rsidP="002A1F02">
      <w:pPr>
        <w:pStyle w:val="1"/>
        <w:numPr>
          <w:ilvl w:val="1"/>
          <w:numId w:val="5"/>
        </w:numPr>
      </w:pPr>
      <w:r w:rsidRPr="005F17BB">
        <w:t>Принять и оплатить Исполнителю стоимость оказанных Услуг перевалки и Услуг ТЭО в размере и порядке, предусмотренными разделом 4 настоящего Договора.</w:t>
      </w:r>
    </w:p>
    <w:p w14:paraId="687B860A" w14:textId="77777777" w:rsidR="00BE12A1" w:rsidRPr="005F17BB" w:rsidRDefault="00DA6B39" w:rsidP="002A1F02">
      <w:pPr>
        <w:pStyle w:val="1"/>
        <w:numPr>
          <w:ilvl w:val="1"/>
          <w:numId w:val="5"/>
        </w:numPr>
      </w:pPr>
      <w:r w:rsidRPr="005F17BB">
        <w:t>Принять, подписать и направить Исполнителю подписанную со стороны Заказчика копию «Акта об оказании услуг» в течение 3 (Трех) рабочих дней с даты получения копии «Акта об оказании услуг» от Исполнителя, при этом дата отправки Исполнителем копии документа не входит в указанный 3-дневный срок.</w:t>
      </w:r>
    </w:p>
    <w:p w14:paraId="15822C3B" w14:textId="77777777" w:rsidR="00BE12A1" w:rsidRPr="005F17BB" w:rsidRDefault="00DA6B39" w:rsidP="002A1F02">
      <w:pPr>
        <w:pStyle w:val="1"/>
        <w:numPr>
          <w:ilvl w:val="1"/>
          <w:numId w:val="5"/>
        </w:numPr>
      </w:pPr>
      <w:r w:rsidRPr="005F17BB">
        <w:t xml:space="preserve">Принять, подписать и направить в адрес Исполнителя оригинал «Акта об оказании услуг» не позднее 5 (Пяти) рабочих дней с даты его получения, при этом дата получения Заказчиком оригиналов документов не входит в указанный 5-дневный срок, с обеспечением физического возврата одного экземпляра «Акта об оказании услуг» Исполнителю не позднее последнего дня месяца, следующего за месяцем оказания Услуг перевалки. </w:t>
      </w:r>
    </w:p>
    <w:p w14:paraId="6A6A31FA" w14:textId="2AD91291" w:rsidR="00BE12A1" w:rsidRPr="005F17BB" w:rsidRDefault="00DA6B39" w:rsidP="00BE12A1">
      <w:pPr>
        <w:pStyle w:val="1"/>
        <w:numPr>
          <w:ilvl w:val="0"/>
          <w:numId w:val="0"/>
        </w:numPr>
        <w:ind w:left="660"/>
      </w:pPr>
      <w:r w:rsidRPr="005F17BB">
        <w:t xml:space="preserve">В случае наличия к «Акту об оказании услуг» замечаний, направить мотивированный отказ от подписания «Акта об оказании услуг» </w:t>
      </w:r>
      <w:r w:rsidR="00333AE4" w:rsidRPr="005F17BB">
        <w:t>в срок,</w:t>
      </w:r>
      <w:r w:rsidRPr="005F17BB">
        <w:t xml:space="preserve"> не превышающий 3 (Три) рабочих дня после получения его копии. В случае, если Заказчик не направит в установленный настоящим пунктом Договора срок, подписанный со своей стороны оригинал «Акта об оказании услуг» и не представит официальный мотивированный отказ от подписания «Акта об оказании услуг», «Акт об оказании услуг» считается принятым Заказчиком в редакции Исполнителя, оказанные Исполнителем Услуги перевалки и Услуги ТЭО считаются принятыми Заказчиком в полном объеме и должны быть оплачены Заказчиком в порядке, сроки и на условиях, определенными настоящим Договором, </w:t>
      </w:r>
      <w:r w:rsidRPr="005F17BB">
        <w:lastRenderedPageBreak/>
        <w:t>что не освобождает Заказчика от обязательства предоставить Исполнителю «Акт об оказании услуг», подписанный в двустороннем порядке.</w:t>
      </w:r>
    </w:p>
    <w:p w14:paraId="645C7124" w14:textId="77777777" w:rsidR="00BE12A1" w:rsidRPr="005F17BB" w:rsidRDefault="00DA6B39" w:rsidP="002A1F02">
      <w:pPr>
        <w:pStyle w:val="1"/>
        <w:numPr>
          <w:ilvl w:val="1"/>
          <w:numId w:val="5"/>
        </w:numPr>
      </w:pPr>
      <w:r w:rsidRPr="005F17BB">
        <w:t>Отвечать на официальные обращения Исполнителя, в том числе обращения, связанные с подписанием или требующие подписания дополнительных соглашений к настоящему Договору, в течение 10 (Десяти) рабочих дней с даты получения сообщения.</w:t>
      </w:r>
    </w:p>
    <w:p w14:paraId="37EEF321" w14:textId="77777777" w:rsidR="00BE12A1" w:rsidRPr="005F17BB" w:rsidRDefault="00DA6B39" w:rsidP="002A1F02">
      <w:pPr>
        <w:pStyle w:val="1"/>
        <w:numPr>
          <w:ilvl w:val="1"/>
          <w:numId w:val="5"/>
        </w:numPr>
      </w:pPr>
      <w:r w:rsidRPr="005F17BB">
        <w:t>Соблюдать конфиденциальность финансовой, коммерческой и прочей информации, полученной в результате действия настоящего Договора.</w:t>
      </w:r>
    </w:p>
    <w:p w14:paraId="1095F094" w14:textId="77777777" w:rsidR="00BE12A1" w:rsidRPr="005F17BB" w:rsidRDefault="00DA6B39" w:rsidP="002A1F02">
      <w:pPr>
        <w:pStyle w:val="1"/>
        <w:numPr>
          <w:ilvl w:val="1"/>
          <w:numId w:val="5"/>
        </w:numPr>
      </w:pPr>
      <w:r w:rsidRPr="005F17BB">
        <w:t xml:space="preserve">В случае вынесения налоговыми органами решения в отношении Исполнителя о доначислении налога на добавленную стоимость по ставке, установленной пунктом 3 статьи 164 Налогового Кодекса РФ, по Услугам перевалки, оказанным Исполнителем для Заказчика, в отношении которых была применена ставка 0% или без НДС, произвести доплату в соответствии с выставленными Исполнителем счетами на доплату сумм НДС, исчисленных по ставке, установленной пунктом 3 статьи 164 Налогового Кодекса РФ, от стоимости всех услуг в соответствии решением ИФНС. </w:t>
      </w:r>
    </w:p>
    <w:p w14:paraId="2F6388CD" w14:textId="77777777" w:rsidR="00BE12A1" w:rsidRPr="005F17BB" w:rsidRDefault="00DA6B39" w:rsidP="00BE12A1">
      <w:pPr>
        <w:pStyle w:val="1"/>
        <w:numPr>
          <w:ilvl w:val="0"/>
          <w:numId w:val="0"/>
        </w:numPr>
        <w:ind w:left="660"/>
      </w:pPr>
      <w:r w:rsidRPr="005F17BB">
        <w:t>При этом доначисление налога должно быть произведено в связи с тем, что этого рода услуги в соответствии с Законодательством РФ, по мнению налоговых органов, облагаются НДС по ставке, установленной пунктом 3 статьи 164 Налогового Кодекса РФ. Счета на доплату НДС могут быть выставлены только по услугам, оказанным Исполнителем в пределах общего срока исковой давности, установленного Законодательством РФ (3 года) на момент выставления счетов.</w:t>
      </w:r>
    </w:p>
    <w:p w14:paraId="06072321" w14:textId="6ACF57AD" w:rsidR="00DA6B39" w:rsidRPr="005F17BB" w:rsidRDefault="00DA6B39" w:rsidP="00BE12A1">
      <w:pPr>
        <w:pStyle w:val="1"/>
        <w:numPr>
          <w:ilvl w:val="0"/>
          <w:numId w:val="0"/>
        </w:numPr>
        <w:ind w:left="660"/>
      </w:pPr>
      <w:r w:rsidRPr="005F17BB">
        <w:t>Счета на доплату НДС должны быть оплачены Заказчиком в течение 5 рабочих дней с даты получения копии счета на доплату НДС, выставленного Исполнителем, с последующей досылкой оригинала счета. Оригинал счета на доплату НДС направляется Заказчику в течение 3 (Трех) рабочих дней с даты отправки его копии.</w:t>
      </w:r>
    </w:p>
    <w:p w14:paraId="5ADB5CB0" w14:textId="77777777" w:rsidR="00DA6B39" w:rsidRPr="005F17BB" w:rsidRDefault="00DA6B39" w:rsidP="00DA6B39">
      <w:pPr>
        <w:pStyle w:val="3"/>
        <w:numPr>
          <w:ilvl w:val="1"/>
          <w:numId w:val="5"/>
        </w:numPr>
        <w:jc w:val="both"/>
        <w:rPr>
          <w:szCs w:val="23"/>
        </w:rPr>
      </w:pPr>
      <w:r w:rsidRPr="005F17BB">
        <w:rPr>
          <w:szCs w:val="23"/>
        </w:rPr>
        <w:t>Своевременно оказывать Исполнителю необходимое содействие в исполнении настоящего Договора.</w:t>
      </w:r>
    </w:p>
    <w:p w14:paraId="2C7FB284" w14:textId="3237E794" w:rsidR="00DA6B39" w:rsidRPr="005F17BB" w:rsidRDefault="00DA6B39" w:rsidP="00DA6B39">
      <w:pPr>
        <w:pStyle w:val="3"/>
        <w:numPr>
          <w:ilvl w:val="1"/>
          <w:numId w:val="5"/>
        </w:numPr>
        <w:jc w:val="both"/>
        <w:rPr>
          <w:szCs w:val="23"/>
        </w:rPr>
      </w:pPr>
      <w:r w:rsidRPr="005F17BB">
        <w:rPr>
          <w:szCs w:val="23"/>
        </w:rPr>
        <w:t>Возмещать расходы Исполнителя по оформлению документов, указанных в п. 1.2.2 Договора на основании документов, подтверждающих расходы Исполнителя.</w:t>
      </w:r>
    </w:p>
    <w:p w14:paraId="1389B94D" w14:textId="52B9FBED" w:rsidR="003321AD" w:rsidRPr="005F17BB" w:rsidRDefault="003321AD" w:rsidP="00B021CE">
      <w:pPr>
        <w:pStyle w:val="3"/>
        <w:numPr>
          <w:ilvl w:val="1"/>
          <w:numId w:val="5"/>
        </w:numPr>
        <w:tabs>
          <w:tab w:val="clear" w:pos="660"/>
          <w:tab w:val="num" w:pos="851"/>
        </w:tabs>
        <w:ind w:left="672" w:hanging="658"/>
        <w:rPr>
          <w:szCs w:val="23"/>
        </w:rPr>
      </w:pPr>
      <w:r w:rsidRPr="005F17BB">
        <w:rPr>
          <w:szCs w:val="23"/>
        </w:rPr>
        <w:t>Заказчик имеет право:</w:t>
      </w:r>
    </w:p>
    <w:p w14:paraId="25966989" w14:textId="61761559" w:rsidR="003321AD" w:rsidRPr="005F17BB" w:rsidRDefault="003321AD" w:rsidP="00952780">
      <w:pPr>
        <w:pStyle w:val="2"/>
        <w:numPr>
          <w:ilvl w:val="2"/>
          <w:numId w:val="5"/>
        </w:numPr>
        <w:tabs>
          <w:tab w:val="clear" w:pos="720"/>
        </w:tabs>
        <w:suppressAutoHyphens w:val="0"/>
        <w:spacing w:before="0" w:line="266" w:lineRule="exact"/>
        <w:ind w:left="851" w:hanging="862"/>
        <w:jc w:val="both"/>
        <w:rPr>
          <w:rFonts w:eastAsia="Times New Roman" w:cs="Times New Roman"/>
          <w:b w:val="0"/>
          <w:szCs w:val="23"/>
        </w:rPr>
      </w:pPr>
      <w:r w:rsidRPr="005F17BB">
        <w:rPr>
          <w:rFonts w:eastAsia="Times New Roman" w:cs="Times New Roman"/>
          <w:b w:val="0"/>
          <w:szCs w:val="23"/>
        </w:rPr>
        <w:t>Корректировать объем оказания Услуг перевалки, указанный в пункте 3.1.1 настоящего Договора, не менее, чем за 60 (Шестьдесят) дней до окончания действия настоящего Договора.</w:t>
      </w:r>
    </w:p>
    <w:p w14:paraId="0A1DDB37" w14:textId="16E5287D" w:rsidR="00AC65CF" w:rsidRPr="005F17BB" w:rsidRDefault="00AC65CF" w:rsidP="00952780">
      <w:pPr>
        <w:pStyle w:val="2"/>
        <w:numPr>
          <w:ilvl w:val="2"/>
          <w:numId w:val="5"/>
        </w:numPr>
        <w:tabs>
          <w:tab w:val="clear" w:pos="720"/>
        </w:tabs>
        <w:suppressAutoHyphens w:val="0"/>
        <w:spacing w:before="0" w:line="266" w:lineRule="exact"/>
        <w:ind w:left="851" w:hanging="862"/>
        <w:jc w:val="both"/>
        <w:rPr>
          <w:rFonts w:eastAsia="Times New Roman" w:cs="Times New Roman"/>
          <w:b w:val="0"/>
          <w:szCs w:val="23"/>
        </w:rPr>
      </w:pPr>
      <w:r w:rsidRPr="005F17BB">
        <w:rPr>
          <w:rFonts w:eastAsia="Times New Roman" w:cs="Times New Roman"/>
          <w:b w:val="0"/>
          <w:szCs w:val="23"/>
        </w:rPr>
        <w:t>Номинировать под обработк</w:t>
      </w:r>
      <w:r w:rsidR="00742C32" w:rsidRPr="005F17BB">
        <w:rPr>
          <w:rFonts w:eastAsia="Times New Roman" w:cs="Times New Roman"/>
          <w:b w:val="0"/>
          <w:szCs w:val="23"/>
        </w:rPr>
        <w:t>у танкеры, способные принимать Г</w:t>
      </w:r>
      <w:r w:rsidRPr="005F17BB">
        <w:rPr>
          <w:rFonts w:eastAsia="Times New Roman" w:cs="Times New Roman"/>
          <w:b w:val="0"/>
          <w:szCs w:val="23"/>
        </w:rPr>
        <w:t>руз с интенсивностью погрузки менее 10 000 (Десяти тысяч) м³/час. В этом случае решение о возможности обработки танкера Заказчика принимается Исполнителем на основании оперативной обстановки, сложившейся в Порту на дату получения номинации от Заказчика, исходя из технической возможности обработки такого судна.</w:t>
      </w:r>
    </w:p>
    <w:p w14:paraId="165B66D8" w14:textId="377EA186" w:rsidR="003321AD" w:rsidRPr="005F17BB" w:rsidRDefault="003321AD" w:rsidP="00F01309">
      <w:pPr>
        <w:pStyle w:val="10"/>
        <w:numPr>
          <w:ilvl w:val="0"/>
          <w:numId w:val="5"/>
        </w:numPr>
        <w:tabs>
          <w:tab w:val="clear" w:pos="660"/>
          <w:tab w:val="num" w:pos="284"/>
        </w:tabs>
        <w:ind w:left="0" w:firstLine="0"/>
        <w:rPr>
          <w:b w:val="0"/>
          <w:szCs w:val="23"/>
        </w:rPr>
      </w:pPr>
      <w:r w:rsidRPr="005F17BB">
        <w:rPr>
          <w:szCs w:val="23"/>
        </w:rPr>
        <w:t>Оплата услуг Исполнителя</w:t>
      </w:r>
    </w:p>
    <w:p w14:paraId="641E2241" w14:textId="6312F020" w:rsidR="00486FF3" w:rsidRPr="005F17BB" w:rsidRDefault="00742359" w:rsidP="0028481E">
      <w:pPr>
        <w:pStyle w:val="31"/>
        <w:numPr>
          <w:ilvl w:val="1"/>
          <w:numId w:val="5"/>
        </w:numPr>
        <w:tabs>
          <w:tab w:val="clear" w:pos="660"/>
          <w:tab w:val="num" w:pos="567"/>
          <w:tab w:val="left" w:pos="993"/>
        </w:tabs>
        <w:ind w:left="567" w:right="-34" w:hanging="567"/>
        <w:rPr>
          <w:rFonts w:ascii="Franklin Gothic Book" w:hAnsi="Franklin Gothic Book"/>
          <w:sz w:val="23"/>
          <w:szCs w:val="23"/>
        </w:rPr>
      </w:pPr>
      <w:r w:rsidRPr="002075D7">
        <w:rPr>
          <w:rFonts w:ascii="Franklin Gothic Book" w:hAnsi="Franklin Gothic Book"/>
          <w:sz w:val="23"/>
          <w:szCs w:val="23"/>
        </w:rPr>
        <w:t xml:space="preserve">Стоимость Услуг перевалки и </w:t>
      </w:r>
      <w:r w:rsidR="00703103" w:rsidRPr="002075D7">
        <w:rPr>
          <w:rFonts w:ascii="Franklin Gothic Book" w:hAnsi="Franklin Gothic Book"/>
          <w:sz w:val="23"/>
          <w:szCs w:val="23"/>
        </w:rPr>
        <w:t xml:space="preserve">Услуг </w:t>
      </w:r>
      <w:r w:rsidRPr="002075D7">
        <w:rPr>
          <w:rFonts w:ascii="Franklin Gothic Book" w:hAnsi="Franklin Gothic Book"/>
          <w:sz w:val="23"/>
          <w:szCs w:val="23"/>
        </w:rPr>
        <w:t xml:space="preserve">ТЭО, оказываемых Исполнителем по настоящему Договору, составляет </w:t>
      </w:r>
      <w:r w:rsidR="00525A24" w:rsidRPr="002075D7">
        <w:rPr>
          <w:rFonts w:ascii="Franklin Gothic Book" w:hAnsi="Franklin Gothic Book"/>
          <w:b/>
          <w:sz w:val="23"/>
          <w:szCs w:val="23"/>
        </w:rPr>
        <w:t xml:space="preserve">181 </w:t>
      </w:r>
      <w:r w:rsidRPr="002075D7">
        <w:rPr>
          <w:rFonts w:ascii="Franklin Gothic Book" w:hAnsi="Franklin Gothic Book"/>
          <w:b/>
          <w:sz w:val="23"/>
          <w:szCs w:val="23"/>
        </w:rPr>
        <w:t>(</w:t>
      </w:r>
      <w:r w:rsidR="00525A24" w:rsidRPr="002075D7">
        <w:rPr>
          <w:rFonts w:ascii="Franklin Gothic Book" w:hAnsi="Franklin Gothic Book"/>
          <w:b/>
          <w:sz w:val="23"/>
          <w:szCs w:val="23"/>
        </w:rPr>
        <w:t>сто восемьдесят один</w:t>
      </w:r>
      <w:r w:rsidRPr="002075D7">
        <w:rPr>
          <w:rFonts w:ascii="Franklin Gothic Book" w:hAnsi="Franklin Gothic Book"/>
          <w:b/>
          <w:sz w:val="23"/>
          <w:szCs w:val="23"/>
        </w:rPr>
        <w:t>) руб</w:t>
      </w:r>
      <w:r w:rsidR="00525A24" w:rsidRPr="002075D7">
        <w:rPr>
          <w:rFonts w:ascii="Franklin Gothic Book" w:hAnsi="Franklin Gothic Book"/>
          <w:b/>
          <w:sz w:val="23"/>
          <w:szCs w:val="23"/>
        </w:rPr>
        <w:t>ль</w:t>
      </w:r>
      <w:r w:rsidRPr="002075D7">
        <w:rPr>
          <w:rFonts w:ascii="Franklin Gothic Book" w:hAnsi="Franklin Gothic Book"/>
          <w:b/>
          <w:sz w:val="23"/>
          <w:szCs w:val="23"/>
        </w:rPr>
        <w:t xml:space="preserve"> </w:t>
      </w:r>
      <w:r w:rsidR="00525A24" w:rsidRPr="002075D7">
        <w:rPr>
          <w:rFonts w:ascii="Franklin Gothic Book" w:hAnsi="Franklin Gothic Book"/>
          <w:b/>
          <w:sz w:val="23"/>
          <w:szCs w:val="23"/>
        </w:rPr>
        <w:t xml:space="preserve">80 </w:t>
      </w:r>
      <w:r w:rsidRPr="002075D7">
        <w:rPr>
          <w:rFonts w:ascii="Franklin Gothic Book" w:hAnsi="Franklin Gothic Book"/>
          <w:b/>
          <w:sz w:val="23"/>
          <w:szCs w:val="23"/>
        </w:rPr>
        <w:t xml:space="preserve">копеек </w:t>
      </w:r>
      <w:r w:rsidRPr="002075D7">
        <w:rPr>
          <w:rFonts w:ascii="Franklin Gothic Book" w:hAnsi="Franklin Gothic Book"/>
          <w:sz w:val="23"/>
          <w:szCs w:val="23"/>
        </w:rPr>
        <w:t>за одну тонну</w:t>
      </w:r>
      <w:r w:rsidR="00703103" w:rsidRPr="002075D7">
        <w:rPr>
          <w:rFonts w:ascii="Franklin Gothic Book" w:hAnsi="Franklin Gothic Book"/>
          <w:sz w:val="23"/>
          <w:szCs w:val="23"/>
        </w:rPr>
        <w:t xml:space="preserve"> с учетом возможности применения дифференцированного платежа</w:t>
      </w:r>
      <w:r w:rsidR="002075D7" w:rsidRPr="002075D7">
        <w:rPr>
          <w:rFonts w:ascii="Franklin Gothic Book" w:hAnsi="Franklin Gothic Book"/>
          <w:sz w:val="23"/>
          <w:szCs w:val="23"/>
        </w:rPr>
        <w:t>,</w:t>
      </w:r>
      <w:r w:rsidR="00703103" w:rsidRPr="002075D7">
        <w:rPr>
          <w:rFonts w:ascii="Franklin Gothic Book" w:hAnsi="Franklin Gothic Book"/>
          <w:sz w:val="23"/>
          <w:szCs w:val="23"/>
        </w:rPr>
        <w:t xml:space="preserve"> предусмотренного п. 4.3.</w:t>
      </w:r>
      <w:r w:rsidRPr="005F17BB">
        <w:rPr>
          <w:rFonts w:ascii="Franklin Gothic Book" w:hAnsi="Franklin Gothic Book"/>
          <w:sz w:val="23"/>
          <w:szCs w:val="23"/>
        </w:rPr>
        <w:t xml:space="preserve"> Услуги перевалки </w:t>
      </w:r>
      <w:r w:rsidR="00525A24" w:rsidRPr="00525A24">
        <w:rPr>
          <w:rFonts w:ascii="Franklin Gothic Book" w:hAnsi="Franklin Gothic Book"/>
          <w:sz w:val="23"/>
          <w:szCs w:val="23"/>
        </w:rPr>
        <w:t xml:space="preserve">и Услуг ТЭО </w:t>
      </w:r>
      <w:r w:rsidRPr="005F17BB">
        <w:rPr>
          <w:rFonts w:ascii="Franklin Gothic Book" w:hAnsi="Franklin Gothic Book"/>
          <w:sz w:val="23"/>
          <w:szCs w:val="23"/>
        </w:rPr>
        <w:t xml:space="preserve">по настоящему Договору </w:t>
      </w:r>
      <w:r w:rsidR="00333AE4" w:rsidRPr="00A71165">
        <w:rPr>
          <w:rFonts w:ascii="Franklin Gothic Book" w:hAnsi="Franklin Gothic Book"/>
          <w:sz w:val="23"/>
          <w:szCs w:val="23"/>
        </w:rPr>
        <w:t>облагаются НДС в соответствии с действующим законодательством Российской Федерации о налогах и сборах.</w:t>
      </w:r>
    </w:p>
    <w:p w14:paraId="7315083A" w14:textId="60760D6A" w:rsidR="00486FF3" w:rsidRPr="005F17BB" w:rsidRDefault="00486FF3" w:rsidP="00B021CE">
      <w:pPr>
        <w:pStyle w:val="31"/>
        <w:tabs>
          <w:tab w:val="num" w:pos="567"/>
          <w:tab w:val="left" w:pos="993"/>
        </w:tabs>
        <w:ind w:left="567" w:right="-34"/>
        <w:rPr>
          <w:rFonts w:ascii="Franklin Gothic Book" w:hAnsi="Franklin Gothic Book"/>
          <w:sz w:val="23"/>
          <w:szCs w:val="23"/>
        </w:rPr>
      </w:pPr>
      <w:r w:rsidRPr="005F17BB">
        <w:rPr>
          <w:rFonts w:ascii="Franklin Gothic Book" w:hAnsi="Franklin Gothic Book"/>
          <w:sz w:val="23"/>
          <w:szCs w:val="23"/>
        </w:rPr>
        <w:t xml:space="preserve">Количество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в отношении котор</w:t>
      </w:r>
      <w:r w:rsidR="00580E6A" w:rsidRPr="005F17BB">
        <w:rPr>
          <w:rFonts w:ascii="Franklin Gothic Book" w:hAnsi="Franklin Gothic Book"/>
          <w:sz w:val="23"/>
          <w:szCs w:val="23"/>
        </w:rPr>
        <w:t>ого</w:t>
      </w:r>
      <w:r w:rsidRPr="005F17BB">
        <w:rPr>
          <w:rFonts w:ascii="Franklin Gothic Book" w:hAnsi="Franklin Gothic Book"/>
          <w:sz w:val="23"/>
          <w:szCs w:val="23"/>
        </w:rPr>
        <w:t xml:space="preserve"> были оказаны Услуги перевалки, определяется в «Актах погрузки нефти». Общая стоимость Услуг перевалки</w:t>
      </w:r>
      <w:r w:rsidR="00525A24" w:rsidRPr="00525A24">
        <w:rPr>
          <w:rFonts w:ascii="Franklin Gothic Book" w:hAnsi="Franklin Gothic Book"/>
          <w:sz w:val="23"/>
          <w:szCs w:val="23"/>
        </w:rPr>
        <w:t xml:space="preserve"> и Услуг ТЭО</w:t>
      </w:r>
      <w:r w:rsidRPr="005F17BB">
        <w:rPr>
          <w:rFonts w:ascii="Franklin Gothic Book" w:hAnsi="Franklin Gothic Book"/>
          <w:sz w:val="23"/>
          <w:szCs w:val="23"/>
        </w:rPr>
        <w:t xml:space="preserve"> за отчетный период определяется суммированием стоимости услуг по каждому «Акту погрузки нефти», рассчитанной путем умножения количества тонн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w:t>
      </w:r>
      <w:r w:rsidR="00781E45" w:rsidRPr="005F17BB">
        <w:rPr>
          <w:rFonts w:ascii="Franklin Gothic Book" w:hAnsi="Franklin Gothic Book"/>
          <w:sz w:val="23"/>
          <w:szCs w:val="23"/>
        </w:rPr>
        <w:t>по</w:t>
      </w:r>
      <w:r w:rsidRPr="005F17BB">
        <w:rPr>
          <w:rFonts w:ascii="Franklin Gothic Book" w:hAnsi="Franklin Gothic Book"/>
          <w:sz w:val="23"/>
          <w:szCs w:val="23"/>
        </w:rPr>
        <w:t>груженн</w:t>
      </w:r>
      <w:r w:rsidR="00580E6A" w:rsidRPr="005F17BB">
        <w:rPr>
          <w:rFonts w:ascii="Franklin Gothic Book" w:hAnsi="Franklin Gothic Book"/>
          <w:sz w:val="23"/>
          <w:szCs w:val="23"/>
        </w:rPr>
        <w:t>ого</w:t>
      </w:r>
      <w:r w:rsidRPr="005F17BB">
        <w:rPr>
          <w:rFonts w:ascii="Franklin Gothic Book" w:hAnsi="Franklin Gothic Book"/>
          <w:sz w:val="23"/>
          <w:szCs w:val="23"/>
        </w:rPr>
        <w:t xml:space="preserve"> в соответствии с «Актом погрузки нефти», на стоимость Услуг перевалки</w:t>
      </w:r>
      <w:r w:rsidR="00525A24">
        <w:rPr>
          <w:rFonts w:ascii="Franklin Gothic Book" w:hAnsi="Franklin Gothic Book"/>
          <w:sz w:val="23"/>
          <w:szCs w:val="23"/>
        </w:rPr>
        <w:t xml:space="preserve"> </w:t>
      </w:r>
      <w:r w:rsidR="00525A24" w:rsidRPr="00525A24">
        <w:rPr>
          <w:rFonts w:ascii="Franklin Gothic Book" w:hAnsi="Franklin Gothic Book"/>
          <w:sz w:val="23"/>
          <w:szCs w:val="23"/>
        </w:rPr>
        <w:t>и Услуг ТЭО</w:t>
      </w:r>
      <w:r w:rsidRPr="005F17BB">
        <w:rPr>
          <w:rFonts w:ascii="Franklin Gothic Book" w:hAnsi="Franklin Gothic Book"/>
          <w:sz w:val="23"/>
          <w:szCs w:val="23"/>
        </w:rPr>
        <w:t xml:space="preserve"> за одну тонну (брутто).</w:t>
      </w:r>
    </w:p>
    <w:p w14:paraId="0D470F84" w14:textId="6F82ACDB" w:rsidR="0028481E" w:rsidRPr="005F17BB" w:rsidRDefault="0028481E" w:rsidP="0028481E">
      <w:pPr>
        <w:pStyle w:val="31"/>
        <w:numPr>
          <w:ilvl w:val="1"/>
          <w:numId w:val="5"/>
        </w:numPr>
        <w:tabs>
          <w:tab w:val="clear" w:pos="660"/>
          <w:tab w:val="num" w:pos="567"/>
          <w:tab w:val="left" w:pos="851"/>
          <w:tab w:val="left" w:pos="993"/>
        </w:tabs>
        <w:ind w:left="567" w:right="-34" w:hanging="567"/>
        <w:rPr>
          <w:rFonts w:ascii="Franklin Gothic Book" w:hAnsi="Franklin Gothic Book"/>
          <w:sz w:val="23"/>
          <w:szCs w:val="23"/>
        </w:rPr>
      </w:pPr>
      <w:r w:rsidRPr="005F17BB">
        <w:rPr>
          <w:rFonts w:ascii="Franklin Gothic Book" w:hAnsi="Franklin Gothic Book"/>
          <w:sz w:val="23"/>
          <w:szCs w:val="23"/>
        </w:rPr>
        <w:t xml:space="preserve">На дату подписания настоящего Договора планируемая стоимость Услуг перевалки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w:t>
      </w:r>
      <w:r w:rsidRPr="005F17BB" w:rsidDel="000F505D">
        <w:rPr>
          <w:rFonts w:ascii="Franklin Gothic Book" w:hAnsi="Franklin Gothic Book"/>
          <w:sz w:val="23"/>
          <w:szCs w:val="23"/>
        </w:rPr>
        <w:t xml:space="preserve"> </w:t>
      </w:r>
      <w:r w:rsidRPr="005F17BB">
        <w:rPr>
          <w:rFonts w:ascii="Franklin Gothic Book" w:hAnsi="Franklin Gothic Book"/>
          <w:sz w:val="23"/>
          <w:szCs w:val="23"/>
        </w:rPr>
        <w:t>в период с 00.00.202</w:t>
      </w:r>
      <w:r w:rsidR="003D7EB7" w:rsidRPr="005F17BB">
        <w:rPr>
          <w:rFonts w:ascii="Franklin Gothic Book" w:hAnsi="Franklin Gothic Book"/>
          <w:sz w:val="23"/>
          <w:szCs w:val="23"/>
        </w:rPr>
        <w:t>3</w:t>
      </w:r>
      <w:r w:rsidRPr="005F17BB">
        <w:rPr>
          <w:rFonts w:ascii="Franklin Gothic Book" w:hAnsi="Franklin Gothic Book"/>
          <w:sz w:val="23"/>
          <w:szCs w:val="23"/>
        </w:rPr>
        <w:t xml:space="preserve"> по 00.00.202</w:t>
      </w:r>
      <w:r w:rsidR="003D7EB7" w:rsidRPr="005F17BB">
        <w:rPr>
          <w:rFonts w:ascii="Franklin Gothic Book" w:hAnsi="Franklin Gothic Book"/>
          <w:sz w:val="23"/>
          <w:szCs w:val="23"/>
        </w:rPr>
        <w:t>3</w:t>
      </w:r>
      <w:r w:rsidRPr="005F17BB">
        <w:rPr>
          <w:rFonts w:ascii="Franklin Gothic Book" w:hAnsi="Franklin Gothic Book"/>
          <w:sz w:val="23"/>
          <w:szCs w:val="23"/>
        </w:rPr>
        <w:t xml:space="preserve"> включительно в количестве, указанном </w:t>
      </w:r>
      <w:r w:rsidRPr="005F17BB">
        <w:rPr>
          <w:rFonts w:ascii="Franklin Gothic Book" w:hAnsi="Franklin Gothic Book"/>
          <w:sz w:val="23"/>
          <w:szCs w:val="23"/>
        </w:rPr>
        <w:lastRenderedPageBreak/>
        <w:t>в пункте 3.1.1. настоящего Договора, составляет ________________ (прописью) рублей _</w:t>
      </w:r>
      <w:proofErr w:type="gramStart"/>
      <w:r w:rsidRPr="005F17BB">
        <w:rPr>
          <w:rFonts w:ascii="Franklin Gothic Book" w:hAnsi="Franklin Gothic Book"/>
          <w:sz w:val="23"/>
          <w:szCs w:val="23"/>
        </w:rPr>
        <w:t>_  коп</w:t>
      </w:r>
      <w:proofErr w:type="gramEnd"/>
      <w:r w:rsidRPr="005F17BB">
        <w:rPr>
          <w:rFonts w:ascii="Franklin Gothic Book" w:hAnsi="Franklin Gothic Book"/>
          <w:sz w:val="23"/>
          <w:szCs w:val="23"/>
        </w:rPr>
        <w:t>.</w:t>
      </w:r>
    </w:p>
    <w:p w14:paraId="7A2AFCD0" w14:textId="47653945" w:rsidR="0028481E" w:rsidRPr="005F17BB" w:rsidRDefault="0028481E" w:rsidP="00B021CE">
      <w:pPr>
        <w:pStyle w:val="31"/>
        <w:tabs>
          <w:tab w:val="num" w:pos="567"/>
          <w:tab w:val="left" w:pos="851"/>
          <w:tab w:val="left" w:pos="993"/>
        </w:tabs>
        <w:ind w:left="567" w:right="-34"/>
        <w:rPr>
          <w:rFonts w:ascii="Franklin Gothic Book" w:hAnsi="Franklin Gothic Book"/>
          <w:sz w:val="23"/>
          <w:szCs w:val="23"/>
        </w:rPr>
      </w:pPr>
      <w:r w:rsidRPr="005F17BB">
        <w:rPr>
          <w:rFonts w:ascii="Franklin Gothic Book" w:hAnsi="Franklin Gothic Book"/>
          <w:sz w:val="23"/>
          <w:szCs w:val="23"/>
        </w:rPr>
        <w:t>Расчет планируемой стоимости Услуг перевалки</w:t>
      </w:r>
      <w:r w:rsidR="00525A24" w:rsidRPr="00525A24">
        <w:rPr>
          <w:rFonts w:ascii="Franklin Gothic Book" w:hAnsi="Franklin Gothic Book"/>
          <w:sz w:val="23"/>
          <w:szCs w:val="23"/>
        </w:rPr>
        <w:t xml:space="preserve"> и Услуг ТЭО</w:t>
      </w:r>
      <w:r w:rsidRPr="005F17BB">
        <w:rPr>
          <w:rFonts w:ascii="Franklin Gothic Book" w:hAnsi="Franklin Gothic Book"/>
          <w:sz w:val="23"/>
          <w:szCs w:val="23"/>
        </w:rPr>
        <w:t xml:space="preserve"> по настоящему Договору произведен путем умножения объема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указанного в пункте 3.1.1. настоящего Договора, на стоимость Услуг перевалки</w:t>
      </w:r>
      <w:r w:rsidR="00525A24" w:rsidRPr="00525A24">
        <w:rPr>
          <w:rFonts w:ascii="Franklin Gothic Book" w:hAnsi="Franklin Gothic Book"/>
          <w:sz w:val="23"/>
          <w:szCs w:val="23"/>
        </w:rPr>
        <w:t xml:space="preserve"> и Услуг ТЭО</w:t>
      </w:r>
      <w:r w:rsidRPr="005F17BB">
        <w:rPr>
          <w:rFonts w:ascii="Franklin Gothic Book" w:hAnsi="Franklin Gothic Book"/>
          <w:sz w:val="23"/>
          <w:szCs w:val="23"/>
        </w:rPr>
        <w:t xml:space="preserve">, указанную в пункте 4.1 настоящего Договора. Общая стоимость, указанная в </w:t>
      </w:r>
      <w:r w:rsidR="00D01E43" w:rsidRPr="005F17BB">
        <w:rPr>
          <w:rFonts w:ascii="Franklin Gothic Book" w:hAnsi="Franklin Gothic Book"/>
          <w:sz w:val="23"/>
          <w:szCs w:val="23"/>
        </w:rPr>
        <w:t xml:space="preserve">настоящем </w:t>
      </w:r>
      <w:r w:rsidRPr="005F17BB">
        <w:rPr>
          <w:rFonts w:ascii="Franklin Gothic Book" w:hAnsi="Franklin Gothic Book"/>
          <w:sz w:val="23"/>
          <w:szCs w:val="23"/>
        </w:rPr>
        <w:t>пункте, не является обязательством платежа со стороны Заказчика, а применяется исключительно для установления планируемой стоимости услуг по настоящему Договору.</w:t>
      </w:r>
    </w:p>
    <w:p w14:paraId="5E31AACD" w14:textId="33E06BBD" w:rsidR="0028481E" w:rsidRPr="005F17BB" w:rsidRDefault="0028481E" w:rsidP="00B021CE">
      <w:pPr>
        <w:pStyle w:val="31"/>
        <w:tabs>
          <w:tab w:val="num" w:pos="567"/>
          <w:tab w:val="left" w:pos="851"/>
          <w:tab w:val="left" w:pos="993"/>
        </w:tabs>
        <w:ind w:left="567" w:right="-34"/>
        <w:rPr>
          <w:rFonts w:ascii="Franklin Gothic Book" w:hAnsi="Franklin Gothic Book"/>
          <w:sz w:val="23"/>
          <w:szCs w:val="23"/>
        </w:rPr>
      </w:pPr>
      <w:r w:rsidRPr="005F17BB">
        <w:rPr>
          <w:rFonts w:ascii="Franklin Gothic Book" w:hAnsi="Franklin Gothic Book"/>
          <w:sz w:val="23"/>
          <w:szCs w:val="23"/>
        </w:rPr>
        <w:t>В случае изменения стоимости оказания Услуг перевалки</w:t>
      </w:r>
      <w:r w:rsidR="00525A24" w:rsidRPr="00525A24">
        <w:rPr>
          <w:rFonts w:ascii="Franklin Gothic Book" w:hAnsi="Franklin Gothic Book"/>
          <w:sz w:val="23"/>
          <w:szCs w:val="23"/>
        </w:rPr>
        <w:t xml:space="preserve"> и Услуг ТЭО</w:t>
      </w:r>
      <w:r w:rsidRPr="005F17BB">
        <w:rPr>
          <w:rFonts w:ascii="Franklin Gothic Book" w:hAnsi="Franklin Gothic Book"/>
          <w:sz w:val="23"/>
          <w:szCs w:val="23"/>
        </w:rPr>
        <w:t xml:space="preserve">, указанной в пункте 4.1. настоящего Договора, подписания дополнительного соглашения об изменении суммы общей стоимости не требуется, поскольку ее размер может быть определен Сторонами расчетным путем самостоятельно. </w:t>
      </w:r>
    </w:p>
    <w:p w14:paraId="6E29E1C7" w14:textId="42FFCC0C" w:rsidR="0028481E" w:rsidRPr="005F17BB" w:rsidRDefault="005D488C" w:rsidP="0028481E">
      <w:pPr>
        <w:pStyle w:val="afb"/>
        <w:numPr>
          <w:ilvl w:val="1"/>
          <w:numId w:val="5"/>
        </w:numPr>
        <w:shd w:val="clear" w:color="auto" w:fill="FFFFFF"/>
        <w:tabs>
          <w:tab w:val="clear" w:pos="660"/>
          <w:tab w:val="num" w:pos="567"/>
        </w:tabs>
        <w:spacing w:line="266" w:lineRule="exact"/>
        <w:ind w:left="567" w:right="-34" w:hanging="567"/>
        <w:jc w:val="both"/>
        <w:rPr>
          <w:rFonts w:ascii="Franklin Gothic Book" w:eastAsia="Times New Roman" w:hAnsi="Franklin Gothic Book" w:cs="Times New Roman"/>
          <w:color w:val="auto"/>
          <w:sz w:val="23"/>
          <w:szCs w:val="23"/>
          <w:lang w:eastAsia="ar-SA"/>
        </w:rPr>
      </w:pPr>
      <w:r w:rsidRPr="005F17BB">
        <w:rPr>
          <w:rFonts w:ascii="Franklin Gothic Book" w:hAnsi="Franklin Gothic Book"/>
          <w:sz w:val="23"/>
          <w:szCs w:val="23"/>
        </w:rPr>
        <w:t xml:space="preserve">Для Заказчика предусмотрен дифференцированный платеж за Услуги перевалки </w:t>
      </w:r>
      <w:r w:rsidR="00525A24" w:rsidRPr="00525A24">
        <w:rPr>
          <w:rFonts w:ascii="Franklin Gothic Book" w:hAnsi="Franklin Gothic Book"/>
          <w:sz w:val="23"/>
          <w:szCs w:val="23"/>
        </w:rPr>
        <w:t>и Услуг</w:t>
      </w:r>
      <w:r w:rsidR="00525A24">
        <w:rPr>
          <w:rFonts w:ascii="Franklin Gothic Book" w:hAnsi="Franklin Gothic Book"/>
          <w:sz w:val="23"/>
          <w:szCs w:val="23"/>
        </w:rPr>
        <w:t>и</w:t>
      </w:r>
      <w:r w:rsidR="00525A24" w:rsidRPr="00525A24">
        <w:rPr>
          <w:rFonts w:ascii="Franklin Gothic Book" w:hAnsi="Franklin Gothic Book"/>
          <w:sz w:val="23"/>
          <w:szCs w:val="23"/>
        </w:rPr>
        <w:t xml:space="preserve"> ТЭО </w:t>
      </w:r>
      <w:r w:rsidRPr="005F17BB">
        <w:rPr>
          <w:rFonts w:ascii="Franklin Gothic Book" w:hAnsi="Franklin Gothic Book"/>
          <w:sz w:val="23"/>
          <w:szCs w:val="23"/>
        </w:rPr>
        <w:t>(комплекс Услуг перевалки</w:t>
      </w:r>
      <w:r w:rsidR="00525A24">
        <w:rPr>
          <w:rFonts w:ascii="Franklin Gothic Book" w:hAnsi="Franklin Gothic Book"/>
          <w:sz w:val="23"/>
          <w:szCs w:val="23"/>
        </w:rPr>
        <w:t xml:space="preserve"> с</w:t>
      </w:r>
      <w:r w:rsidRPr="005F17BB">
        <w:rPr>
          <w:rFonts w:ascii="Franklin Gothic Book" w:hAnsi="Franklin Gothic Book"/>
          <w:sz w:val="23"/>
          <w:szCs w:val="23"/>
        </w:rPr>
        <w:t xml:space="preserve"> </w:t>
      </w:r>
      <w:r w:rsidR="00525A24" w:rsidRPr="00525A24">
        <w:rPr>
          <w:rFonts w:ascii="Franklin Gothic Book" w:hAnsi="Franklin Gothic Book"/>
          <w:sz w:val="23"/>
          <w:szCs w:val="23"/>
        </w:rPr>
        <w:t>Услугами ТЭО</w:t>
      </w:r>
      <w:r w:rsidRPr="005F17BB">
        <w:rPr>
          <w:rFonts w:ascii="Franklin Gothic Book" w:hAnsi="Franklin Gothic Book"/>
          <w:sz w:val="23"/>
          <w:szCs w:val="23"/>
        </w:rPr>
        <w:t>) Исполнителя. Дифференцированный платеж в отчетном месяце зависит от количества Груза Заказчика, в отношении которого оказан комплекс Услуг перевалки с ТЭО в отчетном месяце, в соответствии с Таблицей № 1.</w:t>
      </w:r>
    </w:p>
    <w:p w14:paraId="26AA4C2D" w14:textId="77777777" w:rsidR="00584CA7" w:rsidRDefault="00584CA7" w:rsidP="0028481E">
      <w:pPr>
        <w:pStyle w:val="140"/>
        <w:spacing w:after="0"/>
        <w:ind w:firstLine="0"/>
        <w:contextualSpacing/>
        <w:jc w:val="right"/>
        <w:rPr>
          <w:rFonts w:ascii="Franklin Gothic Book" w:hAnsi="Franklin Gothic Book"/>
          <w:b/>
          <w:sz w:val="23"/>
          <w:szCs w:val="23"/>
        </w:rPr>
      </w:pPr>
      <w:bookmarkStart w:id="4" w:name="_Hlk75783146"/>
      <w:bookmarkEnd w:id="4"/>
    </w:p>
    <w:p w14:paraId="29555147" w14:textId="4BBB65B0" w:rsidR="00DA6B39" w:rsidRPr="0028481E" w:rsidRDefault="00DA6B39" w:rsidP="0028481E">
      <w:pPr>
        <w:pStyle w:val="140"/>
        <w:spacing w:after="0"/>
        <w:ind w:firstLine="0"/>
        <w:contextualSpacing/>
        <w:jc w:val="right"/>
        <w:rPr>
          <w:rFonts w:ascii="Franklin Gothic Book" w:hAnsi="Franklin Gothic Book"/>
          <w:b/>
          <w:sz w:val="23"/>
          <w:szCs w:val="23"/>
        </w:rPr>
      </w:pPr>
      <w:r w:rsidRPr="0028481E">
        <w:rPr>
          <w:rFonts w:ascii="Franklin Gothic Book" w:hAnsi="Franklin Gothic Book"/>
          <w:b/>
          <w:sz w:val="23"/>
          <w:szCs w:val="23"/>
        </w:rPr>
        <w:t>Таблица № 1</w:t>
      </w:r>
    </w:p>
    <w:tbl>
      <w:tblPr>
        <w:tblW w:w="4962" w:type="pc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3402"/>
        <w:gridCol w:w="1878"/>
        <w:gridCol w:w="1876"/>
        <w:gridCol w:w="2118"/>
      </w:tblGrid>
      <w:tr w:rsidR="00DA6B39" w:rsidRPr="0028481E" w14:paraId="5C7475D0" w14:textId="77777777" w:rsidTr="00420205">
        <w:trPr>
          <w:cantSplit/>
          <w:trHeight w:val="693"/>
        </w:trPr>
        <w:tc>
          <w:tcPr>
            <w:tcW w:w="354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91BE696" w14:textId="77777777" w:rsidR="00DA6B39" w:rsidRPr="0028481E" w:rsidRDefault="00DA6B39" w:rsidP="0028481E">
            <w:pPr>
              <w:contextualSpacing/>
              <w:jc w:val="center"/>
              <w:rPr>
                <w:rFonts w:ascii="Franklin Gothic Book" w:hAnsi="Franklin Gothic Book"/>
              </w:rPr>
            </w:pPr>
            <w:r w:rsidRPr="0028481E">
              <w:rPr>
                <w:rFonts w:ascii="Franklin Gothic Book" w:hAnsi="Franklin Gothic Book"/>
                <w:b/>
              </w:rPr>
              <w:t xml:space="preserve">Наименование </w:t>
            </w:r>
          </w:p>
        </w:tc>
        <w:tc>
          <w:tcPr>
            <w:tcW w:w="6099" w:type="dxa"/>
            <w:gridSpan w:val="3"/>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E69E182" w14:textId="77777777" w:rsidR="00DA6B39" w:rsidRPr="0028481E" w:rsidRDefault="00DA6B39" w:rsidP="0028481E">
            <w:pPr>
              <w:contextualSpacing/>
              <w:jc w:val="center"/>
              <w:rPr>
                <w:rFonts w:ascii="Franklin Gothic Book" w:hAnsi="Franklin Gothic Book"/>
              </w:rPr>
            </w:pPr>
            <w:r w:rsidRPr="0028481E">
              <w:rPr>
                <w:rFonts w:ascii="Franklin Gothic Book" w:hAnsi="Franklin Gothic Book"/>
                <w:b/>
              </w:rPr>
              <w:t>Дифференцированный платеж</w:t>
            </w:r>
          </w:p>
          <w:p w14:paraId="4EFD09F9" w14:textId="544B2D37" w:rsidR="00DA6B39" w:rsidRPr="0028481E" w:rsidRDefault="00DA6B39" w:rsidP="003F5257">
            <w:pPr>
              <w:contextualSpacing/>
              <w:jc w:val="center"/>
              <w:rPr>
                <w:rFonts w:ascii="Franklin Gothic Book" w:hAnsi="Franklin Gothic Book"/>
                <w:b/>
              </w:rPr>
            </w:pPr>
            <w:r w:rsidRPr="0028481E">
              <w:rPr>
                <w:rFonts w:ascii="Franklin Gothic Book" w:hAnsi="Franklin Gothic Book"/>
                <w:b/>
              </w:rPr>
              <w:t xml:space="preserve">(от отгруженного количества </w:t>
            </w:r>
            <w:r w:rsidR="003F5257">
              <w:rPr>
                <w:rFonts w:ascii="Franklin Gothic Book" w:hAnsi="Franklin Gothic Book"/>
                <w:b/>
              </w:rPr>
              <w:t>Груза</w:t>
            </w:r>
            <w:r w:rsidRPr="0028481E">
              <w:rPr>
                <w:rFonts w:ascii="Franklin Gothic Book" w:hAnsi="Franklin Gothic Book"/>
                <w:b/>
              </w:rPr>
              <w:t>) </w:t>
            </w:r>
          </w:p>
        </w:tc>
      </w:tr>
      <w:tr w:rsidR="00DA6B39" w:rsidRPr="0028481E" w14:paraId="034B8B3A" w14:textId="77777777" w:rsidTr="00420205">
        <w:trPr>
          <w:cantSplit/>
          <w:trHeight w:val="847"/>
        </w:trPr>
        <w:tc>
          <w:tcPr>
            <w:tcW w:w="3540"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AD89D07" w14:textId="77777777" w:rsidR="00DA6B39" w:rsidRPr="0028481E" w:rsidRDefault="00DA6B39" w:rsidP="0028481E">
            <w:pPr>
              <w:contextualSpacing/>
              <w:rPr>
                <w:rFonts w:ascii="Franklin Gothic Book" w:hAnsi="Franklin Gothic Book"/>
              </w:rPr>
            </w:pPr>
          </w:p>
        </w:tc>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30D0808" w14:textId="77777777" w:rsidR="00DA6B39" w:rsidRPr="0028481E" w:rsidRDefault="00DA6B39" w:rsidP="0028481E">
            <w:pPr>
              <w:contextualSpacing/>
              <w:jc w:val="center"/>
              <w:rPr>
                <w:rFonts w:ascii="Franklin Gothic Book" w:hAnsi="Franklin Gothic Book"/>
              </w:rPr>
            </w:pPr>
            <w:r w:rsidRPr="0028481E">
              <w:rPr>
                <w:rFonts w:ascii="Franklin Gothic Book" w:hAnsi="Franklin Gothic Book"/>
                <w:b/>
              </w:rPr>
              <w:t>до 150 тыс. тонн в отчетном месяце</w:t>
            </w:r>
          </w:p>
        </w:tc>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5FA09BB" w14:textId="77777777" w:rsidR="00DA6B39" w:rsidRPr="0028481E" w:rsidRDefault="00DA6B39" w:rsidP="0028481E">
            <w:pPr>
              <w:contextualSpacing/>
              <w:jc w:val="center"/>
              <w:rPr>
                <w:rFonts w:ascii="Franklin Gothic Book" w:hAnsi="Franklin Gothic Book"/>
              </w:rPr>
            </w:pPr>
            <w:r w:rsidRPr="0028481E">
              <w:rPr>
                <w:rFonts w:ascii="Franklin Gothic Book" w:hAnsi="Franklin Gothic Book"/>
                <w:b/>
              </w:rPr>
              <w:t>свыше 150 до 400 тыс. тонн в отчетном месяце</w:t>
            </w:r>
          </w:p>
        </w:tc>
        <w:tc>
          <w:tcPr>
            <w:tcW w:w="220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453F0D8" w14:textId="77777777" w:rsidR="00DA6B39" w:rsidRPr="0028481E" w:rsidRDefault="00DA6B39" w:rsidP="0028481E">
            <w:pPr>
              <w:contextualSpacing/>
              <w:jc w:val="center"/>
              <w:rPr>
                <w:rFonts w:ascii="Franklin Gothic Book" w:hAnsi="Franklin Gothic Book"/>
              </w:rPr>
            </w:pPr>
            <w:r w:rsidRPr="0028481E">
              <w:rPr>
                <w:rFonts w:ascii="Franklin Gothic Book" w:hAnsi="Franklin Gothic Book"/>
                <w:b/>
              </w:rPr>
              <w:t>свыше 400 тыс. тонн в отчетном месяце</w:t>
            </w:r>
          </w:p>
        </w:tc>
      </w:tr>
      <w:tr w:rsidR="00DA6B39" w:rsidRPr="0028481E" w14:paraId="3A45DFD6" w14:textId="77777777" w:rsidTr="00420205">
        <w:trPr>
          <w:cantSplit/>
          <w:trHeight w:val="315"/>
        </w:trPr>
        <w:tc>
          <w:tcPr>
            <w:tcW w:w="35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428F41C" w14:textId="5C9B65BF" w:rsidR="00DA6B39" w:rsidRPr="0028481E" w:rsidRDefault="003F5257" w:rsidP="0028481E">
            <w:pPr>
              <w:contextualSpacing/>
              <w:jc w:val="center"/>
              <w:rPr>
                <w:rFonts w:ascii="Franklin Gothic Book" w:hAnsi="Franklin Gothic Book"/>
              </w:rPr>
            </w:pPr>
            <w:r>
              <w:rPr>
                <w:rFonts w:ascii="Franklin Gothic Book" w:hAnsi="Franklin Gothic Book"/>
              </w:rPr>
              <w:t>Услуги перевалки и т</w:t>
            </w:r>
            <w:r w:rsidRPr="002E41BF">
              <w:rPr>
                <w:rFonts w:ascii="Franklin Gothic Book" w:hAnsi="Franklin Gothic Book"/>
              </w:rPr>
              <w:t xml:space="preserve">ранспортно-экспедиционное обслуживание при перевалке </w:t>
            </w:r>
            <w:r>
              <w:rPr>
                <w:rFonts w:ascii="Franklin Gothic Book" w:hAnsi="Franklin Gothic Book"/>
              </w:rPr>
              <w:t>Груза</w:t>
            </w:r>
            <w:r w:rsidRPr="002E41BF">
              <w:rPr>
                <w:rFonts w:ascii="Franklin Gothic Book" w:hAnsi="Franklin Gothic Book"/>
              </w:rPr>
              <w:t>, рублей за 1 тонну</w:t>
            </w:r>
          </w:p>
        </w:tc>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22986F4" w14:textId="3BF8C16E" w:rsidR="00DA6B39" w:rsidRPr="0028481E" w:rsidRDefault="00525A24" w:rsidP="0028481E">
            <w:pPr>
              <w:contextualSpacing/>
              <w:jc w:val="center"/>
              <w:rPr>
                <w:rFonts w:ascii="Franklin Gothic Book" w:hAnsi="Franklin Gothic Book"/>
              </w:rPr>
            </w:pPr>
            <w:r>
              <w:rPr>
                <w:rFonts w:ascii="Franklin Gothic Book" w:hAnsi="Franklin Gothic Book"/>
              </w:rPr>
              <w:t>181,80</w:t>
            </w:r>
          </w:p>
        </w:tc>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E2B129F" w14:textId="33B0B7EF" w:rsidR="00DA6B39" w:rsidRPr="0028481E" w:rsidRDefault="00525A24" w:rsidP="0028481E">
            <w:pPr>
              <w:contextualSpacing/>
              <w:jc w:val="center"/>
              <w:rPr>
                <w:rFonts w:ascii="Franklin Gothic Book" w:hAnsi="Franklin Gothic Book"/>
              </w:rPr>
            </w:pPr>
            <w:r>
              <w:rPr>
                <w:rFonts w:ascii="Franklin Gothic Book" w:hAnsi="Franklin Gothic Book"/>
              </w:rPr>
              <w:t>181,62</w:t>
            </w:r>
          </w:p>
        </w:tc>
        <w:tc>
          <w:tcPr>
            <w:tcW w:w="220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5766678" w14:textId="22988847" w:rsidR="00DA6B39" w:rsidRPr="0028481E" w:rsidRDefault="00525A24" w:rsidP="0028481E">
            <w:pPr>
              <w:contextualSpacing/>
              <w:jc w:val="center"/>
              <w:rPr>
                <w:rFonts w:ascii="Franklin Gothic Book" w:hAnsi="Franklin Gothic Book"/>
              </w:rPr>
            </w:pPr>
            <w:r>
              <w:rPr>
                <w:rFonts w:ascii="Franklin Gothic Book" w:hAnsi="Franklin Gothic Book"/>
              </w:rPr>
              <w:t>181,52</w:t>
            </w:r>
          </w:p>
        </w:tc>
      </w:tr>
    </w:tbl>
    <w:p w14:paraId="7B51439A" w14:textId="037CD8EC" w:rsidR="00627367" w:rsidRPr="00762331" w:rsidRDefault="00627367" w:rsidP="0089532D">
      <w:pPr>
        <w:pStyle w:val="31"/>
        <w:tabs>
          <w:tab w:val="left" w:pos="567"/>
          <w:tab w:val="left" w:pos="851"/>
          <w:tab w:val="left" w:pos="993"/>
        </w:tabs>
        <w:ind w:left="567" w:right="-34" w:hanging="567"/>
        <w:rPr>
          <w:rFonts w:ascii="Franklin Gothic Book" w:hAnsi="Franklin Gothic Book"/>
          <w:sz w:val="23"/>
          <w:szCs w:val="23"/>
        </w:rPr>
      </w:pPr>
    </w:p>
    <w:p w14:paraId="69E1AA48" w14:textId="4E504AAC" w:rsidR="004133F7" w:rsidRPr="005F17BB" w:rsidRDefault="003321AD" w:rsidP="004133F7">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5F17BB">
        <w:rPr>
          <w:rFonts w:ascii="Franklin Gothic Book" w:hAnsi="Franklin Gothic Book"/>
          <w:sz w:val="23"/>
          <w:szCs w:val="23"/>
        </w:rPr>
        <w:t xml:space="preserve">Отчетным периодом исполнения обязательств Исполнителя в рамках настоящего Договора является календарный месяц, отчетным месяцем – месяц, в котором были оказаны Услуги перевалки </w:t>
      </w:r>
      <w:r w:rsidR="0028481E" w:rsidRPr="005F17BB">
        <w:rPr>
          <w:rFonts w:ascii="Franklin Gothic Book" w:hAnsi="Franklin Gothic Book"/>
          <w:sz w:val="23"/>
          <w:szCs w:val="23"/>
        </w:rPr>
        <w:t xml:space="preserve">и Услуги ТЭО </w:t>
      </w:r>
      <w:r w:rsidRPr="005F17BB">
        <w:rPr>
          <w:rFonts w:ascii="Franklin Gothic Book" w:hAnsi="Franklin Gothic Book"/>
          <w:sz w:val="23"/>
          <w:szCs w:val="23"/>
        </w:rPr>
        <w:t xml:space="preserve">в соответствии с настоящим Договором. Количество </w:t>
      </w:r>
      <w:r w:rsidR="004C4732" w:rsidRPr="005F17BB">
        <w:rPr>
          <w:rFonts w:ascii="Franklin Gothic Book" w:hAnsi="Franklin Gothic Book"/>
          <w:sz w:val="23"/>
          <w:szCs w:val="23"/>
        </w:rPr>
        <w:t>Груз</w:t>
      </w:r>
      <w:r w:rsidR="0028481E" w:rsidRPr="005F17BB">
        <w:rPr>
          <w:rFonts w:ascii="Franklin Gothic Book" w:hAnsi="Franklin Gothic Book"/>
          <w:sz w:val="23"/>
          <w:szCs w:val="23"/>
        </w:rPr>
        <w:t>а</w:t>
      </w:r>
      <w:r w:rsidRPr="005F17BB">
        <w:rPr>
          <w:rFonts w:ascii="Franklin Gothic Book" w:hAnsi="Franklin Gothic Book"/>
          <w:sz w:val="23"/>
          <w:szCs w:val="23"/>
        </w:rPr>
        <w:t xml:space="preserve"> Заказчика, подлежащ</w:t>
      </w:r>
      <w:r w:rsidR="0028481E" w:rsidRPr="005F17BB">
        <w:rPr>
          <w:rFonts w:ascii="Franklin Gothic Book" w:hAnsi="Franklin Gothic Book"/>
          <w:sz w:val="23"/>
          <w:szCs w:val="23"/>
        </w:rPr>
        <w:t>его</w:t>
      </w:r>
      <w:r w:rsidRPr="005F17BB">
        <w:rPr>
          <w:rFonts w:ascii="Franklin Gothic Book" w:hAnsi="Franklin Gothic Book"/>
          <w:sz w:val="23"/>
          <w:szCs w:val="23"/>
        </w:rPr>
        <w:t xml:space="preserve"> перевалке в отчетном периоде, определяется месячной заявкой на оказание Услуг перевалки </w:t>
      </w:r>
      <w:r w:rsidR="0028481E"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на соответствующий календарный месяц. Даты подачи и отгрузки тоннажа </w:t>
      </w:r>
      <w:r w:rsidR="004C4732" w:rsidRPr="005F17BB">
        <w:rPr>
          <w:rFonts w:ascii="Franklin Gothic Book" w:hAnsi="Franklin Gothic Book"/>
          <w:sz w:val="23"/>
          <w:szCs w:val="23"/>
        </w:rPr>
        <w:t>Груз</w:t>
      </w:r>
      <w:r w:rsidR="0028481E" w:rsidRPr="005F17BB">
        <w:rPr>
          <w:rFonts w:ascii="Franklin Gothic Book" w:hAnsi="Franklin Gothic Book"/>
          <w:sz w:val="23"/>
          <w:szCs w:val="23"/>
        </w:rPr>
        <w:t>а</w:t>
      </w:r>
      <w:r w:rsidRPr="005F17BB">
        <w:rPr>
          <w:rFonts w:ascii="Franklin Gothic Book" w:hAnsi="Franklin Gothic Book"/>
          <w:sz w:val="23"/>
          <w:szCs w:val="23"/>
        </w:rPr>
        <w:t xml:space="preserve"> Заказчика, а также размер танкерных партий определяются ГРАФИКОМ на соответствующий календарный месяц (месяц оказания Услуг перевалки). </w:t>
      </w:r>
    </w:p>
    <w:p w14:paraId="6A1D25E7" w14:textId="6D71C8E3" w:rsidR="004345C6" w:rsidRPr="005F17BB" w:rsidRDefault="003321AD" w:rsidP="004133F7">
      <w:pPr>
        <w:pStyle w:val="31"/>
        <w:tabs>
          <w:tab w:val="left" w:pos="567"/>
          <w:tab w:val="left" w:pos="993"/>
        </w:tabs>
        <w:ind w:left="567" w:right="-34"/>
        <w:rPr>
          <w:rFonts w:ascii="Franklin Gothic Book" w:hAnsi="Franklin Gothic Book"/>
          <w:sz w:val="23"/>
          <w:szCs w:val="23"/>
        </w:rPr>
      </w:pPr>
      <w:r w:rsidRPr="005F17BB">
        <w:rPr>
          <w:rFonts w:ascii="Franklin Gothic Book" w:hAnsi="Franklin Gothic Book"/>
          <w:sz w:val="23"/>
          <w:szCs w:val="23"/>
        </w:rPr>
        <w:t>Датой оказания Услуг перевалки</w:t>
      </w:r>
      <w:r w:rsidR="00525A24" w:rsidRPr="00525A24">
        <w:rPr>
          <w:rFonts w:ascii="Franklin Gothic Book" w:hAnsi="Franklin Gothic Book"/>
          <w:sz w:val="23"/>
          <w:szCs w:val="23"/>
        </w:rPr>
        <w:t xml:space="preserve"> и Услуг ТЭО</w:t>
      </w:r>
      <w:r w:rsidR="003C365E" w:rsidRPr="005F17BB">
        <w:rPr>
          <w:rFonts w:ascii="Franklin Gothic Book" w:hAnsi="Franklin Gothic Book"/>
          <w:sz w:val="23"/>
          <w:szCs w:val="23"/>
        </w:rPr>
        <w:t xml:space="preserve"> за отчетный месяц</w:t>
      </w:r>
      <w:r w:rsidRPr="005F17BB">
        <w:rPr>
          <w:rFonts w:ascii="Franklin Gothic Book" w:hAnsi="Franklin Gothic Book"/>
          <w:sz w:val="23"/>
          <w:szCs w:val="23"/>
        </w:rPr>
        <w:t xml:space="preserve"> по настоящему Договору является последнее число отчетного месяца. Подтверждением надлежащего исполнения Исполнителем своих обязательств по настоящему Договору является </w:t>
      </w:r>
      <w:r w:rsidR="00973198" w:rsidRPr="005F17BB">
        <w:rPr>
          <w:rFonts w:ascii="Franklin Gothic Book" w:hAnsi="Franklin Gothic Book"/>
          <w:sz w:val="23"/>
          <w:szCs w:val="23"/>
        </w:rPr>
        <w:t>«Акт об оказании услуг»</w:t>
      </w:r>
      <w:r w:rsidR="007357AA" w:rsidRPr="005F17BB">
        <w:rPr>
          <w:rFonts w:ascii="Franklin Gothic Book" w:hAnsi="Franklin Gothic Book"/>
          <w:sz w:val="23"/>
          <w:szCs w:val="23"/>
        </w:rPr>
        <w:t>.</w:t>
      </w:r>
      <w:r w:rsidR="003C365E" w:rsidRPr="005F17BB">
        <w:rPr>
          <w:rFonts w:ascii="Franklin Gothic Book" w:hAnsi="Franklin Gothic Book"/>
          <w:sz w:val="23"/>
          <w:szCs w:val="23"/>
        </w:rPr>
        <w:t xml:space="preserve"> </w:t>
      </w:r>
      <w:r w:rsidR="00973198" w:rsidRPr="005F17BB">
        <w:rPr>
          <w:rFonts w:ascii="Franklin Gothic Book" w:hAnsi="Franklin Gothic Book"/>
          <w:sz w:val="23"/>
          <w:szCs w:val="23"/>
        </w:rPr>
        <w:t>«Акт об оказании услуг»</w:t>
      </w:r>
      <w:r w:rsidR="003C365E" w:rsidRPr="005F17BB">
        <w:rPr>
          <w:rFonts w:ascii="Franklin Gothic Book" w:hAnsi="Franklin Gothic Book"/>
          <w:sz w:val="23"/>
          <w:szCs w:val="23"/>
        </w:rPr>
        <w:t xml:space="preserve"> оформляется в целом за отчетный период в разрезе партий </w:t>
      </w:r>
      <w:r w:rsidR="00580E6A" w:rsidRPr="005F17BB">
        <w:rPr>
          <w:rFonts w:ascii="Franklin Gothic Book" w:hAnsi="Franklin Gothic Book"/>
          <w:sz w:val="23"/>
          <w:szCs w:val="23"/>
        </w:rPr>
        <w:t>Груза</w:t>
      </w:r>
      <w:r w:rsidR="003C365E" w:rsidRPr="005F17BB">
        <w:rPr>
          <w:rFonts w:ascii="Franklin Gothic Book" w:hAnsi="Franklin Gothic Book"/>
          <w:sz w:val="23"/>
          <w:szCs w:val="23"/>
        </w:rPr>
        <w:t xml:space="preserve"> Заказчика, оформленных </w:t>
      </w:r>
      <w:r w:rsidR="004133F7" w:rsidRPr="005F17BB">
        <w:rPr>
          <w:rFonts w:ascii="Franklin Gothic Book" w:hAnsi="Franklin Gothic Book"/>
          <w:sz w:val="23"/>
          <w:szCs w:val="23"/>
        </w:rPr>
        <w:t xml:space="preserve">«Актами погрузки нефти» </w:t>
      </w:r>
      <w:r w:rsidR="003C365E" w:rsidRPr="005F17BB">
        <w:rPr>
          <w:rFonts w:ascii="Franklin Gothic Book" w:hAnsi="Franklin Gothic Book"/>
          <w:sz w:val="23"/>
          <w:szCs w:val="23"/>
        </w:rPr>
        <w:t>за отчетный период.</w:t>
      </w:r>
    </w:p>
    <w:p w14:paraId="0ACB1CFD" w14:textId="5EC6A2D4" w:rsidR="00986A44" w:rsidRPr="005F17BB" w:rsidRDefault="00775380" w:rsidP="00986A44">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5F17BB">
        <w:rPr>
          <w:rFonts w:ascii="Franklin Gothic Book" w:hAnsi="Franklin Gothic Book"/>
          <w:sz w:val="23"/>
          <w:szCs w:val="23"/>
        </w:rPr>
        <w:t xml:space="preserve">Оплата оказываемых по настоящему </w:t>
      </w:r>
      <w:r w:rsidR="005C6120" w:rsidRPr="005F17BB">
        <w:rPr>
          <w:rFonts w:ascii="Franklin Gothic Book" w:hAnsi="Franklin Gothic Book"/>
          <w:sz w:val="23"/>
          <w:szCs w:val="23"/>
        </w:rPr>
        <w:t>Д</w:t>
      </w:r>
      <w:r w:rsidRPr="005F17BB">
        <w:rPr>
          <w:rFonts w:ascii="Franklin Gothic Book" w:hAnsi="Franklin Gothic Book"/>
          <w:sz w:val="23"/>
          <w:szCs w:val="23"/>
        </w:rPr>
        <w:t>оговору Услуг перевалки</w:t>
      </w:r>
      <w:r w:rsidR="0028481E" w:rsidRPr="005F17BB">
        <w:rPr>
          <w:rFonts w:ascii="Franklin Gothic Book" w:hAnsi="Franklin Gothic Book"/>
          <w:sz w:val="23"/>
          <w:szCs w:val="23"/>
        </w:rPr>
        <w:t xml:space="preserve"> и Услуг ТЭО</w:t>
      </w:r>
      <w:r w:rsidRPr="005F17BB">
        <w:rPr>
          <w:rFonts w:ascii="Franklin Gothic Book" w:hAnsi="Franklin Gothic Book"/>
          <w:sz w:val="23"/>
          <w:szCs w:val="23"/>
        </w:rPr>
        <w:t xml:space="preserve"> осуществляется Заказчиком в форме 100% (Сто процентной) предоплаты за каждую танкерную партию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отдельно. Не позднее 5 (Пяти) календарных дней до даты постановки судна под обработку (даты, установленной в графе «дата подачи тоннажа» ГРАФИКА на соответствующий месяц) Заказчик производит авансовый платеж Исполнителю. Размер авансового платежа Заказчик рассчитывает самостоятельно в соответствии со следующим порядком: стоимость оказания Услуг перевалки</w:t>
      </w:r>
      <w:r w:rsidR="0028481E" w:rsidRPr="005F17BB">
        <w:rPr>
          <w:rFonts w:ascii="Franklin Gothic Book" w:hAnsi="Franklin Gothic Book"/>
          <w:sz w:val="23"/>
          <w:szCs w:val="23"/>
        </w:rPr>
        <w:t xml:space="preserve"> и Услуг ТЭО</w:t>
      </w:r>
      <w:r w:rsidRPr="005F17BB">
        <w:rPr>
          <w:rFonts w:ascii="Franklin Gothic Book" w:hAnsi="Franklin Gothic Book"/>
          <w:sz w:val="23"/>
          <w:szCs w:val="23"/>
        </w:rPr>
        <w:t>, установленная в пункт</w:t>
      </w:r>
      <w:r w:rsidR="00976F25">
        <w:rPr>
          <w:rFonts w:ascii="Franklin Gothic Book" w:hAnsi="Franklin Gothic Book"/>
          <w:sz w:val="23"/>
          <w:szCs w:val="23"/>
        </w:rPr>
        <w:t>е</w:t>
      </w:r>
      <w:r w:rsidRPr="005F17BB">
        <w:rPr>
          <w:rFonts w:ascii="Franklin Gothic Book" w:hAnsi="Franklin Gothic Book"/>
          <w:sz w:val="23"/>
          <w:szCs w:val="23"/>
        </w:rPr>
        <w:t xml:space="preserve"> 4.1</w:t>
      </w:r>
      <w:r w:rsidR="0028481E" w:rsidRPr="005F17BB">
        <w:rPr>
          <w:rFonts w:ascii="Franklin Gothic Book" w:hAnsi="Franklin Gothic Book"/>
          <w:sz w:val="23"/>
          <w:szCs w:val="23"/>
        </w:rPr>
        <w:t xml:space="preserve">. </w:t>
      </w:r>
      <w:r w:rsidRPr="005F17BB">
        <w:rPr>
          <w:rFonts w:ascii="Franklin Gothic Book" w:hAnsi="Franklin Gothic Book"/>
          <w:sz w:val="23"/>
          <w:szCs w:val="23"/>
        </w:rPr>
        <w:t xml:space="preserve">настоящего Договора, следует умножить на количество тонн </w:t>
      </w:r>
      <w:r w:rsidR="004C4732" w:rsidRPr="005F17BB">
        <w:rPr>
          <w:rFonts w:ascii="Franklin Gothic Book" w:hAnsi="Franklin Gothic Book"/>
          <w:sz w:val="23"/>
          <w:szCs w:val="23"/>
        </w:rPr>
        <w:t>Груз</w:t>
      </w:r>
      <w:r w:rsidR="0028481E" w:rsidRPr="005F17BB">
        <w:rPr>
          <w:rFonts w:ascii="Franklin Gothic Book" w:hAnsi="Franklin Gothic Book"/>
          <w:sz w:val="23"/>
          <w:szCs w:val="23"/>
        </w:rPr>
        <w:t>а</w:t>
      </w:r>
      <w:r w:rsidRPr="005F17BB">
        <w:rPr>
          <w:rFonts w:ascii="Franklin Gothic Book" w:hAnsi="Franklin Gothic Book"/>
          <w:sz w:val="23"/>
          <w:szCs w:val="23"/>
        </w:rPr>
        <w:t xml:space="preserve"> Заказчика в танкерной партии, запланированн</w:t>
      </w:r>
      <w:r w:rsidR="0028481E" w:rsidRPr="005F17BB">
        <w:rPr>
          <w:rFonts w:ascii="Franklin Gothic Book" w:hAnsi="Franklin Gothic Book"/>
          <w:sz w:val="23"/>
          <w:szCs w:val="23"/>
        </w:rPr>
        <w:t>ого</w:t>
      </w:r>
      <w:r w:rsidRPr="005F17BB">
        <w:rPr>
          <w:rFonts w:ascii="Franklin Gothic Book" w:hAnsi="Franklin Gothic Book"/>
          <w:sz w:val="23"/>
          <w:szCs w:val="23"/>
        </w:rPr>
        <w:t xml:space="preserve"> к перевалке в соответствии с ГРАФИКОМ в месяце оказания услуг перевалки. При перечислении авансового платежа в графе «Назначения платежа» Заказчик в обязательном порядке указывает номер и дату </w:t>
      </w:r>
      <w:r w:rsidR="005C6120" w:rsidRPr="005F17BB">
        <w:rPr>
          <w:rFonts w:ascii="Franklin Gothic Book" w:hAnsi="Franklin Gothic Book"/>
          <w:sz w:val="23"/>
          <w:szCs w:val="23"/>
        </w:rPr>
        <w:lastRenderedPageBreak/>
        <w:t>Д</w:t>
      </w:r>
      <w:r w:rsidRPr="005F17BB">
        <w:rPr>
          <w:rFonts w:ascii="Franklin Gothic Book" w:hAnsi="Franklin Gothic Book"/>
          <w:sz w:val="23"/>
          <w:szCs w:val="23"/>
        </w:rPr>
        <w:t>оговора, соответствующую ставку НДС, позицию ГРАФИКА, за которую осуществляется платеж, в формате «00-00.00.20</w:t>
      </w:r>
      <w:r w:rsidR="0028481E" w:rsidRPr="005F17BB">
        <w:rPr>
          <w:rFonts w:ascii="Franklin Gothic Book" w:hAnsi="Franklin Gothic Book"/>
          <w:sz w:val="23"/>
          <w:szCs w:val="23"/>
        </w:rPr>
        <w:t>_</w:t>
      </w:r>
      <w:r w:rsidRPr="005F17BB">
        <w:rPr>
          <w:rFonts w:ascii="Franklin Gothic Book" w:hAnsi="Franklin Gothic Book"/>
          <w:sz w:val="23"/>
          <w:szCs w:val="23"/>
        </w:rPr>
        <w:t xml:space="preserve">_г-00 тыс. тонн). </w:t>
      </w:r>
    </w:p>
    <w:p w14:paraId="6B9C0FE5" w14:textId="2D23CC4F" w:rsidR="00986A44" w:rsidRPr="005F17BB" w:rsidRDefault="00986A44" w:rsidP="00986A44">
      <w:pPr>
        <w:pStyle w:val="31"/>
        <w:tabs>
          <w:tab w:val="left" w:pos="567"/>
          <w:tab w:val="left" w:pos="993"/>
        </w:tabs>
        <w:ind w:left="567" w:right="-34"/>
        <w:rPr>
          <w:rFonts w:ascii="Franklin Gothic Book" w:hAnsi="Franklin Gothic Book"/>
          <w:sz w:val="23"/>
          <w:szCs w:val="23"/>
        </w:rPr>
      </w:pPr>
      <w:r w:rsidRPr="005F17BB">
        <w:rPr>
          <w:rFonts w:ascii="Franklin Gothic Book" w:hAnsi="Franklin Gothic Book"/>
          <w:sz w:val="23"/>
          <w:szCs w:val="23"/>
        </w:rPr>
        <w:t>При несогласии Исполнителя со ставкой НДС, указанной Заказчиком в платежном поручении, Исполнитель в течение 2 (Двух) рабочих дней с даты получения такого платежа письменно уведомляет об этом Заказчика, который, в свою очередь, письменно за подписью лиц, подписавших платежный документ, уведомляет об уточнении назначения платежа уполномоченный банк и Исполнителя. Уведомление об уточнении платежа должно быть предоставлено Исполнителю вместе с документом, подтверждающим факт уведомления уполномоченного банка.</w:t>
      </w:r>
    </w:p>
    <w:p w14:paraId="7B440F91" w14:textId="24DA73E0" w:rsidR="004345C6" w:rsidRPr="005F17BB" w:rsidRDefault="00775380" w:rsidP="00986A44">
      <w:pPr>
        <w:pStyle w:val="31"/>
        <w:tabs>
          <w:tab w:val="left" w:pos="567"/>
          <w:tab w:val="left" w:pos="993"/>
        </w:tabs>
        <w:ind w:left="567" w:right="-34"/>
        <w:rPr>
          <w:rFonts w:ascii="Franklin Gothic Book" w:hAnsi="Franklin Gothic Book"/>
          <w:sz w:val="23"/>
          <w:szCs w:val="23"/>
        </w:rPr>
      </w:pPr>
      <w:r w:rsidRPr="005F17BB">
        <w:rPr>
          <w:rFonts w:ascii="Franklin Gothic Book" w:hAnsi="Franklin Gothic Book"/>
          <w:sz w:val="23"/>
          <w:szCs w:val="23"/>
        </w:rPr>
        <w:t xml:space="preserve">Авансовые платежи, произведенные по настоящему Договору, не являются коммерческим кредитом, поэтому правила коммерческого кредита (займа), предусмотренные нормами статьи 823 Гражданского кодекса Российской Федерации, к ним не применяются. </w:t>
      </w:r>
    </w:p>
    <w:p w14:paraId="3AFE8BAA" w14:textId="5851F863" w:rsidR="005D24CB" w:rsidRPr="005F17BB" w:rsidRDefault="00775380" w:rsidP="0089532D">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5F17BB">
        <w:rPr>
          <w:rFonts w:ascii="Franklin Gothic Book" w:hAnsi="Franklin Gothic Book"/>
          <w:sz w:val="23"/>
          <w:szCs w:val="23"/>
        </w:rPr>
        <w:t xml:space="preserve">Если стоимость оказанных Исполнителем Услуг перевалки </w:t>
      </w:r>
      <w:r w:rsidR="004C4732" w:rsidRPr="005F17BB">
        <w:rPr>
          <w:rFonts w:ascii="Franklin Gothic Book" w:hAnsi="Franklin Gothic Book"/>
          <w:sz w:val="23"/>
          <w:szCs w:val="23"/>
        </w:rPr>
        <w:t>Груз</w:t>
      </w:r>
      <w:r w:rsidR="0028481E" w:rsidRPr="005F17BB">
        <w:rPr>
          <w:rFonts w:ascii="Franklin Gothic Book" w:hAnsi="Franklin Gothic Book"/>
          <w:sz w:val="23"/>
          <w:szCs w:val="23"/>
        </w:rPr>
        <w:t>а</w:t>
      </w:r>
      <w:r w:rsidRPr="005F17BB">
        <w:rPr>
          <w:rFonts w:ascii="Franklin Gothic Book" w:hAnsi="Franklin Gothic Book"/>
          <w:sz w:val="23"/>
          <w:szCs w:val="23"/>
        </w:rPr>
        <w:t xml:space="preserve"> Заказчика</w:t>
      </w:r>
      <w:r w:rsidR="0028481E" w:rsidRPr="005F17BB">
        <w:rPr>
          <w:rFonts w:ascii="Franklin Gothic Book" w:hAnsi="Franklin Gothic Book"/>
          <w:sz w:val="23"/>
          <w:szCs w:val="23"/>
        </w:rPr>
        <w:t xml:space="preserve"> и Услуг ТЭО</w:t>
      </w:r>
      <w:r w:rsidRPr="005F17BB">
        <w:rPr>
          <w:rFonts w:ascii="Franklin Gothic Book" w:hAnsi="Franklin Gothic Book"/>
          <w:sz w:val="23"/>
          <w:szCs w:val="23"/>
        </w:rPr>
        <w:t>, рассчитанная в соответствии с пункт</w:t>
      </w:r>
      <w:r w:rsidR="0028481E" w:rsidRPr="005F17BB">
        <w:rPr>
          <w:rFonts w:ascii="Franklin Gothic Book" w:hAnsi="Franklin Gothic Book"/>
          <w:sz w:val="23"/>
          <w:szCs w:val="23"/>
        </w:rPr>
        <w:t>ами</w:t>
      </w:r>
      <w:r w:rsidRPr="005F17BB">
        <w:rPr>
          <w:rFonts w:ascii="Franklin Gothic Book" w:hAnsi="Franklin Gothic Book"/>
          <w:sz w:val="23"/>
          <w:szCs w:val="23"/>
        </w:rPr>
        <w:t xml:space="preserve"> 4.1</w:t>
      </w:r>
      <w:r w:rsidR="0028481E" w:rsidRPr="005F17BB">
        <w:rPr>
          <w:rFonts w:ascii="Franklin Gothic Book" w:hAnsi="Franklin Gothic Book"/>
          <w:sz w:val="23"/>
          <w:szCs w:val="23"/>
        </w:rPr>
        <w:t>. и 4.</w:t>
      </w:r>
      <w:r w:rsidR="004B2869" w:rsidRPr="005F17BB">
        <w:rPr>
          <w:rFonts w:ascii="Franklin Gothic Book" w:hAnsi="Franklin Gothic Book"/>
          <w:sz w:val="23"/>
          <w:szCs w:val="23"/>
        </w:rPr>
        <w:t>3</w:t>
      </w:r>
      <w:r w:rsidR="0028481E" w:rsidRPr="005F17BB">
        <w:rPr>
          <w:rFonts w:ascii="Franklin Gothic Book" w:hAnsi="Franklin Gothic Book"/>
          <w:sz w:val="23"/>
          <w:szCs w:val="23"/>
        </w:rPr>
        <w:t>.</w:t>
      </w:r>
      <w:r w:rsidRPr="005F17BB">
        <w:rPr>
          <w:rFonts w:ascii="Franklin Gothic Book" w:hAnsi="Franklin Gothic Book"/>
          <w:sz w:val="23"/>
          <w:szCs w:val="23"/>
        </w:rPr>
        <w:t xml:space="preserve"> настоящего Договора, окажется меньше суммы поступивших авансовых платежей в отчетном месяце, остаток авансового платежа может быть возвращен Заказчику по его письменному распоряжению в течение 5 (Пяти) рабочих дней с даты получения распоряжения</w:t>
      </w:r>
      <w:r w:rsidR="005D24CB" w:rsidRPr="005F17BB">
        <w:rPr>
          <w:rFonts w:ascii="Franklin Gothic Book" w:hAnsi="Franklin Gothic Book"/>
          <w:sz w:val="23"/>
          <w:szCs w:val="23"/>
        </w:rPr>
        <w:t xml:space="preserve">, при этом день получения Исполнителем такого распоряжения не входит в указанный 5-дневный срок. </w:t>
      </w:r>
    </w:p>
    <w:p w14:paraId="7D162927" w14:textId="20AE6F2C" w:rsidR="00775380" w:rsidRPr="005F17BB" w:rsidRDefault="00775380" w:rsidP="005D24CB">
      <w:pPr>
        <w:pStyle w:val="31"/>
        <w:tabs>
          <w:tab w:val="left" w:pos="567"/>
          <w:tab w:val="left" w:pos="993"/>
        </w:tabs>
        <w:ind w:left="567" w:right="-34"/>
        <w:rPr>
          <w:rFonts w:ascii="Franklin Gothic Book" w:hAnsi="Franklin Gothic Book"/>
          <w:sz w:val="23"/>
          <w:szCs w:val="23"/>
        </w:rPr>
      </w:pPr>
      <w:r w:rsidRPr="005F17BB">
        <w:rPr>
          <w:rFonts w:ascii="Franklin Gothic Book" w:hAnsi="Franklin Gothic Book"/>
          <w:sz w:val="23"/>
          <w:szCs w:val="23"/>
        </w:rPr>
        <w:t>В случае отсутствия письменного распоряжения Заказчика о возврате денежных средств, по умолчанию остаток авансового платежа остается в качестве предоплаты за Услуги перевалки</w:t>
      </w:r>
      <w:r w:rsidR="006B5DD1" w:rsidRPr="005F17BB">
        <w:rPr>
          <w:rFonts w:ascii="Franklin Gothic Book" w:hAnsi="Franklin Gothic Book"/>
          <w:sz w:val="23"/>
          <w:szCs w:val="23"/>
        </w:rPr>
        <w:t xml:space="preserve"> и Услуги ТЭО</w:t>
      </w:r>
      <w:r w:rsidRPr="005F17BB">
        <w:rPr>
          <w:rFonts w:ascii="Franklin Gothic Book" w:hAnsi="Franklin Gothic Book"/>
          <w:sz w:val="23"/>
          <w:szCs w:val="23"/>
        </w:rPr>
        <w:t>, которые в будущем будут оказаны Исполнителем Заказчику.</w:t>
      </w:r>
    </w:p>
    <w:p w14:paraId="6EA66CB7" w14:textId="77A4991B" w:rsidR="005D24CB" w:rsidRPr="005F17BB" w:rsidRDefault="00775380" w:rsidP="00B021CE">
      <w:pPr>
        <w:tabs>
          <w:tab w:val="left" w:pos="567"/>
        </w:tabs>
        <w:ind w:left="567"/>
        <w:jc w:val="both"/>
        <w:rPr>
          <w:rFonts w:ascii="Franklin Gothic Book" w:hAnsi="Franklin Gothic Book"/>
          <w:sz w:val="23"/>
          <w:szCs w:val="23"/>
        </w:rPr>
      </w:pPr>
      <w:r w:rsidRPr="005F17BB">
        <w:rPr>
          <w:rFonts w:ascii="Franklin Gothic Book" w:hAnsi="Franklin Gothic Book"/>
          <w:sz w:val="23"/>
          <w:szCs w:val="23"/>
        </w:rPr>
        <w:t xml:space="preserve">Если стоимость оказанных Исполнителем Услуг перевалки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рассчитанная в соответствии с пункт</w:t>
      </w:r>
      <w:r w:rsidR="006B5DD1" w:rsidRPr="005F17BB">
        <w:rPr>
          <w:rFonts w:ascii="Franklin Gothic Book" w:hAnsi="Franklin Gothic Book"/>
          <w:sz w:val="23"/>
          <w:szCs w:val="23"/>
        </w:rPr>
        <w:t>ами</w:t>
      </w:r>
      <w:r w:rsidRPr="005F17BB">
        <w:rPr>
          <w:rFonts w:ascii="Franklin Gothic Book" w:hAnsi="Franklin Gothic Book"/>
          <w:sz w:val="23"/>
          <w:szCs w:val="23"/>
        </w:rPr>
        <w:t xml:space="preserve"> 4.1</w:t>
      </w:r>
      <w:r w:rsidR="0028481E" w:rsidRPr="005F17BB">
        <w:rPr>
          <w:rFonts w:ascii="Franklin Gothic Book" w:hAnsi="Franklin Gothic Book"/>
          <w:sz w:val="23"/>
          <w:szCs w:val="23"/>
        </w:rPr>
        <w:t>.</w:t>
      </w:r>
      <w:r w:rsidR="006B5DD1" w:rsidRPr="005F17BB">
        <w:rPr>
          <w:rFonts w:ascii="Franklin Gothic Book" w:hAnsi="Franklin Gothic Book"/>
          <w:sz w:val="23"/>
          <w:szCs w:val="23"/>
        </w:rPr>
        <w:t xml:space="preserve"> и 4.</w:t>
      </w:r>
      <w:r w:rsidR="004B2869" w:rsidRPr="005F17BB">
        <w:rPr>
          <w:rFonts w:ascii="Franklin Gothic Book" w:hAnsi="Franklin Gothic Book"/>
          <w:sz w:val="23"/>
          <w:szCs w:val="23"/>
        </w:rPr>
        <w:t>3</w:t>
      </w:r>
      <w:r w:rsidR="006B5DD1" w:rsidRPr="005F17BB">
        <w:rPr>
          <w:rFonts w:ascii="Franklin Gothic Book" w:hAnsi="Franklin Gothic Book"/>
          <w:sz w:val="23"/>
          <w:szCs w:val="23"/>
        </w:rPr>
        <w:t>.</w:t>
      </w:r>
      <w:r w:rsidRPr="005F17BB">
        <w:rPr>
          <w:rFonts w:ascii="Franklin Gothic Book" w:hAnsi="Franklin Gothic Book"/>
          <w:sz w:val="23"/>
          <w:szCs w:val="23"/>
        </w:rPr>
        <w:t xml:space="preserve"> настоящего Договора, окажется больше суммы поступивших авансовых платежей в отчетном месяце, Заказчик обязан произвести окончательный расчет за оказанные Услуги перевалки </w:t>
      </w:r>
      <w:r w:rsidR="006B5DD1" w:rsidRPr="005F17BB">
        <w:rPr>
          <w:rFonts w:ascii="Franklin Gothic Book" w:hAnsi="Franklin Gothic Book"/>
          <w:sz w:val="23"/>
          <w:szCs w:val="23"/>
        </w:rPr>
        <w:t xml:space="preserve">и Услуги ТЭО </w:t>
      </w:r>
      <w:r w:rsidRPr="005F17BB">
        <w:rPr>
          <w:rFonts w:ascii="Franklin Gothic Book" w:hAnsi="Franklin Gothic Book"/>
          <w:sz w:val="23"/>
          <w:szCs w:val="23"/>
        </w:rPr>
        <w:t xml:space="preserve">в течение 3 (Трех) рабочих дней с даты получения от Исполнителя копий счета на оплату, счета-фактуры и </w:t>
      </w:r>
      <w:r w:rsidR="00973198" w:rsidRPr="005F17BB">
        <w:rPr>
          <w:rFonts w:ascii="Franklin Gothic Book" w:hAnsi="Franklin Gothic Book"/>
          <w:sz w:val="23"/>
          <w:szCs w:val="23"/>
        </w:rPr>
        <w:t>«Акта об оказании услуг»</w:t>
      </w:r>
      <w:r w:rsidR="005D24CB" w:rsidRPr="005F17BB">
        <w:rPr>
          <w:rFonts w:ascii="Franklin Gothic Book" w:hAnsi="Franklin Gothic Book"/>
          <w:sz w:val="23"/>
          <w:szCs w:val="23"/>
        </w:rPr>
        <w:t xml:space="preserve">, при этом день получения Заказчиком документов не входит в указанный 3-дневный срок. </w:t>
      </w:r>
    </w:p>
    <w:p w14:paraId="5635CA8E" w14:textId="32D70590" w:rsidR="00775380" w:rsidRPr="005F17BB" w:rsidRDefault="00775380" w:rsidP="00B021CE">
      <w:pPr>
        <w:tabs>
          <w:tab w:val="left" w:pos="567"/>
        </w:tabs>
        <w:ind w:left="567"/>
        <w:contextualSpacing/>
        <w:jc w:val="both"/>
        <w:rPr>
          <w:rFonts w:ascii="Franklin Gothic Book" w:hAnsi="Franklin Gothic Book"/>
          <w:sz w:val="23"/>
          <w:szCs w:val="23"/>
        </w:rPr>
      </w:pPr>
      <w:r w:rsidRPr="005F17BB">
        <w:rPr>
          <w:rFonts w:ascii="Franklin Gothic Book" w:hAnsi="Franklin Gothic Book"/>
          <w:sz w:val="23"/>
          <w:szCs w:val="23"/>
        </w:rPr>
        <w:t>Счет на окончательную оплату выставляется Исполнителем на разницу между стоимостью оказанных услуг за отчетный месяц и перечисленными в порядке, предусмотренном настоящим пунктом Договора, авансовыми платежами.</w:t>
      </w:r>
    </w:p>
    <w:p w14:paraId="6DCC505E" w14:textId="1549ADDC" w:rsidR="005D24CB" w:rsidRPr="005F17BB" w:rsidRDefault="005D24CB" w:rsidP="006B5DD1">
      <w:pPr>
        <w:pStyle w:val="31"/>
        <w:numPr>
          <w:ilvl w:val="1"/>
          <w:numId w:val="5"/>
        </w:numPr>
        <w:tabs>
          <w:tab w:val="clear" w:pos="660"/>
          <w:tab w:val="num" w:pos="567"/>
          <w:tab w:val="left" w:pos="993"/>
        </w:tabs>
        <w:spacing w:line="240" w:lineRule="atLeast"/>
        <w:ind w:left="567" w:right="-34" w:hanging="567"/>
        <w:contextualSpacing/>
        <w:rPr>
          <w:rFonts w:ascii="Franklin Gothic Book" w:hAnsi="Franklin Gothic Book"/>
          <w:sz w:val="23"/>
          <w:szCs w:val="23"/>
        </w:rPr>
      </w:pPr>
      <w:bookmarkStart w:id="5" w:name="_Hlk13598007"/>
      <w:r w:rsidRPr="005F17BB">
        <w:rPr>
          <w:rFonts w:ascii="Franklin Gothic Book" w:hAnsi="Franklin Gothic Book"/>
          <w:sz w:val="23"/>
          <w:szCs w:val="23"/>
        </w:rPr>
        <w:t xml:space="preserve">Копии счета на окончательную оплату, счета-фактуры и «Акта об оказании услуг» направляются Исполнителем на адрес электронной почты Заказчика </w:t>
      </w:r>
      <w:permStart w:id="1402826013" w:edGrp="everyone"/>
      <w:r w:rsidRPr="005F17BB">
        <w:rPr>
          <w:rFonts w:ascii="Franklin Gothic Book" w:hAnsi="Franklin Gothic Book"/>
          <w:color w:val="808080" w:themeColor="background1" w:themeShade="80"/>
          <w:sz w:val="23"/>
          <w:szCs w:val="23"/>
        </w:rPr>
        <w:t>____________</w:t>
      </w:r>
      <w:permEnd w:id="1402826013"/>
      <w:r w:rsidRPr="005F17BB">
        <w:rPr>
          <w:rFonts w:ascii="Franklin Gothic Book" w:hAnsi="Franklin Gothic Book"/>
          <w:sz w:val="23"/>
          <w:szCs w:val="23"/>
        </w:rPr>
        <w:t xml:space="preserve"> в течение 3 (Трех) рабочих дней с даты оказания Услуг перевалки</w:t>
      </w:r>
      <w:r w:rsidR="006B5DD1" w:rsidRPr="005F17BB">
        <w:rPr>
          <w:rFonts w:ascii="Franklin Gothic Book" w:hAnsi="Franklin Gothic Book"/>
          <w:sz w:val="23"/>
          <w:szCs w:val="23"/>
        </w:rPr>
        <w:t xml:space="preserve"> и Услуг ТЭО</w:t>
      </w:r>
      <w:r w:rsidRPr="005F17BB">
        <w:rPr>
          <w:rFonts w:ascii="Franklin Gothic Book" w:hAnsi="Franklin Gothic Book"/>
          <w:sz w:val="23"/>
          <w:szCs w:val="23"/>
        </w:rPr>
        <w:t xml:space="preserve">, при этом дата оказания Услуг перевалки не входит в указанный 3-дневный срок. </w:t>
      </w:r>
    </w:p>
    <w:p w14:paraId="52342AC5" w14:textId="32100B2C" w:rsidR="005D24CB" w:rsidRPr="005F17BB" w:rsidRDefault="005D24CB" w:rsidP="006B5DD1">
      <w:pPr>
        <w:pStyle w:val="31"/>
        <w:numPr>
          <w:ilvl w:val="1"/>
          <w:numId w:val="5"/>
        </w:numPr>
        <w:tabs>
          <w:tab w:val="clear" w:pos="660"/>
          <w:tab w:val="num" w:pos="567"/>
          <w:tab w:val="left" w:pos="993"/>
        </w:tabs>
        <w:spacing w:line="240" w:lineRule="atLeast"/>
        <w:ind w:left="567" w:right="-34" w:hanging="567"/>
        <w:rPr>
          <w:rFonts w:ascii="Franklin Gothic Book" w:hAnsi="Franklin Gothic Book"/>
          <w:sz w:val="23"/>
          <w:szCs w:val="23"/>
        </w:rPr>
      </w:pPr>
      <w:r w:rsidRPr="005F17BB">
        <w:rPr>
          <w:rFonts w:ascii="Franklin Gothic Book" w:hAnsi="Franklin Gothic Book"/>
          <w:sz w:val="23"/>
          <w:szCs w:val="23"/>
        </w:rPr>
        <w:t>Оригиналы счета на окончательную оплату, счета-фактуры и «Акта об оказании услуг» направляются Заказчику в течение 5 (Пяти) рабочих дней с даты оказания Услуг перевалки</w:t>
      </w:r>
      <w:r w:rsidR="006B5DD1" w:rsidRPr="005F17BB">
        <w:rPr>
          <w:rFonts w:ascii="Franklin Gothic Book" w:hAnsi="Franklin Gothic Book"/>
          <w:sz w:val="23"/>
          <w:szCs w:val="23"/>
        </w:rPr>
        <w:t xml:space="preserve"> и Услуг ТЭО</w:t>
      </w:r>
      <w:r w:rsidRPr="005F17BB">
        <w:rPr>
          <w:rFonts w:ascii="Franklin Gothic Book" w:hAnsi="Franklin Gothic Book"/>
          <w:sz w:val="23"/>
          <w:szCs w:val="23"/>
        </w:rPr>
        <w:t xml:space="preserve">, при этом дата оказания Услуг перевалки не входит в указанный 5-дневный срок. </w:t>
      </w:r>
    </w:p>
    <w:bookmarkEnd w:id="5"/>
    <w:p w14:paraId="232C710D" w14:textId="088F47E3" w:rsidR="00584CA7" w:rsidRPr="005F17BB" w:rsidRDefault="00584CA7" w:rsidP="00584CA7">
      <w:pPr>
        <w:pStyle w:val="afb"/>
        <w:numPr>
          <w:ilvl w:val="1"/>
          <w:numId w:val="5"/>
        </w:numPr>
        <w:shd w:val="clear" w:color="auto" w:fill="FFFFFF"/>
        <w:tabs>
          <w:tab w:val="clear" w:pos="660"/>
          <w:tab w:val="num" w:pos="567"/>
        </w:tabs>
        <w:ind w:left="567" w:right="-34" w:hanging="567"/>
        <w:jc w:val="both"/>
        <w:rPr>
          <w:rFonts w:ascii="Franklin Gothic Book" w:eastAsia="Times New Roman" w:hAnsi="Franklin Gothic Book" w:cs="Times New Roman"/>
          <w:color w:val="auto"/>
          <w:sz w:val="23"/>
          <w:szCs w:val="23"/>
          <w:lang w:eastAsia="ar-SA"/>
        </w:rPr>
      </w:pPr>
      <w:r w:rsidRPr="005F17BB">
        <w:rPr>
          <w:rFonts w:ascii="Franklin Gothic Book" w:eastAsia="Times New Roman" w:hAnsi="Franklin Gothic Book" w:cs="Times New Roman"/>
          <w:color w:val="auto"/>
          <w:sz w:val="23"/>
          <w:szCs w:val="23"/>
          <w:lang w:eastAsia="ar-SA"/>
        </w:rPr>
        <w:t>Датой оплаты услуг Исполнителя считается дата зачисления суммы платежа на расчетный счет Исполнителя.</w:t>
      </w:r>
    </w:p>
    <w:p w14:paraId="7AF9D79C" w14:textId="77777777" w:rsidR="00584CA7" w:rsidRPr="005F17BB" w:rsidRDefault="00584CA7" w:rsidP="00584CA7">
      <w:pPr>
        <w:pStyle w:val="afb"/>
        <w:numPr>
          <w:ilvl w:val="1"/>
          <w:numId w:val="5"/>
        </w:numPr>
        <w:shd w:val="clear" w:color="auto" w:fill="FFFFFF"/>
        <w:tabs>
          <w:tab w:val="clear" w:pos="660"/>
          <w:tab w:val="num" w:pos="567"/>
        </w:tabs>
        <w:ind w:left="567" w:right="-34" w:hanging="567"/>
        <w:jc w:val="both"/>
        <w:rPr>
          <w:rFonts w:ascii="Franklin Gothic Book" w:eastAsia="Times New Roman" w:hAnsi="Franklin Gothic Book" w:cs="Times New Roman"/>
          <w:color w:val="auto"/>
          <w:sz w:val="23"/>
          <w:szCs w:val="23"/>
          <w:lang w:eastAsia="ar-SA"/>
        </w:rPr>
      </w:pPr>
      <w:r w:rsidRPr="005F17BB">
        <w:rPr>
          <w:rFonts w:ascii="Franklin Gothic Book" w:eastAsia="Times New Roman" w:hAnsi="Franklin Gothic Book" w:cs="Times New Roman"/>
          <w:color w:val="auto"/>
          <w:sz w:val="23"/>
          <w:szCs w:val="23"/>
          <w:lang w:eastAsia="ar-SA"/>
        </w:rPr>
        <w:t>Все расходы, взимаемые банком Заказчика, осуществляются за счет Заказчика, расходы, взимаемые банком Исполнителя, осуществляются за счет Исполнителя.</w:t>
      </w:r>
    </w:p>
    <w:p w14:paraId="5DD17E58" w14:textId="77777777" w:rsidR="00584CA7" w:rsidRPr="005F17BB" w:rsidRDefault="00584CA7" w:rsidP="00584CA7">
      <w:pPr>
        <w:pStyle w:val="afb"/>
        <w:numPr>
          <w:ilvl w:val="1"/>
          <w:numId w:val="5"/>
        </w:numPr>
        <w:shd w:val="clear" w:color="auto" w:fill="FFFFFF"/>
        <w:tabs>
          <w:tab w:val="clear" w:pos="660"/>
          <w:tab w:val="num" w:pos="567"/>
        </w:tabs>
        <w:ind w:left="567" w:right="-34" w:hanging="567"/>
        <w:jc w:val="both"/>
        <w:rPr>
          <w:rFonts w:ascii="Franklin Gothic Book" w:eastAsia="Times New Roman" w:hAnsi="Franklin Gothic Book" w:cs="Times New Roman"/>
          <w:color w:val="auto"/>
          <w:sz w:val="23"/>
          <w:szCs w:val="23"/>
          <w:lang w:eastAsia="ar-SA"/>
        </w:rPr>
      </w:pPr>
      <w:r w:rsidRPr="005F17BB">
        <w:rPr>
          <w:rFonts w:ascii="Franklin Gothic Book" w:eastAsia="Times New Roman" w:hAnsi="Franklin Gothic Book" w:cs="Times New Roman"/>
          <w:color w:val="auto"/>
          <w:sz w:val="23"/>
          <w:szCs w:val="23"/>
          <w:lang w:eastAsia="ar-SA"/>
        </w:rPr>
        <w:t xml:space="preserve">Все расчеты и платежи по настоящему Договору производятся Сторонами в российских рублях путем перечисления денежных средств на указанный в разделе 14 Договора расчетный счет той Стороны, в пользу которой платеж должен быть произведен. </w:t>
      </w:r>
    </w:p>
    <w:p w14:paraId="43989A52" w14:textId="77777777" w:rsidR="00767C93" w:rsidRPr="005F17BB" w:rsidRDefault="00767C93" w:rsidP="00767C93">
      <w:pPr>
        <w:pStyle w:val="31"/>
        <w:numPr>
          <w:ilvl w:val="1"/>
          <w:numId w:val="5"/>
        </w:numPr>
        <w:tabs>
          <w:tab w:val="clear" w:pos="660"/>
          <w:tab w:val="left" w:pos="993"/>
        </w:tabs>
        <w:ind w:left="567" w:right="-34" w:hanging="567"/>
        <w:contextualSpacing/>
        <w:rPr>
          <w:rFonts w:ascii="Franklin Gothic Book" w:hAnsi="Franklin Gothic Book"/>
          <w:sz w:val="23"/>
          <w:szCs w:val="23"/>
        </w:rPr>
      </w:pPr>
      <w:r w:rsidRPr="005F17BB">
        <w:rPr>
          <w:rFonts w:ascii="Franklin Gothic Book" w:hAnsi="Franklin Gothic Book"/>
          <w:sz w:val="23"/>
          <w:szCs w:val="23"/>
        </w:rPr>
        <w:t>Расходы по оплате услуг третьих лиц, привлеченных Исполнителем для исполнения поручений по настоящему Договору (кроме оплаты услуг ТПП РФ и почтовых услуг по рассылке почты) несет сам Исполнитель.</w:t>
      </w:r>
    </w:p>
    <w:p w14:paraId="3B650072" w14:textId="77777777" w:rsidR="00584CA7" w:rsidRPr="005F17BB" w:rsidRDefault="00584CA7" w:rsidP="00584CA7">
      <w:pPr>
        <w:pStyle w:val="afb"/>
        <w:numPr>
          <w:ilvl w:val="1"/>
          <w:numId w:val="5"/>
        </w:numPr>
        <w:shd w:val="clear" w:color="auto" w:fill="FFFFFF"/>
        <w:tabs>
          <w:tab w:val="clear" w:pos="660"/>
          <w:tab w:val="num" w:pos="567"/>
        </w:tabs>
        <w:ind w:left="567" w:right="-34" w:hanging="567"/>
        <w:jc w:val="both"/>
        <w:rPr>
          <w:rStyle w:val="FontStyle21"/>
          <w:rFonts w:ascii="Franklin Gothic Book" w:hAnsi="Franklin Gothic Book"/>
          <w:color w:val="auto"/>
          <w:sz w:val="23"/>
          <w:szCs w:val="23"/>
        </w:rPr>
      </w:pPr>
      <w:r w:rsidRPr="005F17BB">
        <w:rPr>
          <w:rStyle w:val="FontStyle21"/>
          <w:rFonts w:ascii="Franklin Gothic Book" w:hAnsi="Franklin Gothic Book"/>
          <w:color w:val="auto"/>
          <w:sz w:val="23"/>
          <w:szCs w:val="23"/>
        </w:rPr>
        <w:t xml:space="preserve">Заказчик возмещает расходы  Исполнителя по отправке грузовых (судовых) документов за пределы и по территории Российской Федерации согласно инструкциям, </w:t>
      </w:r>
      <w:r w:rsidRPr="005F17BB">
        <w:rPr>
          <w:rStyle w:val="FontStyle21"/>
          <w:rFonts w:ascii="Franklin Gothic Book" w:hAnsi="Franklin Gothic Book"/>
          <w:color w:val="auto"/>
          <w:sz w:val="23"/>
          <w:szCs w:val="23"/>
        </w:rPr>
        <w:lastRenderedPageBreak/>
        <w:t>направленным Заказчиком, по выпуску Сертификата происхождения товара (Груза) и документов, подтверждающих наличие форс-мажорных обстоятельств, в течение 5 (пяти) рабочих дней с момента получения от Исполнителя счета на оплату и заверенных Исполнителем копий первичных документов, подтверждающих фактически понесенные расходы, с приложением оригинала отчета о выполнении поручения за отчетный месяц, а также счетов-фактур, выставленных Исполнителем (с приложением копий счетов-фактур, полученных от исполнителя услуг, в случае необходимости их оформления, в соответствии с требованиями законодательства РФ о налогах и сборах).</w:t>
      </w:r>
    </w:p>
    <w:p w14:paraId="2CCEF7CC" w14:textId="77777777" w:rsidR="00584CA7" w:rsidRPr="005F17BB" w:rsidRDefault="00584CA7" w:rsidP="00584CA7">
      <w:pPr>
        <w:pStyle w:val="afb"/>
        <w:numPr>
          <w:ilvl w:val="1"/>
          <w:numId w:val="5"/>
        </w:numPr>
        <w:shd w:val="clear" w:color="auto" w:fill="FFFFFF"/>
        <w:tabs>
          <w:tab w:val="clear" w:pos="660"/>
          <w:tab w:val="num" w:pos="567"/>
        </w:tabs>
        <w:ind w:left="567" w:hanging="567"/>
        <w:jc w:val="both"/>
        <w:rPr>
          <w:rFonts w:ascii="Franklin Gothic Book" w:hAnsi="Franklin Gothic Book"/>
          <w:sz w:val="23"/>
          <w:szCs w:val="23"/>
        </w:rPr>
      </w:pPr>
      <w:r w:rsidRPr="005F17BB">
        <w:rPr>
          <w:rFonts w:ascii="Franklin Gothic Book" w:hAnsi="Franklin Gothic Book" w:cs="Arial"/>
          <w:sz w:val="23"/>
          <w:szCs w:val="23"/>
        </w:rPr>
        <w:t xml:space="preserve">Стороны согласились, что Исполнитель вправе в одностороннем порядке изменить стоимость оказания Услуг перевалки и/или порядок ценообразования на Услуги перевалки и Услуг ТЭО, оказываемые по настоящему Договору. Об указанных изменениях Исполнитель обязан уведомить Заказчика в простой письменной форме за 45 (сорок пять) рабочих дней до даты вступления в силу соответствующих изменений, </w:t>
      </w:r>
      <w:r w:rsidRPr="005F17BB">
        <w:rPr>
          <w:rFonts w:ascii="Franklin Gothic Book" w:hAnsi="Franklin Gothic Book"/>
          <w:sz w:val="23"/>
          <w:szCs w:val="23"/>
        </w:rPr>
        <w:t>при этом дата направления Исполнителем уведомления не входит в указанный 45-дневный срок.</w:t>
      </w:r>
    </w:p>
    <w:p w14:paraId="1B05138B" w14:textId="420B4387" w:rsidR="00584CA7" w:rsidRPr="005F17BB" w:rsidRDefault="00584CA7" w:rsidP="00B021CE">
      <w:pPr>
        <w:pStyle w:val="afb"/>
        <w:shd w:val="clear" w:color="auto" w:fill="FFFFFF"/>
        <w:tabs>
          <w:tab w:val="num" w:pos="567"/>
        </w:tabs>
        <w:ind w:left="567"/>
        <w:jc w:val="both"/>
        <w:rPr>
          <w:rFonts w:ascii="Franklin Gothic Book" w:hAnsi="Franklin Gothic Book" w:cs="Arial"/>
          <w:sz w:val="23"/>
          <w:szCs w:val="23"/>
        </w:rPr>
      </w:pPr>
      <w:r w:rsidRPr="005F17BB">
        <w:rPr>
          <w:rFonts w:ascii="Franklin Gothic Book" w:hAnsi="Franklin Gothic Book" w:cs="Arial"/>
          <w:sz w:val="23"/>
          <w:szCs w:val="23"/>
        </w:rPr>
        <w:t>В этом случае Заказчик вправе отказаться от исполнения Договора без наступления ответственности за такой отказ от исполнения Договора, письменно уведомив Исполнителя об этом. Отсутствие извещения об отказе от исполнения Договора со Стороны Заказчика в течение 5 (пяти) рабочих дней с момента уведомления Заказчика об изменении стоимости работ и услуг считается акцептом новой стоимости Исполнителя на Услуги перевалки и/или порядок ценообразования на Услуги перевалки и Услуги ТЭО.</w:t>
      </w:r>
    </w:p>
    <w:p w14:paraId="2CCB8B72" w14:textId="744D2DB6" w:rsidR="00584CA7" w:rsidRPr="005F17BB" w:rsidRDefault="00584CA7" w:rsidP="00B021CE">
      <w:pPr>
        <w:shd w:val="clear" w:color="auto" w:fill="FFFFFF"/>
        <w:tabs>
          <w:tab w:val="num" w:pos="567"/>
        </w:tabs>
        <w:ind w:left="567"/>
        <w:jc w:val="both"/>
        <w:rPr>
          <w:rStyle w:val="FontStyle21"/>
          <w:rFonts w:ascii="Franklin Gothic Book" w:hAnsi="Franklin Gothic Book"/>
          <w:sz w:val="23"/>
          <w:szCs w:val="23"/>
        </w:rPr>
      </w:pPr>
      <w:r w:rsidRPr="005F17BB">
        <w:rPr>
          <w:rFonts w:ascii="Franklin Gothic Book" w:hAnsi="Franklin Gothic Book"/>
          <w:sz w:val="23"/>
          <w:szCs w:val="23"/>
        </w:rPr>
        <w:t>В случае изменения стоимости оказания Услуг перевалки и Услуг ТЭО по настоящему Договору новая стоимость будет п</w:t>
      </w:r>
      <w:r w:rsidR="00B12272" w:rsidRPr="005F17BB">
        <w:rPr>
          <w:rFonts w:ascii="Franklin Gothic Book" w:hAnsi="Franklin Gothic Book"/>
          <w:sz w:val="23"/>
          <w:szCs w:val="23"/>
        </w:rPr>
        <w:t>рименяться по отношению к Грузу</w:t>
      </w:r>
      <w:r w:rsidRPr="005F17BB">
        <w:rPr>
          <w:rFonts w:ascii="Franklin Gothic Book" w:hAnsi="Franklin Gothic Book"/>
          <w:sz w:val="23"/>
          <w:szCs w:val="23"/>
        </w:rPr>
        <w:t xml:space="preserve"> Заказчика, подписание «Акта погрузки нефт</w:t>
      </w:r>
      <w:r w:rsidR="00B12272" w:rsidRPr="005F17BB">
        <w:rPr>
          <w:rFonts w:ascii="Franklin Gothic Book" w:hAnsi="Franklin Gothic Book"/>
          <w:sz w:val="23"/>
          <w:szCs w:val="23"/>
        </w:rPr>
        <w:t>и</w:t>
      </w:r>
      <w:r w:rsidRPr="005F17BB">
        <w:rPr>
          <w:rFonts w:ascii="Franklin Gothic Book" w:hAnsi="Franklin Gothic Book"/>
          <w:sz w:val="23"/>
          <w:szCs w:val="23"/>
        </w:rPr>
        <w:t>» по которым произошло после 00:00 часов по московскому времени суток, с которых установлена новая ставка.</w:t>
      </w:r>
      <w:r w:rsidRPr="005F17BB">
        <w:rPr>
          <w:rStyle w:val="FontStyle21"/>
          <w:rFonts w:ascii="Franklin Gothic Book" w:hAnsi="Franklin Gothic Book"/>
          <w:sz w:val="23"/>
          <w:szCs w:val="23"/>
        </w:rPr>
        <w:t xml:space="preserve"> </w:t>
      </w:r>
    </w:p>
    <w:p w14:paraId="17B166FD" w14:textId="10D968A3" w:rsidR="00584CA7" w:rsidRPr="005F17BB" w:rsidRDefault="00584CA7" w:rsidP="00584CA7">
      <w:pPr>
        <w:pStyle w:val="afb"/>
        <w:numPr>
          <w:ilvl w:val="1"/>
          <w:numId w:val="5"/>
        </w:numPr>
        <w:shd w:val="clear" w:color="auto" w:fill="FFFFFF"/>
        <w:tabs>
          <w:tab w:val="clear" w:pos="660"/>
          <w:tab w:val="num" w:pos="567"/>
          <w:tab w:val="left" w:pos="709"/>
        </w:tabs>
        <w:ind w:left="567" w:right="-34" w:hanging="567"/>
        <w:jc w:val="both"/>
        <w:rPr>
          <w:rFonts w:ascii="Franklin Gothic Book" w:hAnsi="Franklin Gothic Book"/>
          <w:sz w:val="23"/>
          <w:szCs w:val="23"/>
        </w:rPr>
      </w:pPr>
      <w:r w:rsidRPr="005F17BB">
        <w:rPr>
          <w:rFonts w:ascii="Franklin Gothic Book" w:hAnsi="Franklin Gothic Book"/>
          <w:sz w:val="23"/>
          <w:szCs w:val="23"/>
        </w:rPr>
        <w:t>При изменении существующего на дату заключения Договора режима налогообложения по оказываемым в рамках настоящего Договора Услугам перевалки и Услугам ТЭО, а также введении дополнительных налогов и сборов на данные услуги, Стороны согласились с тем, что стоимость оказания Услуг перевалки и Услуг ТЭО, установленная в пунктах 4.1. и 4.</w:t>
      </w:r>
      <w:r w:rsidR="004B2869" w:rsidRPr="005F17BB">
        <w:rPr>
          <w:rFonts w:ascii="Franklin Gothic Book" w:hAnsi="Franklin Gothic Book"/>
          <w:sz w:val="23"/>
          <w:szCs w:val="23"/>
        </w:rPr>
        <w:t>3</w:t>
      </w:r>
      <w:r w:rsidRPr="005F17BB">
        <w:rPr>
          <w:rFonts w:ascii="Franklin Gothic Book" w:hAnsi="Franklin Gothic Book"/>
          <w:sz w:val="23"/>
          <w:szCs w:val="23"/>
        </w:rPr>
        <w:t>. настоящего Договора, изменится на величину данных налогов и сборов. При изменении существующего на дату заключения Договора режима налогообложения Стороны подписывают дополнительное соглашение к настоящему Договору, определяющее условия применения этих изменений в соответствии с пунктом 2.1.7.</w:t>
      </w:r>
    </w:p>
    <w:p w14:paraId="3DF514B0" w14:textId="479FD075" w:rsidR="003321AD" w:rsidRPr="005F17BB" w:rsidRDefault="003321AD" w:rsidP="00F01309">
      <w:pPr>
        <w:pStyle w:val="10"/>
        <w:numPr>
          <w:ilvl w:val="0"/>
          <w:numId w:val="5"/>
        </w:numPr>
        <w:tabs>
          <w:tab w:val="clear" w:pos="660"/>
          <w:tab w:val="num" w:pos="426"/>
        </w:tabs>
        <w:ind w:left="0" w:firstLine="0"/>
        <w:rPr>
          <w:b w:val="0"/>
          <w:szCs w:val="23"/>
        </w:rPr>
      </w:pPr>
      <w:r w:rsidRPr="005F17BB">
        <w:rPr>
          <w:szCs w:val="23"/>
        </w:rPr>
        <w:t>Сверка расчетов</w:t>
      </w:r>
    </w:p>
    <w:p w14:paraId="1389EF5A" w14:textId="04BAB62D" w:rsidR="00AC65CF" w:rsidRPr="005F17BB" w:rsidRDefault="00AC65CF" w:rsidP="00404FD7">
      <w:pPr>
        <w:pStyle w:val="afb"/>
        <w:numPr>
          <w:ilvl w:val="1"/>
          <w:numId w:val="5"/>
        </w:numPr>
        <w:tabs>
          <w:tab w:val="clear" w:pos="660"/>
          <w:tab w:val="num" w:pos="567"/>
        </w:tabs>
        <w:spacing w:beforeLines="70" w:before="168" w:afterLines="70" w:after="168" w:line="240" w:lineRule="atLeast"/>
        <w:ind w:left="567" w:right="-34" w:hanging="567"/>
        <w:jc w:val="both"/>
        <w:rPr>
          <w:rFonts w:ascii="Franklin Gothic Book" w:hAnsi="Franklin Gothic Book"/>
          <w:sz w:val="23"/>
          <w:szCs w:val="23"/>
        </w:rPr>
      </w:pPr>
      <w:bookmarkStart w:id="6" w:name="_Hlk13598040"/>
      <w:r w:rsidRPr="005F17BB">
        <w:rPr>
          <w:rFonts w:ascii="Franklin Gothic Book" w:hAnsi="Franklin Gothic Book"/>
          <w:sz w:val="23"/>
          <w:szCs w:val="23"/>
        </w:rPr>
        <w:t>До окончания срока действия Договора Сторонами производится сверка расчетов, о чем подписывается «Акт сверки вз</w:t>
      </w:r>
      <w:r w:rsidR="00AF5743" w:rsidRPr="005F17BB">
        <w:rPr>
          <w:rFonts w:ascii="Franklin Gothic Book" w:hAnsi="Franklin Gothic Book"/>
          <w:sz w:val="23"/>
          <w:szCs w:val="23"/>
        </w:rPr>
        <w:t>аимных расчетов»</w:t>
      </w:r>
      <w:r w:rsidR="00AF5743" w:rsidRPr="005F17BB">
        <w:rPr>
          <w:rFonts w:ascii="Franklin Gothic Book" w:hAnsi="Franklin Gothic Book"/>
          <w:color w:val="auto"/>
          <w:sz w:val="23"/>
          <w:szCs w:val="23"/>
        </w:rPr>
        <w:t xml:space="preserve"> </w:t>
      </w:r>
      <w:r w:rsidR="00D01E43" w:rsidRPr="005F17BB">
        <w:rPr>
          <w:rFonts w:ascii="Franklin Gothic Book" w:hAnsi="Franklin Gothic Book"/>
          <w:color w:val="auto"/>
          <w:sz w:val="23"/>
          <w:szCs w:val="23"/>
        </w:rPr>
        <w:t>(Приложение № 6</w:t>
      </w:r>
      <w:r w:rsidR="00A27166" w:rsidRPr="005F17BB">
        <w:rPr>
          <w:rFonts w:ascii="Franklin Gothic Book" w:hAnsi="Franklin Gothic Book"/>
          <w:color w:val="auto"/>
          <w:sz w:val="23"/>
          <w:szCs w:val="23"/>
        </w:rPr>
        <w:t xml:space="preserve"> к настоящему Договору</w:t>
      </w:r>
      <w:r w:rsidRPr="005F17BB">
        <w:rPr>
          <w:rFonts w:ascii="Franklin Gothic Book" w:hAnsi="Franklin Gothic Book"/>
          <w:color w:val="auto"/>
          <w:sz w:val="23"/>
          <w:szCs w:val="23"/>
        </w:rPr>
        <w:t>) по сос</w:t>
      </w:r>
      <w:r w:rsidRPr="005F17BB">
        <w:rPr>
          <w:rFonts w:ascii="Franklin Gothic Book" w:hAnsi="Franklin Gothic Book"/>
          <w:sz w:val="23"/>
          <w:szCs w:val="23"/>
        </w:rPr>
        <w:t>тоянию на 31 марта, 30 июня, 30 сентября, 31 октября, 31 декабря.</w:t>
      </w:r>
    </w:p>
    <w:p w14:paraId="33631A23" w14:textId="163E2198" w:rsidR="00AC65CF" w:rsidRPr="005F17BB" w:rsidRDefault="00AC65CF" w:rsidP="00B021CE">
      <w:pPr>
        <w:pStyle w:val="afb"/>
        <w:tabs>
          <w:tab w:val="num" w:pos="567"/>
        </w:tabs>
        <w:spacing w:beforeLines="70" w:before="168" w:afterLines="70" w:after="168" w:line="240" w:lineRule="atLeast"/>
        <w:ind w:left="567" w:right="-34"/>
        <w:jc w:val="both"/>
        <w:rPr>
          <w:rFonts w:ascii="Franklin Gothic Book" w:hAnsi="Franklin Gothic Book"/>
          <w:sz w:val="23"/>
          <w:szCs w:val="23"/>
        </w:rPr>
      </w:pPr>
      <w:r w:rsidRPr="005F17BB">
        <w:rPr>
          <w:rFonts w:ascii="Franklin Gothic Book" w:hAnsi="Franklin Gothic Book"/>
          <w:sz w:val="23"/>
          <w:szCs w:val="23"/>
        </w:rPr>
        <w:t>Заказчик рассматривает «Акт сверки взаимных расчетов» в течение 5 (Пяти) рабочих дней с даты его получения (при этом дата получения Заказчиком оригинала «Акта сверки взаимных расчетов» не входит в указанный 5-дневный срок), подписывает и направляет его Исполнителю, либо в тот же срок направляет Исполнителю мотивированный отказ от подписания «Акта сверки взаимных расчетов». Перед отправкой оригиналов «Акта сверки взаимных расчетов» подписанная со стороны Заказчика копия документа направляется Исполните</w:t>
      </w:r>
      <w:r w:rsidR="00EC227C" w:rsidRPr="005F17BB">
        <w:rPr>
          <w:rFonts w:ascii="Franklin Gothic Book" w:hAnsi="Franklin Gothic Book"/>
          <w:sz w:val="23"/>
          <w:szCs w:val="23"/>
        </w:rPr>
        <w:t>лю</w:t>
      </w:r>
      <w:r w:rsidRPr="005F17BB">
        <w:rPr>
          <w:rFonts w:ascii="Franklin Gothic Book" w:hAnsi="Franklin Gothic Book"/>
          <w:sz w:val="23"/>
          <w:szCs w:val="23"/>
        </w:rPr>
        <w:t>.</w:t>
      </w:r>
    </w:p>
    <w:p w14:paraId="05D6A2D6" w14:textId="6176A0D1" w:rsidR="00AC65CF" w:rsidRPr="005F17BB" w:rsidRDefault="00AC65CF" w:rsidP="00B021CE">
      <w:pPr>
        <w:pStyle w:val="afb"/>
        <w:tabs>
          <w:tab w:val="num" w:pos="567"/>
        </w:tabs>
        <w:spacing w:beforeLines="70" w:before="168" w:afterLines="70" w:after="168" w:line="240" w:lineRule="atLeast"/>
        <w:ind w:left="567" w:right="-34"/>
        <w:jc w:val="both"/>
        <w:rPr>
          <w:rFonts w:ascii="Franklin Gothic Book" w:hAnsi="Franklin Gothic Book"/>
          <w:sz w:val="23"/>
          <w:szCs w:val="23"/>
        </w:rPr>
      </w:pPr>
      <w:r w:rsidRPr="005F17BB">
        <w:rPr>
          <w:rFonts w:ascii="Franklin Gothic Book" w:hAnsi="Franklin Gothic Book"/>
          <w:sz w:val="23"/>
          <w:szCs w:val="23"/>
        </w:rPr>
        <w:t>В качестве получателя отправления с оригиналами «Актов сверки взаимных расчетов» со стороны Исполнителя указывать «отдел ТТО (тел. 8 (813 78) 62-999 (доб. 299, 332, 288, 212) или 78-736 (доб. 299, 332, 288, 212)».</w:t>
      </w:r>
    </w:p>
    <w:p w14:paraId="44511FB7" w14:textId="74A86261" w:rsidR="00AC65CF" w:rsidRPr="005F17BB" w:rsidRDefault="00AC65CF" w:rsidP="00B021CE">
      <w:pPr>
        <w:pStyle w:val="afb"/>
        <w:tabs>
          <w:tab w:val="num" w:pos="567"/>
        </w:tabs>
        <w:spacing w:beforeLines="70" w:before="168" w:afterLines="70" w:after="168" w:line="240" w:lineRule="atLeast"/>
        <w:ind w:left="567" w:right="-34"/>
        <w:jc w:val="both"/>
        <w:rPr>
          <w:rFonts w:ascii="Franklin Gothic Book" w:hAnsi="Franklin Gothic Book"/>
          <w:sz w:val="23"/>
          <w:szCs w:val="23"/>
        </w:rPr>
      </w:pPr>
      <w:r w:rsidRPr="005F17BB">
        <w:rPr>
          <w:rFonts w:ascii="Franklin Gothic Book" w:hAnsi="Franklin Gothic Book"/>
          <w:sz w:val="23"/>
          <w:szCs w:val="23"/>
        </w:rPr>
        <w:t>«Акт сверки взаимных расчетов» по окончанию срока действия Договора направляется Заказчику в течение 10 (Десяти) календарных дней с даты исполнения всех обязательств по Договору.</w:t>
      </w:r>
    </w:p>
    <w:p w14:paraId="3C10C93B" w14:textId="6CE477D1" w:rsidR="00AC65CF" w:rsidRPr="005F17BB" w:rsidRDefault="00AC65CF" w:rsidP="00404FD7">
      <w:pPr>
        <w:pStyle w:val="afb"/>
        <w:numPr>
          <w:ilvl w:val="1"/>
          <w:numId w:val="5"/>
        </w:numPr>
        <w:tabs>
          <w:tab w:val="clear" w:pos="660"/>
          <w:tab w:val="num" w:pos="567"/>
        </w:tabs>
        <w:spacing w:beforeLines="70" w:before="168" w:afterLines="70" w:after="168" w:line="240" w:lineRule="atLeast"/>
        <w:ind w:left="567" w:right="-34" w:hanging="567"/>
        <w:jc w:val="both"/>
        <w:rPr>
          <w:rFonts w:ascii="Franklin Gothic Book" w:hAnsi="Franklin Gothic Book"/>
          <w:sz w:val="23"/>
          <w:szCs w:val="23"/>
        </w:rPr>
      </w:pPr>
      <w:r w:rsidRPr="005F17BB">
        <w:rPr>
          <w:rFonts w:ascii="Franklin Gothic Book" w:hAnsi="Franklin Gothic Book"/>
          <w:sz w:val="23"/>
          <w:szCs w:val="23"/>
        </w:rPr>
        <w:lastRenderedPageBreak/>
        <w:t>В случае, если Заказчик не направит в установленный пунктом 5.1. настоящего Договора срок подписанный со своей стороны «Акт сверки взаимных расчетов» и не представит официальный мотивированный отказ от подписания «Акта сверки взаимных расчетов», «Акт сверки взаимных расчетов» считается принятым Заказчиком в редакции Исполнителя, что не освобождает Заказчика от обязательства предоставить Исполнителю «Акт сверки взаимных расчетов», подписанный в двустороннем порядке.</w:t>
      </w:r>
    </w:p>
    <w:bookmarkEnd w:id="6"/>
    <w:p w14:paraId="42E6FDCF" w14:textId="36C35277" w:rsidR="003321AD" w:rsidRPr="005F17BB" w:rsidRDefault="003321AD" w:rsidP="00467FBE">
      <w:pPr>
        <w:pStyle w:val="10"/>
        <w:numPr>
          <w:ilvl w:val="0"/>
          <w:numId w:val="5"/>
        </w:numPr>
        <w:tabs>
          <w:tab w:val="clear" w:pos="660"/>
          <w:tab w:val="num" w:pos="284"/>
        </w:tabs>
        <w:spacing w:before="0"/>
        <w:ind w:left="0" w:firstLine="0"/>
        <w:rPr>
          <w:b w:val="0"/>
          <w:szCs w:val="23"/>
        </w:rPr>
      </w:pPr>
      <w:r w:rsidRPr="005F17BB">
        <w:rPr>
          <w:szCs w:val="23"/>
        </w:rPr>
        <w:t>Антикоррупционные условия</w:t>
      </w:r>
    </w:p>
    <w:p w14:paraId="40F247D0" w14:textId="4B43AE10" w:rsidR="00404FD7" w:rsidRPr="005F17BB" w:rsidRDefault="00404FD7" w:rsidP="00467FBE">
      <w:pPr>
        <w:pStyle w:val="afb"/>
        <w:numPr>
          <w:ilvl w:val="1"/>
          <w:numId w:val="21"/>
        </w:numPr>
        <w:tabs>
          <w:tab w:val="clear" w:pos="660"/>
          <w:tab w:val="num" w:pos="567"/>
        </w:tabs>
        <w:spacing w:line="240" w:lineRule="atLeast"/>
        <w:ind w:left="567" w:hanging="567"/>
        <w:jc w:val="both"/>
        <w:rPr>
          <w:rFonts w:ascii="Franklin Gothic Book" w:hAnsi="Franklin Gothic Book"/>
          <w:b/>
          <w:sz w:val="23"/>
          <w:szCs w:val="23"/>
        </w:rPr>
      </w:pPr>
      <w:r w:rsidRPr="005F17BB">
        <w:rPr>
          <w:rFonts w:ascii="Franklin Gothic Book" w:eastAsia="Times New Roman" w:hAnsi="Franklin Gothic Book" w:cs="Times New Roman"/>
          <w:color w:val="auto"/>
          <w:sz w:val="23"/>
          <w:szCs w:val="23"/>
          <w:lang w:eastAsia="ar-SA"/>
        </w:rPr>
        <w:t xml:space="preserve">При исполнении своих обязательств по настоящему Договору Стороны обязуются не осуществлять действия, нарушающие требования антикоррупционного законодательства Российской Федерации. </w:t>
      </w:r>
    </w:p>
    <w:p w14:paraId="32A3D899" w14:textId="77777777" w:rsidR="003321AD" w:rsidRPr="005F17BB" w:rsidRDefault="003321AD" w:rsidP="00A600B8">
      <w:pPr>
        <w:pStyle w:val="a7"/>
        <w:numPr>
          <w:ilvl w:val="1"/>
          <w:numId w:val="21"/>
        </w:numPr>
        <w:tabs>
          <w:tab w:val="clear" w:pos="660"/>
          <w:tab w:val="num" w:pos="567"/>
          <w:tab w:val="left" w:pos="2410"/>
          <w:tab w:val="left" w:pos="10792"/>
        </w:tabs>
        <w:spacing w:before="100" w:beforeAutospacing="1" w:after="100" w:afterAutospacing="1" w:line="240" w:lineRule="atLeast"/>
        <w:ind w:left="567" w:hanging="567"/>
        <w:contextualSpacing/>
        <w:jc w:val="both"/>
        <w:rPr>
          <w:rFonts w:ascii="Franklin Gothic Book" w:hAnsi="Franklin Gothic Book"/>
          <w:b w:val="0"/>
          <w:sz w:val="23"/>
          <w:szCs w:val="23"/>
        </w:rPr>
      </w:pPr>
      <w:r w:rsidRPr="005F17BB">
        <w:rPr>
          <w:rFonts w:ascii="Franklin Gothic Book" w:hAnsi="Franklin Gothic Book"/>
          <w:b w:val="0"/>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2B93CB9" w14:textId="77777777" w:rsidR="003321AD" w:rsidRPr="005F17BB"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5F17BB">
        <w:rPr>
          <w:rFonts w:ascii="Franklin Gothic Book" w:hAnsi="Franklin Gothic Book"/>
          <w:b w:val="0"/>
          <w:sz w:val="23"/>
          <w:szCs w:val="23"/>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275B6890" w14:textId="77777777" w:rsidR="003321AD" w:rsidRPr="005F17BB"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5F17BB">
        <w:rPr>
          <w:rFonts w:ascii="Franklin Gothic Book" w:hAnsi="Franklin Gothic Book"/>
          <w:b w:val="0"/>
          <w:sz w:val="23"/>
          <w:szCs w:val="23"/>
        </w:rPr>
        <w:t>предоставление неоправданных преимуществ по сравнению с другими контрагентами;</w:t>
      </w:r>
    </w:p>
    <w:p w14:paraId="78C7309B" w14:textId="77777777" w:rsidR="003321AD" w:rsidRPr="005F17BB"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5F17BB">
        <w:rPr>
          <w:rFonts w:ascii="Franklin Gothic Book" w:hAnsi="Franklin Gothic Book"/>
          <w:b w:val="0"/>
          <w:sz w:val="23"/>
          <w:szCs w:val="23"/>
        </w:rPr>
        <w:t>предоставление каких-либо гарантий;</w:t>
      </w:r>
    </w:p>
    <w:p w14:paraId="0CA0916A" w14:textId="77777777" w:rsidR="003321AD" w:rsidRPr="005F17BB"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5F17BB">
        <w:rPr>
          <w:rFonts w:ascii="Franklin Gothic Book" w:hAnsi="Franklin Gothic Book"/>
          <w:b w:val="0"/>
          <w:sz w:val="23"/>
          <w:szCs w:val="23"/>
        </w:rPr>
        <w:t>ускорение существующих процедур;</w:t>
      </w:r>
    </w:p>
    <w:p w14:paraId="06F74097" w14:textId="77777777" w:rsidR="003321AD" w:rsidRPr="005F17BB"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5F17BB">
        <w:rPr>
          <w:rFonts w:ascii="Franklin Gothic Book" w:hAnsi="Franklin Gothic Book"/>
          <w:b w:val="0"/>
          <w:sz w:val="23"/>
          <w:szCs w:val="23"/>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675935B" w14:textId="77777777" w:rsidR="003321AD" w:rsidRPr="005F17BB"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5F17BB">
        <w:rPr>
          <w:rFonts w:ascii="Franklin Gothic Book" w:hAnsi="Franklin Gothic Book"/>
          <w:b w:val="0"/>
          <w:sz w:val="23"/>
          <w:szCs w:val="23"/>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w:t>
      </w:r>
      <w:r w:rsidR="00315460" w:rsidRPr="005F17BB">
        <w:rPr>
          <w:rFonts w:ascii="Franklin Gothic Book" w:hAnsi="Franklin Gothic Book"/>
          <w:b w:val="0"/>
          <w:sz w:val="23"/>
          <w:szCs w:val="23"/>
        </w:rPr>
        <w:t>о быть направлено в течение 5 (П</w:t>
      </w:r>
      <w:r w:rsidRPr="005F17BB">
        <w:rPr>
          <w:rFonts w:ascii="Franklin Gothic Book" w:hAnsi="Franklin Gothic Book"/>
          <w:b w:val="0"/>
          <w:sz w:val="23"/>
          <w:szCs w:val="23"/>
        </w:rPr>
        <w:t>яти) рабочих дней с даты направления письменного уведомления.</w:t>
      </w:r>
    </w:p>
    <w:p w14:paraId="77A2F43B" w14:textId="77777777" w:rsidR="003321AD" w:rsidRPr="005F17BB"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5F17BB">
        <w:rPr>
          <w:rFonts w:ascii="Franklin Gothic Book" w:hAnsi="Franklin Gothic Book"/>
          <w:b w:val="0"/>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1806409" w14:textId="77777777" w:rsidR="003321AD" w:rsidRPr="005F17BB" w:rsidRDefault="003321AD" w:rsidP="00A600B8">
      <w:pPr>
        <w:pStyle w:val="a7"/>
        <w:numPr>
          <w:ilvl w:val="1"/>
          <w:numId w:val="21"/>
        </w:numPr>
        <w:tabs>
          <w:tab w:val="clear" w:pos="660"/>
          <w:tab w:val="num" w:pos="567"/>
          <w:tab w:val="left" w:pos="2410"/>
          <w:tab w:val="left" w:pos="10792"/>
        </w:tabs>
        <w:spacing w:before="100" w:beforeAutospacing="1" w:after="100" w:afterAutospacing="1" w:line="240" w:lineRule="atLeast"/>
        <w:ind w:left="567" w:hanging="567"/>
        <w:contextualSpacing/>
        <w:jc w:val="both"/>
        <w:rPr>
          <w:rFonts w:ascii="Franklin Gothic Book" w:hAnsi="Franklin Gothic Book"/>
          <w:b w:val="0"/>
          <w:sz w:val="23"/>
          <w:szCs w:val="23"/>
        </w:rPr>
      </w:pPr>
      <w:r w:rsidRPr="005F17BB">
        <w:rPr>
          <w:rFonts w:ascii="Franklin Gothic Book" w:hAnsi="Franklin Gothic Book"/>
          <w:b w:val="0"/>
          <w:sz w:val="23"/>
          <w:szCs w:val="23"/>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D6391A" w14:textId="452A16FB" w:rsidR="00404FD7" w:rsidRPr="005F17BB" w:rsidRDefault="00404FD7" w:rsidP="00A600B8">
      <w:pPr>
        <w:pStyle w:val="afb"/>
        <w:numPr>
          <w:ilvl w:val="1"/>
          <w:numId w:val="21"/>
        </w:numPr>
        <w:tabs>
          <w:tab w:val="clear" w:pos="660"/>
          <w:tab w:val="num" w:pos="567"/>
        </w:tabs>
        <w:spacing w:before="100" w:beforeAutospacing="1" w:after="100" w:afterAutospacing="1" w:line="240" w:lineRule="atLeast"/>
        <w:ind w:left="567" w:hanging="567"/>
        <w:jc w:val="both"/>
        <w:rPr>
          <w:rFonts w:ascii="Franklin Gothic Book" w:hAnsi="Franklin Gothic Book"/>
          <w:sz w:val="23"/>
          <w:szCs w:val="23"/>
        </w:rPr>
      </w:pPr>
      <w:r w:rsidRPr="005F17BB">
        <w:rPr>
          <w:rFonts w:ascii="Franklin Gothic Book" w:hAnsi="Franklin Gothic Book"/>
          <w:sz w:val="23"/>
          <w:szCs w:val="23"/>
        </w:rPr>
        <w:lastRenderedPageBreak/>
        <w:t>В целях проведения антикоррупционных проверок Стороны обязуются в любое время в течение действия настоящего Договора по письменному запросу другой Стороны предоставить имеющуюся у Сторон информацию о цепочке собственников, включая бенефициаров (в том числе, конечных) по форме, приложенной к запросу, с приложением подтверждающих документов (далее – Информация).</w:t>
      </w:r>
    </w:p>
    <w:p w14:paraId="3D47CC45" w14:textId="20A52FE2" w:rsidR="00404FD7" w:rsidRPr="005F17BB" w:rsidRDefault="00404FD7" w:rsidP="00B021CE">
      <w:pPr>
        <w:pStyle w:val="afb"/>
        <w:tabs>
          <w:tab w:val="num" w:pos="567"/>
        </w:tabs>
        <w:spacing w:beforeLines="40" w:before="96" w:afterLines="40" w:after="96" w:line="240" w:lineRule="atLeast"/>
        <w:ind w:left="567"/>
        <w:jc w:val="both"/>
        <w:rPr>
          <w:rFonts w:ascii="Franklin Gothic Book" w:hAnsi="Franklin Gothic Book"/>
          <w:sz w:val="23"/>
          <w:szCs w:val="23"/>
        </w:rPr>
      </w:pPr>
      <w:r w:rsidRPr="005F17BB">
        <w:rPr>
          <w:rFonts w:ascii="Franklin Gothic Book" w:hAnsi="Franklin Gothic Book"/>
          <w:sz w:val="23"/>
          <w:szCs w:val="23"/>
        </w:rPr>
        <w:t xml:space="preserve">Одновременно с предоставлением Информации о цепочке собственников контрагента, включая бенефициаров (в том числе конечных), Сторона обязана предоставить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приложенной к запросу (при условии предоставления Согласия на обработку персональных данных субъектами персональных данных).  </w:t>
      </w:r>
    </w:p>
    <w:p w14:paraId="06744E68" w14:textId="2ED43097" w:rsidR="00404FD7" w:rsidRPr="005F17BB" w:rsidRDefault="00404FD7" w:rsidP="00B021CE">
      <w:pPr>
        <w:pStyle w:val="afb"/>
        <w:tabs>
          <w:tab w:val="num" w:pos="567"/>
        </w:tabs>
        <w:spacing w:beforeLines="40" w:before="96" w:afterLines="40" w:after="96" w:line="240" w:lineRule="atLeast"/>
        <w:ind w:left="567"/>
        <w:jc w:val="both"/>
        <w:rPr>
          <w:rFonts w:ascii="Franklin Gothic Book" w:hAnsi="Franklin Gothic Book"/>
          <w:sz w:val="23"/>
          <w:szCs w:val="23"/>
        </w:rPr>
      </w:pPr>
      <w:r w:rsidRPr="005F17BB">
        <w:rPr>
          <w:rFonts w:ascii="Franklin Gothic Book" w:hAnsi="Franklin Gothic Book"/>
          <w:sz w:val="23"/>
          <w:szCs w:val="23"/>
        </w:rPr>
        <w:t>Стороны подтверждают, что согласие субъектов персональных данных на обработку их персональных данных оформлено в соответствии с Федеральным законом РФ «О персональн</w:t>
      </w:r>
      <w:r w:rsidR="00467FBE" w:rsidRPr="005F17BB">
        <w:rPr>
          <w:rFonts w:ascii="Franklin Gothic Book" w:hAnsi="Franklin Gothic Book"/>
          <w:sz w:val="23"/>
          <w:szCs w:val="23"/>
        </w:rPr>
        <w:t>ых данных» от 27.07.2006 № 152-</w:t>
      </w:r>
      <w:r w:rsidRPr="005F17BB">
        <w:rPr>
          <w:rFonts w:ascii="Franklin Gothic Book" w:hAnsi="Franklin Gothic Book"/>
          <w:sz w:val="23"/>
          <w:szCs w:val="23"/>
        </w:rPr>
        <w:t>ФЗ.</w:t>
      </w:r>
    </w:p>
    <w:p w14:paraId="36F0AF5E" w14:textId="6B39E9DE" w:rsidR="00404FD7" w:rsidRPr="005F17BB" w:rsidRDefault="00404FD7" w:rsidP="00B021CE">
      <w:pPr>
        <w:pStyle w:val="afb"/>
        <w:tabs>
          <w:tab w:val="num" w:pos="567"/>
        </w:tabs>
        <w:spacing w:beforeLines="40" w:before="96" w:afterLines="40" w:after="96" w:line="240" w:lineRule="atLeast"/>
        <w:ind w:left="567"/>
        <w:jc w:val="both"/>
        <w:rPr>
          <w:rFonts w:ascii="Franklin Gothic Book" w:hAnsi="Franklin Gothic Book"/>
          <w:sz w:val="23"/>
          <w:szCs w:val="23"/>
        </w:rPr>
      </w:pPr>
      <w:r w:rsidRPr="005F17BB">
        <w:rPr>
          <w:rFonts w:ascii="Franklin Gothic Book" w:hAnsi="Franklin Gothic Book"/>
          <w:sz w:val="23"/>
          <w:szCs w:val="23"/>
        </w:rPr>
        <w:t>Сторона освобождается от ответственности за не предоставление сведений о бенефициарных владельцах, согласия на обработку персональных данных и уведомлений об осуществлении обработки персональных данных при условии, если докажет, что не смогла установить своего бенефициарного владельца и приняла все доступные меры для того, чтобы установить соответствующие сведения относительно него.</w:t>
      </w:r>
    </w:p>
    <w:p w14:paraId="4A847CD8" w14:textId="1459813B" w:rsidR="00404FD7" w:rsidRPr="005F17BB" w:rsidRDefault="00404FD7" w:rsidP="00B021CE">
      <w:pPr>
        <w:pStyle w:val="afb"/>
        <w:tabs>
          <w:tab w:val="num" w:pos="567"/>
        </w:tabs>
        <w:spacing w:beforeLines="40" w:before="96" w:afterLines="40" w:after="96" w:line="240" w:lineRule="atLeast"/>
        <w:ind w:left="567"/>
        <w:jc w:val="both"/>
        <w:rPr>
          <w:rFonts w:ascii="Franklin Gothic Book" w:hAnsi="Franklin Gothic Book"/>
          <w:sz w:val="23"/>
          <w:szCs w:val="23"/>
        </w:rPr>
      </w:pPr>
      <w:r w:rsidRPr="005F17BB">
        <w:rPr>
          <w:rFonts w:ascii="Franklin Gothic Book" w:hAnsi="Franklin Gothic Book"/>
          <w:sz w:val="23"/>
          <w:szCs w:val="23"/>
        </w:rPr>
        <w:t xml:space="preserve">Информация предоставляется на бумажном носителе, заверенная подписью руководителя организации или уполномоченным на основании доверенности лицом, и направляется в адрес Стороны путем почтового отправления с описью вложения. Датой предоставления Информации является дата получения соответствующей Стороной почтового отправления. </w:t>
      </w:r>
    </w:p>
    <w:p w14:paraId="57B64030" w14:textId="39A8AB6D" w:rsidR="00404FD7" w:rsidRPr="005F17BB" w:rsidRDefault="00404FD7" w:rsidP="00B021CE">
      <w:pPr>
        <w:pStyle w:val="afb"/>
        <w:tabs>
          <w:tab w:val="num" w:pos="567"/>
        </w:tabs>
        <w:spacing w:beforeLines="40" w:before="96" w:afterLines="40" w:after="96" w:line="240" w:lineRule="atLeast"/>
        <w:ind w:left="567"/>
        <w:jc w:val="both"/>
        <w:rPr>
          <w:rFonts w:ascii="Franklin Gothic Book" w:hAnsi="Franklin Gothic Book"/>
          <w:sz w:val="23"/>
          <w:szCs w:val="23"/>
        </w:rPr>
      </w:pPr>
      <w:r w:rsidRPr="005F17BB">
        <w:rPr>
          <w:rFonts w:ascii="Franklin Gothic Book" w:hAnsi="Franklin Gothic Book"/>
          <w:sz w:val="23"/>
          <w:szCs w:val="23"/>
        </w:rPr>
        <w:t xml:space="preserve">Дополнительно Информация предоставляется по электронной почте. </w:t>
      </w:r>
    </w:p>
    <w:p w14:paraId="6A005BFF" w14:textId="4D079A26" w:rsidR="00404FD7" w:rsidRPr="005F17BB" w:rsidRDefault="00404FD7" w:rsidP="00B021CE">
      <w:pPr>
        <w:pStyle w:val="afb"/>
        <w:tabs>
          <w:tab w:val="num" w:pos="567"/>
        </w:tabs>
        <w:spacing w:line="240" w:lineRule="atLeast"/>
        <w:ind w:left="567"/>
        <w:jc w:val="both"/>
        <w:rPr>
          <w:rFonts w:ascii="Franklin Gothic Book" w:hAnsi="Franklin Gothic Book"/>
          <w:b/>
          <w:sz w:val="23"/>
          <w:szCs w:val="23"/>
        </w:rPr>
      </w:pPr>
      <w:r w:rsidRPr="005F17BB">
        <w:rPr>
          <w:rFonts w:ascii="Franklin Gothic Book" w:hAnsi="Franklin Gothic Book"/>
          <w:sz w:val="23"/>
          <w:szCs w:val="23"/>
        </w:rPr>
        <w:t>Указанное в настоящем пункте условие является существенным условием настоящего Договора в соответствии с ч. 1 ст. 432 ГК РФ.</w:t>
      </w:r>
    </w:p>
    <w:p w14:paraId="758A769F" w14:textId="77777777" w:rsidR="003321AD" w:rsidRPr="005F17BB" w:rsidRDefault="003321AD" w:rsidP="00A600B8">
      <w:pPr>
        <w:pStyle w:val="a7"/>
        <w:numPr>
          <w:ilvl w:val="1"/>
          <w:numId w:val="21"/>
        </w:numPr>
        <w:tabs>
          <w:tab w:val="clear" w:pos="660"/>
          <w:tab w:val="num" w:pos="567"/>
          <w:tab w:val="left" w:pos="2410"/>
          <w:tab w:val="left" w:pos="10792"/>
        </w:tabs>
        <w:spacing w:line="240" w:lineRule="atLeast"/>
        <w:ind w:left="567" w:hanging="567"/>
        <w:contextualSpacing/>
        <w:jc w:val="both"/>
        <w:rPr>
          <w:rFonts w:ascii="Franklin Gothic Book" w:hAnsi="Franklin Gothic Book"/>
          <w:b w:val="0"/>
          <w:sz w:val="23"/>
          <w:szCs w:val="23"/>
        </w:rPr>
      </w:pPr>
      <w:r w:rsidRPr="005F17BB">
        <w:rPr>
          <w:rFonts w:ascii="Franklin Gothic Book" w:hAnsi="Franklin Gothic Book"/>
          <w:b w:val="0"/>
          <w:sz w:val="23"/>
          <w:szCs w:val="23"/>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BF5AB4B" w14:textId="77777777" w:rsidR="003321AD" w:rsidRPr="005F17BB" w:rsidRDefault="003321AD" w:rsidP="0089532D">
      <w:pPr>
        <w:pStyle w:val="a7"/>
        <w:numPr>
          <w:ilvl w:val="1"/>
          <w:numId w:val="21"/>
        </w:numPr>
        <w:tabs>
          <w:tab w:val="clear" w:pos="660"/>
          <w:tab w:val="num" w:pos="567"/>
          <w:tab w:val="left" w:pos="2410"/>
          <w:tab w:val="left" w:pos="10792"/>
        </w:tabs>
        <w:ind w:left="567" w:hanging="567"/>
        <w:contextualSpacing/>
        <w:jc w:val="both"/>
        <w:rPr>
          <w:rFonts w:ascii="Franklin Gothic Book" w:hAnsi="Franklin Gothic Book"/>
          <w:b w:val="0"/>
          <w:sz w:val="23"/>
          <w:szCs w:val="23"/>
        </w:rPr>
      </w:pPr>
      <w:r w:rsidRPr="005F17BB">
        <w:rPr>
          <w:rFonts w:ascii="Franklin Gothic Book" w:hAnsi="Franklin Gothic Book"/>
          <w:b w:val="0"/>
          <w:sz w:val="23"/>
          <w:szCs w:val="23"/>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AB94E0F" w14:textId="77777777" w:rsidR="003321AD" w:rsidRPr="005F17BB" w:rsidRDefault="003321AD" w:rsidP="00A600B8">
      <w:pPr>
        <w:pStyle w:val="a7"/>
        <w:numPr>
          <w:ilvl w:val="1"/>
          <w:numId w:val="21"/>
        </w:numPr>
        <w:tabs>
          <w:tab w:val="clear" w:pos="660"/>
          <w:tab w:val="num" w:pos="567"/>
          <w:tab w:val="left" w:pos="2410"/>
          <w:tab w:val="left" w:pos="10792"/>
        </w:tabs>
        <w:spacing w:before="100" w:beforeAutospacing="1" w:after="100" w:afterAutospacing="1" w:line="240" w:lineRule="atLeast"/>
        <w:ind w:left="567" w:hanging="567"/>
        <w:contextualSpacing/>
        <w:jc w:val="both"/>
        <w:rPr>
          <w:rFonts w:ascii="Franklin Gothic Book" w:hAnsi="Franklin Gothic Book"/>
          <w:b w:val="0"/>
          <w:sz w:val="23"/>
          <w:szCs w:val="23"/>
        </w:rPr>
      </w:pPr>
      <w:r w:rsidRPr="005F17BB">
        <w:rPr>
          <w:rFonts w:ascii="Franklin Gothic Book" w:hAnsi="Franklin Gothic Book"/>
          <w:b w:val="0"/>
          <w:sz w:val="23"/>
          <w:szCs w:val="23"/>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0F34F7D" w14:textId="2D277D07" w:rsidR="00404FD7" w:rsidRPr="005F17BB" w:rsidRDefault="00404FD7" w:rsidP="00A600B8">
      <w:pPr>
        <w:pStyle w:val="afb"/>
        <w:numPr>
          <w:ilvl w:val="1"/>
          <w:numId w:val="21"/>
        </w:numPr>
        <w:tabs>
          <w:tab w:val="clear" w:pos="660"/>
          <w:tab w:val="left" w:pos="567"/>
        </w:tabs>
        <w:spacing w:before="100" w:beforeAutospacing="1" w:after="100" w:afterAutospacing="1" w:line="240" w:lineRule="atLeast"/>
        <w:ind w:left="567" w:hanging="567"/>
        <w:jc w:val="both"/>
        <w:rPr>
          <w:rFonts w:ascii="Franklin Gothic Book" w:hAnsi="Franklin Gothic Book"/>
          <w:sz w:val="23"/>
          <w:szCs w:val="23"/>
        </w:rPr>
      </w:pPr>
      <w:r w:rsidRPr="005F17BB">
        <w:rPr>
          <w:rFonts w:ascii="Franklin Gothic Book" w:hAnsi="Franklin Gothic Book"/>
          <w:sz w:val="23"/>
          <w:szCs w:val="23"/>
        </w:rPr>
        <w:t>В случае, если одна из Сторон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w:t>
      </w:r>
      <w:r w:rsidRPr="005F17BB">
        <w:rPr>
          <w:rFonts w:ascii="Franklin Gothic Book" w:hAnsi="Franklin Gothic Book"/>
          <w:color w:val="auto"/>
          <w:sz w:val="23"/>
          <w:szCs w:val="23"/>
        </w:rPr>
        <w:t xml:space="preserve">ствием согласия субъекта на обработку его персональных данных, предусмотренного пунктом </w:t>
      </w:r>
      <w:r w:rsidR="00597532" w:rsidRPr="005F17BB">
        <w:rPr>
          <w:rFonts w:ascii="Franklin Gothic Book" w:hAnsi="Franklin Gothic Book"/>
          <w:color w:val="auto"/>
          <w:sz w:val="23"/>
          <w:szCs w:val="23"/>
        </w:rPr>
        <w:t>6.7.</w:t>
      </w:r>
      <w:r w:rsidRPr="005F17BB">
        <w:rPr>
          <w:rFonts w:ascii="Franklin Gothic Book" w:hAnsi="Franklin Gothic Book"/>
          <w:color w:val="auto"/>
          <w:sz w:val="23"/>
          <w:szCs w:val="23"/>
        </w:rPr>
        <w:t xml:space="preserve"> настоящего Договора, либо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sidR="00597532" w:rsidRPr="005F17BB">
        <w:rPr>
          <w:rFonts w:ascii="Franklin Gothic Book" w:hAnsi="Franklin Gothic Book"/>
          <w:color w:val="auto"/>
          <w:sz w:val="23"/>
          <w:szCs w:val="23"/>
        </w:rPr>
        <w:t>6.7.</w:t>
      </w:r>
      <w:r w:rsidRPr="005F17BB">
        <w:rPr>
          <w:rFonts w:ascii="Franklin Gothic Book" w:hAnsi="Franklin Gothic Book"/>
          <w:color w:val="auto"/>
          <w:sz w:val="23"/>
          <w:szCs w:val="23"/>
        </w:rPr>
        <w:t xml:space="preserve"> настоящего Договора, другая Сторона, не исполнившая обязательств, обязана возместить суммы таких штрафов и/или расходов на основании вступивших в законную силу решения (постановления) уполномоченно</w:t>
      </w:r>
      <w:r w:rsidRPr="005F17BB">
        <w:rPr>
          <w:rFonts w:ascii="Franklin Gothic Book" w:hAnsi="Franklin Gothic Book"/>
          <w:sz w:val="23"/>
          <w:szCs w:val="23"/>
        </w:rPr>
        <w:t xml:space="preserve">го </w:t>
      </w:r>
      <w:r w:rsidRPr="005F17BB">
        <w:rPr>
          <w:rFonts w:ascii="Franklin Gothic Book" w:hAnsi="Franklin Gothic Book"/>
          <w:sz w:val="23"/>
          <w:szCs w:val="23"/>
        </w:rPr>
        <w:lastRenderedPageBreak/>
        <w:t>государственного органа и/или решения суда о возмещении морального и/или имущественного вреда, причиненного субъекту персональных данных.</w:t>
      </w:r>
    </w:p>
    <w:p w14:paraId="57D1E6D7" w14:textId="50A3AC6F" w:rsidR="00597532" w:rsidRPr="005F17BB" w:rsidRDefault="00597532" w:rsidP="00F01309">
      <w:pPr>
        <w:pStyle w:val="10"/>
        <w:numPr>
          <w:ilvl w:val="0"/>
          <w:numId w:val="5"/>
        </w:numPr>
        <w:tabs>
          <w:tab w:val="clear" w:pos="660"/>
          <w:tab w:val="num" w:pos="284"/>
        </w:tabs>
        <w:spacing w:before="0" w:afterLines="50" w:after="120" w:line="240" w:lineRule="atLeast"/>
        <w:ind w:left="0" w:firstLine="0"/>
        <w:contextualSpacing/>
        <w:rPr>
          <w:szCs w:val="23"/>
        </w:rPr>
      </w:pPr>
      <w:bookmarkStart w:id="7" w:name="bookmark9"/>
      <w:r w:rsidRPr="005F17BB">
        <w:rPr>
          <w:szCs w:val="23"/>
        </w:rPr>
        <w:t>Обязательства о неразглашении и охране конфиденциальной информации, обеспечении информационной безопасности и взаимном информировании</w:t>
      </w:r>
    </w:p>
    <w:bookmarkEnd w:id="7"/>
    <w:p w14:paraId="55CB276D" w14:textId="77777777" w:rsidR="00597532" w:rsidRPr="005F17BB" w:rsidRDefault="00597532" w:rsidP="00A600B8">
      <w:pPr>
        <w:pStyle w:val="afb"/>
        <w:numPr>
          <w:ilvl w:val="1"/>
          <w:numId w:val="5"/>
        </w:numPr>
        <w:tabs>
          <w:tab w:val="clear" w:pos="660"/>
          <w:tab w:val="num" w:pos="567"/>
        </w:tabs>
        <w:ind w:left="567" w:hanging="567"/>
        <w:jc w:val="both"/>
        <w:rPr>
          <w:rFonts w:ascii="Franklin Gothic Book" w:hAnsi="Franklin Gothic Book"/>
          <w:sz w:val="23"/>
          <w:szCs w:val="23"/>
        </w:rPr>
      </w:pPr>
      <w:r w:rsidRPr="005F17BB">
        <w:rPr>
          <w:rFonts w:ascii="Franklin Gothic Book" w:hAnsi="Franklin Gothic Book"/>
          <w:sz w:val="23"/>
          <w:szCs w:val="23"/>
        </w:rPr>
        <w:t xml:space="preserve">Стороны обязуются обеспечить надлежащую охрану всей Конфиденциальной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действующего законодательства Российской Федерации или вступившим в законную силу судебным решением. </w:t>
      </w:r>
    </w:p>
    <w:p w14:paraId="6DB456C3" w14:textId="503C9993" w:rsidR="00597532" w:rsidRPr="005F17BB" w:rsidRDefault="00597532" w:rsidP="00B021CE">
      <w:pPr>
        <w:pStyle w:val="afb"/>
        <w:tabs>
          <w:tab w:val="num" w:pos="567"/>
        </w:tabs>
        <w:spacing w:line="240" w:lineRule="atLeast"/>
        <w:ind w:left="567"/>
        <w:jc w:val="both"/>
        <w:rPr>
          <w:rFonts w:ascii="Franklin Gothic Book" w:hAnsi="Franklin Gothic Book"/>
          <w:sz w:val="23"/>
          <w:szCs w:val="23"/>
          <w:lang w:bidi="en-US"/>
        </w:rPr>
      </w:pPr>
      <w:r w:rsidRPr="005F17BB">
        <w:rPr>
          <w:rFonts w:ascii="Franklin Gothic Book" w:hAnsi="Franklin Gothic Book"/>
          <w:sz w:val="23"/>
          <w:szCs w:val="23"/>
          <w:lang w:bidi="en-US"/>
        </w:rPr>
        <w:t>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информацию, обязана в течение 3 (Трех) рабочих дней с даты предоставления информации государственному органу уведомить другую Сторону о факте предоставления Конфиденциальной информации.</w:t>
      </w:r>
    </w:p>
    <w:p w14:paraId="3A7172B2" w14:textId="195AA165" w:rsidR="00597532" w:rsidRPr="005F17BB" w:rsidRDefault="00597532" w:rsidP="00B021CE">
      <w:pPr>
        <w:pStyle w:val="afb"/>
        <w:tabs>
          <w:tab w:val="num" w:pos="567"/>
        </w:tabs>
        <w:spacing w:line="240" w:lineRule="atLeast"/>
        <w:ind w:left="567"/>
        <w:jc w:val="both"/>
        <w:rPr>
          <w:rFonts w:ascii="Franklin Gothic Book" w:hAnsi="Franklin Gothic Book"/>
          <w:sz w:val="23"/>
          <w:szCs w:val="23"/>
        </w:rPr>
      </w:pPr>
      <w:r w:rsidRPr="005F17BB">
        <w:rPr>
          <w:rFonts w:ascii="Franklin Gothic Book" w:hAnsi="Franklin Gothic Book"/>
          <w:sz w:val="23"/>
          <w:szCs w:val="23"/>
          <w:lang w:bidi="en-US"/>
        </w:rPr>
        <w:t>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Конфиденциальную информацию, а также характеристики предоставленной информации</w:t>
      </w:r>
    </w:p>
    <w:p w14:paraId="2D49FA3F" w14:textId="77777777" w:rsidR="00597532" w:rsidRPr="005F17BB"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5F17BB">
        <w:rPr>
          <w:rFonts w:ascii="Franklin Gothic Book" w:hAnsi="Franklin Gothic Book"/>
          <w:sz w:val="23"/>
          <w:szCs w:val="23"/>
        </w:rPr>
        <w:t>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течение 5 (Пяти) лет после истечения срока его действия.</w:t>
      </w:r>
    </w:p>
    <w:p w14:paraId="0A1205BA" w14:textId="77777777" w:rsidR="00597532" w:rsidRPr="005F17BB"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5F17BB">
        <w:rPr>
          <w:rFonts w:ascii="Franklin Gothic Book" w:hAnsi="Franklin Gothic Book"/>
          <w:sz w:val="23"/>
          <w:szCs w:val="23"/>
        </w:rPr>
        <w:t>Если одна из Сторон допустит разглашение (распространение) Конфиденциальной информации, полученной по Договору, с нарушением изложенных в данной Статье требований, она обязана возместить другой Стороне причиненные таким образом убытки (вызванные разглашением) в полном объеме, если Сторона, допустившая разглашение,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w:t>
      </w:r>
    </w:p>
    <w:p w14:paraId="707264F1" w14:textId="353B8B02" w:rsidR="00597532" w:rsidRPr="005F17BB" w:rsidRDefault="00597532" w:rsidP="00B021CE">
      <w:pPr>
        <w:pStyle w:val="afb"/>
        <w:tabs>
          <w:tab w:val="left" w:pos="567"/>
        </w:tabs>
        <w:spacing w:line="240" w:lineRule="atLeast"/>
        <w:ind w:left="567"/>
        <w:jc w:val="both"/>
        <w:rPr>
          <w:rFonts w:ascii="Franklin Gothic Book" w:hAnsi="Franklin Gothic Book"/>
          <w:sz w:val="23"/>
          <w:szCs w:val="23"/>
        </w:rPr>
      </w:pPr>
      <w:r w:rsidRPr="005F17BB">
        <w:rPr>
          <w:rFonts w:ascii="Franklin Gothic Book" w:hAnsi="Franklin Gothic Book"/>
          <w:sz w:val="23"/>
          <w:szCs w:val="23"/>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p>
    <w:p w14:paraId="6F97707A" w14:textId="5EA4FA45" w:rsidR="00597532" w:rsidRPr="005F17BB" w:rsidRDefault="00597532" w:rsidP="00B021CE">
      <w:pPr>
        <w:pStyle w:val="afb"/>
        <w:tabs>
          <w:tab w:val="left" w:pos="567"/>
        </w:tabs>
        <w:spacing w:line="240" w:lineRule="atLeast"/>
        <w:ind w:left="567"/>
        <w:jc w:val="both"/>
        <w:rPr>
          <w:rFonts w:ascii="Franklin Gothic Book" w:hAnsi="Franklin Gothic Book"/>
          <w:sz w:val="23"/>
          <w:szCs w:val="23"/>
        </w:rPr>
      </w:pPr>
      <w:r w:rsidRPr="005F17BB">
        <w:rPr>
          <w:rFonts w:ascii="Franklin Gothic Book" w:hAnsi="Franklin Gothic Book"/>
          <w:sz w:val="23"/>
          <w:szCs w:val="23"/>
        </w:rPr>
        <w:t>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1FC2ED23" w14:textId="77777777" w:rsidR="00597532" w:rsidRPr="005F17BB"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5F17BB">
        <w:rPr>
          <w:rFonts w:ascii="Franklin Gothic Book" w:hAnsi="Franklin Gothic Book"/>
          <w:sz w:val="23"/>
          <w:szCs w:val="23"/>
        </w:rPr>
        <w:t>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14:paraId="14101216" w14:textId="77777777" w:rsidR="00597532" w:rsidRPr="005F17BB"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5F17BB">
        <w:rPr>
          <w:rFonts w:ascii="Franklin Gothic Book" w:hAnsi="Franklin Gothic Book"/>
          <w:sz w:val="23"/>
          <w:szCs w:val="23"/>
        </w:rPr>
        <w:t>Сторона Договора должна быть незамедлительно уведомлена о факте распространения Конфиденциальной информации, полученной по Договору, и мерах, принятых для недопущения её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47929C93" w14:textId="77777777" w:rsidR="00597532" w:rsidRPr="005F17BB"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5F17BB">
        <w:rPr>
          <w:rFonts w:ascii="Franklin Gothic Book" w:hAnsi="Franklin Gothic Book"/>
          <w:sz w:val="23"/>
          <w:szCs w:val="23"/>
        </w:rPr>
        <w:t xml:space="preserve">Сторона, привлекающая для исполнения обязательств по Договору третьих лиц, обязуется обеспечить соблюдение третьими лицами условий конфиденциальности Конфиденциальной информации, определенных </w:t>
      </w:r>
      <w:proofErr w:type="gramStart"/>
      <w:r w:rsidRPr="005F17BB">
        <w:rPr>
          <w:rFonts w:ascii="Franklin Gothic Book" w:hAnsi="Franklin Gothic Book"/>
          <w:sz w:val="23"/>
          <w:szCs w:val="23"/>
        </w:rPr>
        <w:t>в настоящем Договоре</w:t>
      </w:r>
      <w:proofErr w:type="gramEnd"/>
      <w:r w:rsidRPr="005F17BB">
        <w:rPr>
          <w:rFonts w:ascii="Franklin Gothic Book" w:hAnsi="Franklin Gothic Book"/>
          <w:sz w:val="23"/>
          <w:szCs w:val="23"/>
        </w:rPr>
        <w:t xml:space="preserve"> и обязуется включить в договор с такими третьими лицами аналогичные требования.</w:t>
      </w:r>
    </w:p>
    <w:p w14:paraId="5E8D9149" w14:textId="77777777" w:rsidR="00597532" w:rsidRPr="005F17BB"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5F17BB">
        <w:rPr>
          <w:rFonts w:ascii="Franklin Gothic Book" w:hAnsi="Franklin Gothic Book"/>
          <w:sz w:val="23"/>
          <w:szCs w:val="23"/>
          <w:lang w:bidi="en-US"/>
        </w:rPr>
        <w:lastRenderedPageBreak/>
        <w:t>В случае необходимости уточнения процедуры обмена Конфиденциальной информацией Стороны обязуются заключить соглашение об информационном обмене и о соблюдении конфиденциальности информации.</w:t>
      </w:r>
    </w:p>
    <w:p w14:paraId="780B8E35" w14:textId="77777777" w:rsidR="00597532" w:rsidRPr="005F17BB"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5F17BB">
        <w:rPr>
          <w:rFonts w:ascii="Franklin Gothic Book" w:hAnsi="Franklin Gothic Book"/>
          <w:sz w:val="23"/>
          <w:szCs w:val="23"/>
        </w:rPr>
        <w:t>Стороны обязуются не допускать действий, создающих дополнительные угрозы безопасности информации и приводящих к снижению уровня информационной безопасности.</w:t>
      </w:r>
    </w:p>
    <w:p w14:paraId="6E5B8EA6" w14:textId="38058938" w:rsidR="00597532" w:rsidRPr="005F17BB"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5F17BB">
        <w:rPr>
          <w:rFonts w:ascii="Franklin Gothic Book" w:hAnsi="Franklin Gothic Book"/>
          <w:sz w:val="23"/>
          <w:szCs w:val="23"/>
        </w:rPr>
        <w:t xml:space="preserve">Стороны обязуются осуществлять взаимное информирование об инцидентах информационной безопасности и угрозе реализации компьютерных атак, которые приводят или могут привести к негативным последствиям для информационно-технологических </w:t>
      </w:r>
      <w:r w:rsidR="00580E6A" w:rsidRPr="005F17BB">
        <w:rPr>
          <w:rFonts w:ascii="Franklin Gothic Book" w:hAnsi="Franklin Gothic Book"/>
          <w:sz w:val="23"/>
          <w:szCs w:val="23"/>
        </w:rPr>
        <w:t>ресурсов</w:t>
      </w:r>
      <w:r w:rsidRPr="005F17BB">
        <w:rPr>
          <w:rFonts w:ascii="Franklin Gothic Book" w:hAnsi="Franklin Gothic Book"/>
          <w:sz w:val="23"/>
          <w:szCs w:val="23"/>
        </w:rPr>
        <w:t xml:space="preserve"> Сторон.</w:t>
      </w:r>
    </w:p>
    <w:p w14:paraId="2C7B108F" w14:textId="77777777" w:rsidR="003321AD" w:rsidRPr="005F17BB" w:rsidRDefault="003321AD" w:rsidP="00F01309">
      <w:pPr>
        <w:pStyle w:val="10"/>
        <w:numPr>
          <w:ilvl w:val="0"/>
          <w:numId w:val="5"/>
        </w:numPr>
        <w:tabs>
          <w:tab w:val="clear" w:pos="660"/>
          <w:tab w:val="num" w:pos="284"/>
        </w:tabs>
        <w:ind w:left="0" w:firstLine="0"/>
        <w:rPr>
          <w:b w:val="0"/>
          <w:szCs w:val="23"/>
        </w:rPr>
      </w:pPr>
      <w:r w:rsidRPr="005F17BB">
        <w:rPr>
          <w:szCs w:val="23"/>
        </w:rPr>
        <w:t>Ответственность Сторон</w:t>
      </w:r>
    </w:p>
    <w:p w14:paraId="39BB4A6E" w14:textId="765A7F4C" w:rsidR="0020074C" w:rsidRPr="005F17BB" w:rsidRDefault="003321AD" w:rsidP="0089532D">
      <w:pPr>
        <w:numPr>
          <w:ilvl w:val="1"/>
          <w:numId w:val="9"/>
        </w:numPr>
        <w:ind w:left="567" w:right="-34" w:hanging="567"/>
        <w:jc w:val="both"/>
        <w:rPr>
          <w:rFonts w:ascii="Franklin Gothic Book" w:hAnsi="Franklin Gothic Book"/>
          <w:sz w:val="23"/>
          <w:szCs w:val="23"/>
        </w:rPr>
      </w:pPr>
      <w:r w:rsidRPr="005F17BB">
        <w:rPr>
          <w:rFonts w:ascii="Franklin Gothic Book" w:hAnsi="Franklin Gothic Book"/>
          <w:sz w:val="23"/>
          <w:szCs w:val="23"/>
        </w:rPr>
        <w:t>В случае неисполнения или ненадлежащего исполнения Сторонами всех принятых на себя обязательств по настоящему Договору Стороны несут ответственность в порядке, предусмотренном действующим гражданским законодательством Российской Федерации.</w:t>
      </w:r>
    </w:p>
    <w:p w14:paraId="007D9538" w14:textId="466BE34E" w:rsidR="0020074C" w:rsidRPr="005F17BB" w:rsidRDefault="0020074C" w:rsidP="00A600B8">
      <w:pPr>
        <w:numPr>
          <w:ilvl w:val="1"/>
          <w:numId w:val="9"/>
        </w:numPr>
        <w:ind w:left="567" w:right="-34" w:hanging="567"/>
        <w:jc w:val="both"/>
        <w:rPr>
          <w:rFonts w:ascii="Franklin Gothic Book" w:hAnsi="Franklin Gothic Book"/>
          <w:sz w:val="23"/>
          <w:szCs w:val="23"/>
        </w:rPr>
      </w:pPr>
      <w:r w:rsidRPr="005F17BB">
        <w:rPr>
          <w:rFonts w:ascii="Franklin Gothic Book" w:hAnsi="Franklin Gothic Book"/>
          <w:sz w:val="23"/>
          <w:szCs w:val="23"/>
        </w:rPr>
        <w:t>В случае просрочки любого из платежей Заказчик уплачивает по требованию Исполнителя пени из расчета 0,1 % (Ноль целых одна десятая процента) от суммы задолженности за каждый день просрочки до даты фактического исполнения обязательств включительно. Оплата производится на расчетный счет Исполнителя в срок не позднее 5 (Пяти) рабочих дней на основании копии счета на оплату пени, выставленного Исполнителем, с последующей досылкой оригинала счета. Оригинал счета на оплату пени направляется Заказчику в течение 3 (Трех) рабочих дней с даты отправки его копии. В случае несвоевременного поступления денежных средств на расчетный счет Исполнителя по причине технической неисправности в информационной системе банка Исполнителя, или иным причинам, связанными с некачественным выполнением своих обязательств банком Исполнителя перед Исполнителем, при наличии копии платежного поручения с отметкой в банке Заказчика о списании денежных средств с расчетного счета Заказчика, пени Заказчику не начисляются.</w:t>
      </w:r>
    </w:p>
    <w:p w14:paraId="4C5729DB" w14:textId="540FCFE5" w:rsidR="00A9780D" w:rsidRPr="005F17BB" w:rsidRDefault="00A9780D" w:rsidP="00A9780D">
      <w:pPr>
        <w:numPr>
          <w:ilvl w:val="1"/>
          <w:numId w:val="9"/>
        </w:numPr>
        <w:ind w:left="567" w:right="-34" w:hanging="567"/>
        <w:jc w:val="both"/>
        <w:rPr>
          <w:rFonts w:ascii="Franklin Gothic Book" w:hAnsi="Franklin Gothic Book"/>
          <w:sz w:val="23"/>
          <w:szCs w:val="23"/>
        </w:rPr>
      </w:pPr>
      <w:r w:rsidRPr="005F17BB">
        <w:rPr>
          <w:rFonts w:ascii="Franklin Gothic Book" w:hAnsi="Franklin Gothic Book"/>
          <w:sz w:val="23"/>
          <w:szCs w:val="23"/>
        </w:rPr>
        <w:t xml:space="preserve">В случае нарушения Заказчиком срока предоставления документов, указанных в 3.1.2.16. настоящего Договора, подтверждающих факт экспорта </w:t>
      </w:r>
      <w:r w:rsidR="00580E6A" w:rsidRPr="005F17BB">
        <w:rPr>
          <w:rFonts w:ascii="Franklin Gothic Book" w:hAnsi="Franklin Gothic Book"/>
          <w:sz w:val="23"/>
          <w:szCs w:val="23"/>
        </w:rPr>
        <w:t>Груза</w:t>
      </w:r>
      <w:r w:rsidRPr="005F17BB">
        <w:rPr>
          <w:rFonts w:ascii="Franklin Gothic Book" w:hAnsi="Franklin Gothic Book"/>
          <w:sz w:val="23"/>
          <w:szCs w:val="23"/>
        </w:rPr>
        <w:t>, Исполнитель вправе выставить Заказчику штраф в размере 0,1 % (Ноль целых одной десятой процента) от стоимости оказанных Услуг перевалки, по которым не были представлены документы.</w:t>
      </w:r>
    </w:p>
    <w:p w14:paraId="4755B898" w14:textId="628706AD" w:rsidR="00A9780D" w:rsidRPr="005F17BB" w:rsidRDefault="00A9780D" w:rsidP="00A9780D">
      <w:pPr>
        <w:numPr>
          <w:ilvl w:val="1"/>
          <w:numId w:val="9"/>
        </w:numPr>
        <w:ind w:left="567" w:right="-34" w:hanging="567"/>
        <w:jc w:val="both"/>
        <w:rPr>
          <w:rFonts w:ascii="Franklin Gothic Book" w:hAnsi="Franklin Gothic Book"/>
          <w:sz w:val="23"/>
          <w:szCs w:val="23"/>
        </w:rPr>
      </w:pPr>
      <w:r w:rsidRPr="005F17BB">
        <w:rPr>
          <w:rFonts w:ascii="Franklin Gothic Book" w:hAnsi="Franklin Gothic Book"/>
          <w:sz w:val="23"/>
          <w:szCs w:val="23"/>
        </w:rPr>
        <w:t>Если документы, указанные в пункте 3.1.2.16. настоящего Договора, не будут предоставлены Исполнителю в течение 180 (Ста восьмидесяти) календарных дней со дня фактического оказания Услуг перевалки</w:t>
      </w:r>
      <w:r w:rsidR="00767C93" w:rsidRPr="005F17BB">
        <w:rPr>
          <w:rFonts w:ascii="Franklin Gothic Book" w:hAnsi="Franklin Gothic Book"/>
          <w:sz w:val="23"/>
          <w:szCs w:val="23"/>
        </w:rPr>
        <w:t xml:space="preserve"> и Услуг ТЭО</w:t>
      </w:r>
      <w:r w:rsidRPr="005F17BB">
        <w:rPr>
          <w:rFonts w:ascii="Franklin Gothic Book" w:hAnsi="Franklin Gothic Book"/>
          <w:sz w:val="23"/>
          <w:szCs w:val="23"/>
        </w:rPr>
        <w:t xml:space="preserve">, в случае вынесения налоговыми органами решения в отношении Исполнителя о доначислении налога на добавленную стоимость по ставке, установленной пунктом 3 статьи 164 Налогового Кодекса РФ, по Услугам перевалки, оказанным Исполнителем для Заказчика, в отношении которых была применена ставка 0%, Заказчик произведёт в соответствии с выставленными Исполнителем счетами доплату сумм НДС, исчисленных по ставке, установленной пунктом 3 статьи 164 Налогового Кодекса РФ, от стоимости всех услуг в соответствии решением ИФНС, а также сумму пени, которую Исполнитель оплатит за несвоевременные расчеты с бюджетом, а также сумму штрафов, если они будут предъявлены соответствующими органами. При этом доначисление налога должно быть произведено в связи с тем, что этого рода услуги в соответствии с Законодательством РФ, по мнению налоговых органов, облагаются НДС по ставке, установленной пунктом 3 статьи 164 Налогового Кодекса РФ. Указанные выше счета на доплату НДС могут быть выставлены только по услугам, оказанным Исполнителем в пределах общего срока исковой давности, установленного Законодательством РФ (3 года) на момент выставления счетов. </w:t>
      </w:r>
    </w:p>
    <w:p w14:paraId="33FC10E9" w14:textId="32117DCE" w:rsidR="00A9780D" w:rsidRPr="005F17BB" w:rsidRDefault="00A9780D" w:rsidP="00A9780D">
      <w:pPr>
        <w:ind w:left="567" w:right="-34"/>
        <w:jc w:val="both"/>
        <w:rPr>
          <w:rFonts w:ascii="Franklin Gothic Book" w:hAnsi="Franklin Gothic Book"/>
          <w:sz w:val="23"/>
          <w:szCs w:val="23"/>
        </w:rPr>
      </w:pPr>
      <w:r w:rsidRPr="005F17BB">
        <w:rPr>
          <w:rFonts w:ascii="Franklin Gothic Book" w:hAnsi="Franklin Gothic Book"/>
          <w:sz w:val="23"/>
          <w:szCs w:val="23"/>
        </w:rPr>
        <w:lastRenderedPageBreak/>
        <w:t>Оплата Заказчиком сумм НДС, пени и штрафов, начисленных налоговыми органами Исполнителю, производится по предоставлению Исполнителем копий документов, подтверждающих понесенные им затраты. При последующем предоставлении Исполнителю документов, указанных в пункте 3.1.2.1</w:t>
      </w:r>
      <w:r w:rsidR="003E3DD8" w:rsidRPr="005F17BB">
        <w:rPr>
          <w:rFonts w:ascii="Franklin Gothic Book" w:hAnsi="Franklin Gothic Book"/>
          <w:sz w:val="23"/>
          <w:szCs w:val="23"/>
        </w:rPr>
        <w:t>6</w:t>
      </w:r>
      <w:r w:rsidRPr="005F17BB">
        <w:rPr>
          <w:rFonts w:ascii="Franklin Gothic Book" w:hAnsi="Franklin Gothic Book"/>
          <w:sz w:val="23"/>
          <w:szCs w:val="23"/>
        </w:rPr>
        <w:t>. настоящего Договора, уплаченная сумма, равная сумме НДС, начисленной на стоимость оказанных Услуг перевалки, должна быть перечислена Заказчику не позднее 10 (Десяти) рабочих дней со дня возврата налога налоговым органом на расчетный счет Исполнителя и/или зачета ее в счет налоговых платежей Исполнителя.</w:t>
      </w:r>
    </w:p>
    <w:p w14:paraId="23DB2502" w14:textId="77777777" w:rsidR="003321AD" w:rsidRPr="005F17BB" w:rsidRDefault="003321AD" w:rsidP="0089532D">
      <w:pPr>
        <w:numPr>
          <w:ilvl w:val="1"/>
          <w:numId w:val="9"/>
        </w:numPr>
        <w:ind w:left="567" w:right="-34" w:hanging="567"/>
        <w:jc w:val="both"/>
        <w:rPr>
          <w:rFonts w:ascii="Franklin Gothic Book" w:hAnsi="Franklin Gothic Book"/>
          <w:sz w:val="23"/>
          <w:szCs w:val="23"/>
        </w:rPr>
      </w:pPr>
      <w:r w:rsidRPr="005F17BB">
        <w:rPr>
          <w:rFonts w:ascii="Franklin Gothic Book" w:hAnsi="Franklin Gothic Book"/>
          <w:sz w:val="23"/>
          <w:szCs w:val="23"/>
        </w:rPr>
        <w:t xml:space="preserve">Заказчик </w:t>
      </w:r>
      <w:r w:rsidR="00F23DCE" w:rsidRPr="005F17BB">
        <w:rPr>
          <w:rFonts w:ascii="Franklin Gothic Book" w:hAnsi="Franklin Gothic Book"/>
          <w:sz w:val="23"/>
          <w:szCs w:val="23"/>
        </w:rPr>
        <w:t xml:space="preserve">возмещает </w:t>
      </w:r>
      <w:r w:rsidRPr="005F17BB">
        <w:rPr>
          <w:rFonts w:ascii="Franklin Gothic Book" w:hAnsi="Franklin Gothic Book"/>
          <w:sz w:val="23"/>
          <w:szCs w:val="23"/>
        </w:rPr>
        <w:t>Исполнителю в порядке регресса все штрафы и неустойки, предъявленные Исполнителю в связи с неисполнением Заказчиком своих обязательств по настоящему Договору, при предъявлении Исполните</w:t>
      </w:r>
      <w:r w:rsidR="000973C2" w:rsidRPr="005F17BB">
        <w:rPr>
          <w:rFonts w:ascii="Franklin Gothic Book" w:hAnsi="Franklin Gothic Book"/>
          <w:sz w:val="23"/>
          <w:szCs w:val="23"/>
        </w:rPr>
        <w:t>лем подтверждающих документов.</w:t>
      </w:r>
    </w:p>
    <w:p w14:paraId="29279039" w14:textId="77777777" w:rsidR="003321AD" w:rsidRPr="005F17BB" w:rsidRDefault="003321AD" w:rsidP="0089532D">
      <w:pPr>
        <w:numPr>
          <w:ilvl w:val="1"/>
          <w:numId w:val="9"/>
        </w:numPr>
        <w:ind w:left="567" w:right="-34" w:hanging="567"/>
        <w:jc w:val="both"/>
        <w:rPr>
          <w:rFonts w:ascii="Franklin Gothic Book" w:hAnsi="Franklin Gothic Book"/>
          <w:sz w:val="23"/>
          <w:szCs w:val="23"/>
        </w:rPr>
      </w:pPr>
      <w:r w:rsidRPr="005F17BB">
        <w:rPr>
          <w:rFonts w:ascii="Franklin Gothic Book" w:hAnsi="Franklin Gothic Book"/>
          <w:sz w:val="23"/>
          <w:szCs w:val="23"/>
        </w:rPr>
        <w:t xml:space="preserve">Исполнитель </w:t>
      </w:r>
      <w:r w:rsidR="00F23DCE" w:rsidRPr="005F17BB">
        <w:rPr>
          <w:rFonts w:ascii="Franklin Gothic Book" w:hAnsi="Franklin Gothic Book"/>
          <w:sz w:val="23"/>
          <w:szCs w:val="23"/>
        </w:rPr>
        <w:t xml:space="preserve">возмещает </w:t>
      </w:r>
      <w:r w:rsidRPr="005F17BB">
        <w:rPr>
          <w:rFonts w:ascii="Franklin Gothic Book" w:hAnsi="Franklin Gothic Book"/>
          <w:sz w:val="23"/>
          <w:szCs w:val="23"/>
        </w:rPr>
        <w:t>Заказчику в порядке регресса все штрафы и неустойки, предъявленные Заказчику в связи с неисполнением Исполнителем своих обязательств по настоящему Договору, при предъявлении Заказчиком подтверждающих документов.</w:t>
      </w:r>
    </w:p>
    <w:p w14:paraId="6DD4B405" w14:textId="77777777" w:rsidR="003321AD" w:rsidRPr="005F17BB" w:rsidRDefault="003321AD" w:rsidP="0089532D">
      <w:pPr>
        <w:numPr>
          <w:ilvl w:val="1"/>
          <w:numId w:val="9"/>
        </w:numPr>
        <w:ind w:left="567" w:right="-34" w:hanging="567"/>
        <w:jc w:val="both"/>
        <w:rPr>
          <w:rFonts w:ascii="Franklin Gothic Book" w:hAnsi="Franklin Gothic Book"/>
          <w:sz w:val="23"/>
          <w:szCs w:val="23"/>
        </w:rPr>
      </w:pPr>
      <w:r w:rsidRPr="005F17BB">
        <w:rPr>
          <w:rFonts w:ascii="Franklin Gothic Book" w:hAnsi="Franklin Gothic Book"/>
          <w:sz w:val="23"/>
          <w:szCs w:val="23"/>
        </w:rPr>
        <w:t>Суммы штрафных санкций, предъявленных одной Стороной другой Стороне за нарушение условий настоящего Договора, считаются признанными (в соответствующей части) с даты полного или частичного письменного признания требования (претензии). В случае неудовлетворения другой Стороной претензии в добровольном порядке и отказе от уплаты сумм штрафа, такие штрафы подлежа</w:t>
      </w:r>
      <w:r w:rsidR="0057122E" w:rsidRPr="005F17BB">
        <w:rPr>
          <w:rFonts w:ascii="Franklin Gothic Book" w:hAnsi="Franklin Gothic Book"/>
          <w:sz w:val="23"/>
          <w:szCs w:val="23"/>
        </w:rPr>
        <w:t>т взысканию в судебном порядке.</w:t>
      </w:r>
    </w:p>
    <w:p w14:paraId="140B1171" w14:textId="77777777" w:rsidR="003321AD" w:rsidRPr="005F17BB" w:rsidRDefault="003321AD" w:rsidP="0089532D">
      <w:pPr>
        <w:numPr>
          <w:ilvl w:val="1"/>
          <w:numId w:val="9"/>
        </w:numPr>
        <w:ind w:left="567" w:right="-34" w:hanging="567"/>
        <w:jc w:val="both"/>
        <w:rPr>
          <w:rFonts w:ascii="Franklin Gothic Book" w:hAnsi="Franklin Gothic Book"/>
          <w:sz w:val="23"/>
          <w:szCs w:val="23"/>
        </w:rPr>
      </w:pPr>
      <w:r w:rsidRPr="005F17BB">
        <w:rPr>
          <w:rFonts w:ascii="Franklin Gothic Book" w:hAnsi="Franklin Gothic Book"/>
          <w:sz w:val="23"/>
          <w:szCs w:val="23"/>
        </w:rPr>
        <w:t>Исполнитель не несет ответственность перед Заказчиком за неисполнение своих обязательств, если невозможность их надлежащего исполнения возникла в результате полного или частичного неисполнения Заказчиком условий настоящего Договора, в том числе (но не ограничиваясь) при не поступлении или несвоевременном поступлении денежных средств на счет Исполнителя в соответствии с условиями Договора.</w:t>
      </w:r>
    </w:p>
    <w:p w14:paraId="07A8C5A4" w14:textId="77777777" w:rsidR="009F222B" w:rsidRPr="005F17BB" w:rsidRDefault="009F222B" w:rsidP="0089532D">
      <w:pPr>
        <w:numPr>
          <w:ilvl w:val="1"/>
          <w:numId w:val="9"/>
        </w:numPr>
        <w:ind w:left="567" w:right="-34" w:hanging="567"/>
        <w:jc w:val="both"/>
        <w:rPr>
          <w:rFonts w:ascii="Franklin Gothic Book" w:hAnsi="Franklin Gothic Book"/>
          <w:sz w:val="23"/>
          <w:szCs w:val="23"/>
        </w:rPr>
      </w:pPr>
      <w:r w:rsidRPr="005F17BB">
        <w:rPr>
          <w:rFonts w:ascii="Franklin Gothic Book" w:hAnsi="Franklin Gothic Book"/>
          <w:sz w:val="23"/>
          <w:szCs w:val="23"/>
        </w:rPr>
        <w:t>Исполнитель возмещает Заказчику расходы и реальный ущерб по сверхнормативному простою танкера, включая задержку постановки танкера под погрузку, задержку при погрузке, задержку при отходе погруженного танкера, произошедшие по вине Исполнителя, а также реальный ущерб, связанный с такими задержками и/или, которые явился следствием таких задержек, которые будут выставлены Заказчику третьими лицами/ сторонами. Упущенная выгода Исполнителем Заказчику не возмещается.</w:t>
      </w:r>
    </w:p>
    <w:p w14:paraId="70B2D0C8" w14:textId="77777777" w:rsidR="009F222B" w:rsidRPr="005F17BB" w:rsidRDefault="009F222B" w:rsidP="0089532D">
      <w:pPr>
        <w:numPr>
          <w:ilvl w:val="1"/>
          <w:numId w:val="9"/>
        </w:numPr>
        <w:ind w:left="567" w:right="-34" w:hanging="567"/>
        <w:jc w:val="both"/>
        <w:rPr>
          <w:rFonts w:ascii="Franklin Gothic Book" w:hAnsi="Franklin Gothic Book"/>
          <w:sz w:val="23"/>
          <w:szCs w:val="23"/>
        </w:rPr>
      </w:pPr>
      <w:r w:rsidRPr="005F17BB">
        <w:rPr>
          <w:rFonts w:ascii="Franklin Gothic Book" w:hAnsi="Franklin Gothic Book"/>
          <w:sz w:val="23"/>
          <w:szCs w:val="23"/>
        </w:rPr>
        <w:t xml:space="preserve">Заказчик возмещает Исполнителю расходы и реальный ущерб, связанные с несвоевременной подачей танкера под погрузку, задержку танкера под погрузкой, задержку при отходе погруженного танкера, произошедшие по вине Заказчика, а также реальный ущерб, связанный с такими задержками и/или, который явился следствием таких задержек, которые будут выставлены Исполнителю третьими лицами/ сторонами, в том числе ущерб, связанный с несвоевременной обработкой танкеров владельцев других </w:t>
      </w:r>
      <w:proofErr w:type="spellStart"/>
      <w:r w:rsidRPr="005F17BB">
        <w:rPr>
          <w:rFonts w:ascii="Franklin Gothic Book" w:hAnsi="Franklin Gothic Book"/>
          <w:sz w:val="23"/>
          <w:szCs w:val="23"/>
        </w:rPr>
        <w:t>графиковых</w:t>
      </w:r>
      <w:proofErr w:type="spellEnd"/>
      <w:r w:rsidRPr="005F17BB">
        <w:rPr>
          <w:rFonts w:ascii="Franklin Gothic Book" w:hAnsi="Franklin Gothic Book"/>
          <w:sz w:val="23"/>
          <w:szCs w:val="23"/>
        </w:rPr>
        <w:t xml:space="preserve"> позиций. Упущенная выгода Заказчиком Исполнителю не возмещается.</w:t>
      </w:r>
    </w:p>
    <w:p w14:paraId="17008F4E" w14:textId="5E22CDA8" w:rsidR="009F222B" w:rsidRPr="005F17BB" w:rsidRDefault="009F222B" w:rsidP="0089532D">
      <w:pPr>
        <w:numPr>
          <w:ilvl w:val="1"/>
          <w:numId w:val="9"/>
        </w:numPr>
        <w:ind w:left="567" w:right="-34" w:hanging="567"/>
        <w:jc w:val="both"/>
        <w:rPr>
          <w:rFonts w:ascii="Franklin Gothic Book" w:hAnsi="Franklin Gothic Book"/>
          <w:sz w:val="23"/>
          <w:szCs w:val="23"/>
        </w:rPr>
      </w:pPr>
      <w:r w:rsidRPr="005F17BB">
        <w:rPr>
          <w:rFonts w:ascii="Franklin Gothic Book" w:hAnsi="Franklin Gothic Book"/>
          <w:sz w:val="23"/>
          <w:szCs w:val="23"/>
        </w:rPr>
        <w:t xml:space="preserve">Сторона, нарушившая условия Договора, изложенные в пунктах </w:t>
      </w:r>
      <w:r w:rsidR="0043019B" w:rsidRPr="005F17BB">
        <w:rPr>
          <w:rFonts w:ascii="Franklin Gothic Book" w:hAnsi="Franklin Gothic Book"/>
          <w:sz w:val="23"/>
          <w:szCs w:val="23"/>
        </w:rPr>
        <w:t>2.1.14</w:t>
      </w:r>
      <w:r w:rsidR="00467FBE" w:rsidRPr="005F17BB">
        <w:rPr>
          <w:rFonts w:ascii="Franklin Gothic Book" w:hAnsi="Franklin Gothic Book"/>
          <w:sz w:val="23"/>
          <w:szCs w:val="23"/>
        </w:rPr>
        <w:t>. и 3</w:t>
      </w:r>
      <w:r w:rsidRPr="005F17BB">
        <w:rPr>
          <w:rFonts w:ascii="Franklin Gothic Book" w:hAnsi="Franklin Gothic Book"/>
          <w:sz w:val="23"/>
          <w:szCs w:val="23"/>
        </w:rPr>
        <w:t>.7, возмещает пострадавшей Стороне сумму реального ущерба, причиненного ее действиями. Упущенная выгода Сторонами не возмещается.</w:t>
      </w:r>
    </w:p>
    <w:p w14:paraId="0B86668D" w14:textId="740660BC" w:rsidR="00010E92" w:rsidRPr="005F17BB" w:rsidRDefault="003321AD" w:rsidP="0089532D">
      <w:pPr>
        <w:numPr>
          <w:ilvl w:val="1"/>
          <w:numId w:val="9"/>
        </w:numPr>
        <w:ind w:left="567" w:right="-34" w:hanging="567"/>
        <w:jc w:val="both"/>
        <w:rPr>
          <w:rFonts w:ascii="Franklin Gothic Book" w:hAnsi="Franklin Gothic Book"/>
          <w:sz w:val="23"/>
          <w:szCs w:val="23"/>
        </w:rPr>
      </w:pPr>
      <w:r w:rsidRPr="005F17BB">
        <w:rPr>
          <w:rFonts w:ascii="Franklin Gothic Book" w:hAnsi="Franklin Gothic Book"/>
          <w:sz w:val="23"/>
          <w:szCs w:val="23"/>
        </w:rPr>
        <w:t xml:space="preserve">Споры, вытекающие из неисполнения/ненадлежащего исполнения обязательств по настоящему Договору, разрешаются с соблюдением обязательного претензионного порядка с приложением подтверждающих документов. Срок рассмотрения претензии составляет </w:t>
      </w:r>
      <w:r w:rsidR="003D7EB7" w:rsidRPr="005F17BB">
        <w:rPr>
          <w:rFonts w:ascii="Franklin Gothic Book" w:hAnsi="Franklin Gothic Book"/>
          <w:sz w:val="23"/>
          <w:szCs w:val="23"/>
        </w:rPr>
        <w:t>1</w:t>
      </w:r>
      <w:r w:rsidR="001A435E" w:rsidRPr="005F17BB">
        <w:rPr>
          <w:rFonts w:ascii="Franklin Gothic Book" w:hAnsi="Franklin Gothic Book"/>
          <w:sz w:val="23"/>
          <w:szCs w:val="23"/>
        </w:rPr>
        <w:t>0 (</w:t>
      </w:r>
      <w:r w:rsidR="003D7EB7" w:rsidRPr="005F17BB">
        <w:rPr>
          <w:rFonts w:ascii="Franklin Gothic Book" w:hAnsi="Franklin Gothic Book"/>
          <w:sz w:val="23"/>
          <w:szCs w:val="23"/>
        </w:rPr>
        <w:t>Десять</w:t>
      </w:r>
      <w:r w:rsidR="001A435E" w:rsidRPr="005F17BB">
        <w:rPr>
          <w:rFonts w:ascii="Franklin Gothic Book" w:hAnsi="Franklin Gothic Book"/>
          <w:sz w:val="23"/>
          <w:szCs w:val="23"/>
        </w:rPr>
        <w:t xml:space="preserve">) </w:t>
      </w:r>
      <w:r w:rsidRPr="005F17BB">
        <w:rPr>
          <w:rFonts w:ascii="Franklin Gothic Book" w:hAnsi="Franklin Gothic Book"/>
          <w:sz w:val="23"/>
          <w:szCs w:val="23"/>
        </w:rPr>
        <w:t>рабочих дней с даты получения копии претензии. Оригинал претензии направляется одной Стороной в адрес другой Стороны в течение 3 (Трех) рабочих дней с даты отправки ее копии.</w:t>
      </w:r>
    </w:p>
    <w:p w14:paraId="3E18E014" w14:textId="6BABD69B" w:rsidR="00010E92" w:rsidRPr="005F17BB" w:rsidRDefault="0018528C" w:rsidP="0089532D">
      <w:pPr>
        <w:numPr>
          <w:ilvl w:val="1"/>
          <w:numId w:val="9"/>
        </w:numPr>
        <w:ind w:left="567" w:right="-34" w:hanging="567"/>
        <w:jc w:val="both"/>
        <w:rPr>
          <w:rFonts w:ascii="Franklin Gothic Book" w:hAnsi="Franklin Gothic Book"/>
          <w:sz w:val="23"/>
          <w:szCs w:val="23"/>
        </w:rPr>
      </w:pPr>
      <w:r w:rsidRPr="005F17BB">
        <w:rPr>
          <w:rFonts w:ascii="Franklin Gothic Book" w:hAnsi="Franklin Gothic Book"/>
          <w:sz w:val="23"/>
          <w:szCs w:val="23"/>
        </w:rPr>
        <w:t xml:space="preserve">В случае представления Исполнителем до заключения настоящего </w:t>
      </w:r>
      <w:r w:rsidR="005C6120" w:rsidRPr="005F17BB">
        <w:rPr>
          <w:rFonts w:ascii="Franklin Gothic Book" w:hAnsi="Franklin Gothic Book"/>
          <w:sz w:val="23"/>
          <w:szCs w:val="23"/>
        </w:rPr>
        <w:t>Д</w:t>
      </w:r>
      <w:r w:rsidRPr="005F17BB">
        <w:rPr>
          <w:rFonts w:ascii="Franklin Gothic Book" w:hAnsi="Franklin Gothic Book"/>
          <w:sz w:val="23"/>
          <w:szCs w:val="23"/>
        </w:rPr>
        <w:t xml:space="preserve">оговора, при его заключении либо после заключения Заказчику недостоверных заверений об обстоятельствах, имеющих значение для заключения настоящего </w:t>
      </w:r>
      <w:r w:rsidR="005C6120" w:rsidRPr="005F17BB">
        <w:rPr>
          <w:rFonts w:ascii="Franklin Gothic Book" w:hAnsi="Franklin Gothic Book"/>
          <w:sz w:val="23"/>
          <w:szCs w:val="23"/>
        </w:rPr>
        <w:t>Д</w:t>
      </w:r>
      <w:r w:rsidRPr="005F17BB">
        <w:rPr>
          <w:rFonts w:ascii="Franklin Gothic Book" w:hAnsi="Franklin Gothic Book"/>
          <w:sz w:val="23"/>
          <w:szCs w:val="23"/>
        </w:rPr>
        <w:t xml:space="preserve">оговора, его исполнения или прекращения, включая, но не ограничиваясь, сведениями о предмете настоящего </w:t>
      </w:r>
      <w:r w:rsidR="005C6120" w:rsidRPr="005F17BB">
        <w:rPr>
          <w:rFonts w:ascii="Franklin Gothic Book" w:hAnsi="Franklin Gothic Book"/>
          <w:sz w:val="23"/>
          <w:szCs w:val="23"/>
        </w:rPr>
        <w:t>Д</w:t>
      </w:r>
      <w:r w:rsidRPr="005F17BB">
        <w:rPr>
          <w:rFonts w:ascii="Franklin Gothic Book" w:hAnsi="Franklin Gothic Book"/>
          <w:sz w:val="23"/>
          <w:szCs w:val="23"/>
        </w:rPr>
        <w:t xml:space="preserve">оговора, о наличии необходимых разрешений, предусмотренных законодательством РФ, на оказываемые услуги, о своем финансовом состоянии, </w:t>
      </w:r>
      <w:r w:rsidRPr="005F17BB">
        <w:rPr>
          <w:rFonts w:ascii="Franklin Gothic Book" w:hAnsi="Franklin Gothic Book"/>
          <w:sz w:val="23"/>
          <w:szCs w:val="23"/>
        </w:rPr>
        <w:lastRenderedPageBreak/>
        <w:t xml:space="preserve">сведениями, относящимися к третьему лицу, Заказчик имеет право расторгнуть </w:t>
      </w:r>
      <w:r w:rsidR="005C6120" w:rsidRPr="005F17BB">
        <w:rPr>
          <w:rFonts w:ascii="Franklin Gothic Book" w:hAnsi="Franklin Gothic Book"/>
          <w:sz w:val="23"/>
          <w:szCs w:val="23"/>
        </w:rPr>
        <w:t>Д</w:t>
      </w:r>
      <w:r w:rsidRPr="005F17BB">
        <w:rPr>
          <w:rFonts w:ascii="Franklin Gothic Book" w:hAnsi="Franklin Gothic Book"/>
          <w:sz w:val="23"/>
          <w:szCs w:val="23"/>
        </w:rPr>
        <w:t xml:space="preserve">оговор в одностороннем порядке в соответствии в пунктом 11.3. настоящего </w:t>
      </w:r>
      <w:r w:rsidR="005C6120" w:rsidRPr="005F17BB">
        <w:rPr>
          <w:rFonts w:ascii="Franklin Gothic Book" w:hAnsi="Franklin Gothic Book"/>
          <w:sz w:val="23"/>
          <w:szCs w:val="23"/>
        </w:rPr>
        <w:t>Д</w:t>
      </w:r>
      <w:r w:rsidRPr="005F17BB">
        <w:rPr>
          <w:rFonts w:ascii="Franklin Gothic Book" w:hAnsi="Franklin Gothic Book"/>
          <w:sz w:val="23"/>
          <w:szCs w:val="23"/>
        </w:rPr>
        <w:t>оговора</w:t>
      </w:r>
      <w:r w:rsidR="00B4286E" w:rsidRPr="005F17BB">
        <w:rPr>
          <w:rFonts w:ascii="Franklin Gothic Book" w:hAnsi="Franklin Gothic Book"/>
          <w:sz w:val="23"/>
          <w:szCs w:val="23"/>
        </w:rPr>
        <w:t>.</w:t>
      </w:r>
      <w:r w:rsidR="00010E92" w:rsidRPr="005F17BB">
        <w:rPr>
          <w:rFonts w:ascii="Franklin Gothic Book" w:hAnsi="Franklin Gothic Book"/>
          <w:sz w:val="23"/>
          <w:szCs w:val="23"/>
        </w:rPr>
        <w:t xml:space="preserve"> </w:t>
      </w:r>
    </w:p>
    <w:p w14:paraId="5B592339" w14:textId="4E2CF3BF" w:rsidR="00010E92" w:rsidRPr="005F17BB" w:rsidRDefault="0018528C" w:rsidP="0089532D">
      <w:pPr>
        <w:numPr>
          <w:ilvl w:val="1"/>
          <w:numId w:val="9"/>
        </w:numPr>
        <w:ind w:left="567" w:right="-34" w:hanging="567"/>
        <w:jc w:val="both"/>
        <w:rPr>
          <w:rFonts w:ascii="Franklin Gothic Book" w:hAnsi="Franklin Gothic Book"/>
          <w:sz w:val="23"/>
          <w:szCs w:val="23"/>
        </w:rPr>
      </w:pPr>
      <w:r w:rsidRPr="005F17BB">
        <w:rPr>
          <w:rFonts w:ascii="Franklin Gothic Book" w:hAnsi="Franklin Gothic Book"/>
          <w:sz w:val="23"/>
          <w:szCs w:val="23"/>
        </w:rPr>
        <w:t xml:space="preserve">В случае представления Заказчиком до заключения настоящего </w:t>
      </w:r>
      <w:r w:rsidR="005C6120" w:rsidRPr="005F17BB">
        <w:rPr>
          <w:rFonts w:ascii="Franklin Gothic Book" w:hAnsi="Franklin Gothic Book"/>
          <w:sz w:val="23"/>
          <w:szCs w:val="23"/>
        </w:rPr>
        <w:t>Д</w:t>
      </w:r>
      <w:r w:rsidRPr="005F17BB">
        <w:rPr>
          <w:rFonts w:ascii="Franklin Gothic Book" w:hAnsi="Franklin Gothic Book"/>
          <w:sz w:val="23"/>
          <w:szCs w:val="23"/>
        </w:rPr>
        <w:t xml:space="preserve">оговора, при его заключении либо после заключения </w:t>
      </w:r>
      <w:r w:rsidR="004266C8" w:rsidRPr="005F17BB">
        <w:rPr>
          <w:rFonts w:ascii="Franklin Gothic Book" w:hAnsi="Franklin Gothic Book"/>
          <w:sz w:val="23"/>
          <w:szCs w:val="23"/>
        </w:rPr>
        <w:t>Исполнителю</w:t>
      </w:r>
      <w:r w:rsidRPr="005F17BB">
        <w:rPr>
          <w:rFonts w:ascii="Franklin Gothic Book" w:hAnsi="Franklin Gothic Book"/>
          <w:sz w:val="23"/>
          <w:szCs w:val="23"/>
        </w:rPr>
        <w:t xml:space="preserve"> недостоверных заверений об обстоятельствах, имеющих значение для заключения настоящего </w:t>
      </w:r>
      <w:r w:rsidR="005C6120" w:rsidRPr="005F17BB">
        <w:rPr>
          <w:rFonts w:ascii="Franklin Gothic Book" w:hAnsi="Franklin Gothic Book"/>
          <w:sz w:val="23"/>
          <w:szCs w:val="23"/>
        </w:rPr>
        <w:t>Д</w:t>
      </w:r>
      <w:r w:rsidRPr="005F17BB">
        <w:rPr>
          <w:rFonts w:ascii="Franklin Gothic Book" w:hAnsi="Franklin Gothic Book"/>
          <w:sz w:val="23"/>
          <w:szCs w:val="23"/>
        </w:rPr>
        <w:t xml:space="preserve">оговора, его исполнения или прекращения, включая, но не ограничиваясь, сведениями о предмете настоящего </w:t>
      </w:r>
      <w:r w:rsidR="005C6120" w:rsidRPr="005F17BB">
        <w:rPr>
          <w:rFonts w:ascii="Franklin Gothic Book" w:hAnsi="Franklin Gothic Book"/>
          <w:sz w:val="23"/>
          <w:szCs w:val="23"/>
        </w:rPr>
        <w:t>Д</w:t>
      </w:r>
      <w:r w:rsidRPr="005F17BB">
        <w:rPr>
          <w:rFonts w:ascii="Franklin Gothic Book" w:hAnsi="Franklin Gothic Book"/>
          <w:sz w:val="23"/>
          <w:szCs w:val="23"/>
        </w:rPr>
        <w:t xml:space="preserve">оговора, о наличии необходимых разрешений, предусмотренных законодательством РФ, на осуществление своей деятельности, о своем финансовом состоянии, Исполнитель имеет право расторгнуть </w:t>
      </w:r>
      <w:r w:rsidR="005C6120" w:rsidRPr="005F17BB">
        <w:rPr>
          <w:rFonts w:ascii="Franklin Gothic Book" w:hAnsi="Franklin Gothic Book"/>
          <w:sz w:val="23"/>
          <w:szCs w:val="23"/>
        </w:rPr>
        <w:t>Д</w:t>
      </w:r>
      <w:r w:rsidRPr="005F17BB">
        <w:rPr>
          <w:rFonts w:ascii="Franklin Gothic Book" w:hAnsi="Franklin Gothic Book"/>
          <w:sz w:val="23"/>
          <w:szCs w:val="23"/>
        </w:rPr>
        <w:t xml:space="preserve">оговор в одностороннем порядке в соответствии в пунктом 11.3. настоящего </w:t>
      </w:r>
      <w:r w:rsidR="005C6120" w:rsidRPr="005F17BB">
        <w:rPr>
          <w:rFonts w:ascii="Franklin Gothic Book" w:hAnsi="Franklin Gothic Book"/>
          <w:sz w:val="23"/>
          <w:szCs w:val="23"/>
        </w:rPr>
        <w:t>Д</w:t>
      </w:r>
      <w:r w:rsidRPr="005F17BB">
        <w:rPr>
          <w:rFonts w:ascii="Franklin Gothic Book" w:hAnsi="Franklin Gothic Book"/>
          <w:sz w:val="23"/>
          <w:szCs w:val="23"/>
        </w:rPr>
        <w:t>оговора.</w:t>
      </w:r>
      <w:r w:rsidR="00010E92" w:rsidRPr="005F17BB">
        <w:rPr>
          <w:rFonts w:ascii="Franklin Gothic Book" w:hAnsi="Franklin Gothic Book"/>
          <w:sz w:val="23"/>
          <w:szCs w:val="23"/>
        </w:rPr>
        <w:t xml:space="preserve"> </w:t>
      </w:r>
    </w:p>
    <w:p w14:paraId="05A9383F" w14:textId="77777777" w:rsidR="00B4286E" w:rsidRPr="005F17BB" w:rsidRDefault="00F23DCE" w:rsidP="0089532D">
      <w:pPr>
        <w:numPr>
          <w:ilvl w:val="1"/>
          <w:numId w:val="9"/>
        </w:numPr>
        <w:ind w:left="567" w:right="-34" w:hanging="567"/>
        <w:jc w:val="both"/>
        <w:rPr>
          <w:rFonts w:ascii="Franklin Gothic Book" w:hAnsi="Franklin Gothic Book"/>
          <w:sz w:val="23"/>
          <w:szCs w:val="23"/>
        </w:rPr>
      </w:pPr>
      <w:r w:rsidRPr="005F17BB">
        <w:rPr>
          <w:rFonts w:ascii="Franklin Gothic Book" w:hAnsi="Franklin Gothic Book"/>
          <w:sz w:val="23"/>
          <w:szCs w:val="23"/>
        </w:rPr>
        <w:t xml:space="preserve">В случае остановки, задержки погрузки танкера по причинам, зависящим от Заказчика, в том числе вследствие невыполнения Заказчиком таможенных формальностей, </w:t>
      </w:r>
      <w:r w:rsidR="00B4286E" w:rsidRPr="005F17BB">
        <w:rPr>
          <w:rFonts w:ascii="Franklin Gothic Book" w:hAnsi="Franklin Gothic Book"/>
          <w:sz w:val="23"/>
          <w:szCs w:val="23"/>
        </w:rPr>
        <w:t>Исполнитель</w:t>
      </w:r>
      <w:r w:rsidRPr="005F17BB">
        <w:rPr>
          <w:rFonts w:ascii="Franklin Gothic Book" w:hAnsi="Franklin Gothic Book"/>
          <w:sz w:val="23"/>
          <w:szCs w:val="23"/>
        </w:rPr>
        <w:t xml:space="preserve"> вправе потребовать от Заказчика освобождения причала данным танкером для постановки очередного танкера. </w:t>
      </w:r>
    </w:p>
    <w:p w14:paraId="47DF8A00" w14:textId="31FA1FE3" w:rsidR="00F23DCE" w:rsidRPr="005F17BB" w:rsidRDefault="00F23DCE" w:rsidP="0089532D">
      <w:pPr>
        <w:ind w:left="567" w:right="-34"/>
        <w:jc w:val="both"/>
        <w:rPr>
          <w:rFonts w:ascii="Franklin Gothic Book" w:hAnsi="Franklin Gothic Book"/>
          <w:sz w:val="23"/>
          <w:szCs w:val="23"/>
        </w:rPr>
      </w:pPr>
      <w:r w:rsidRPr="005F17BB">
        <w:rPr>
          <w:rFonts w:ascii="Franklin Gothic Book" w:hAnsi="Franklin Gothic Book"/>
          <w:sz w:val="23"/>
          <w:szCs w:val="23"/>
        </w:rPr>
        <w:t xml:space="preserve">В случае неисполнения данного требования </w:t>
      </w:r>
      <w:r w:rsidR="00B4286E" w:rsidRPr="005F17BB">
        <w:rPr>
          <w:rFonts w:ascii="Franklin Gothic Book" w:hAnsi="Franklin Gothic Book"/>
          <w:sz w:val="23"/>
          <w:szCs w:val="23"/>
        </w:rPr>
        <w:t>Исполнителя</w:t>
      </w:r>
      <w:r w:rsidRPr="005F17BB">
        <w:rPr>
          <w:rFonts w:ascii="Franklin Gothic Book" w:hAnsi="Franklin Gothic Book"/>
          <w:sz w:val="23"/>
          <w:szCs w:val="23"/>
        </w:rPr>
        <w:t>, либо в</w:t>
      </w:r>
      <w:r w:rsidR="00B02BF8" w:rsidRPr="005F17BB">
        <w:rPr>
          <w:rFonts w:ascii="Franklin Gothic Book" w:hAnsi="Franklin Gothic Book"/>
          <w:sz w:val="23"/>
          <w:szCs w:val="23"/>
        </w:rPr>
        <w:t xml:space="preserve"> случае неисполнения требования</w:t>
      </w:r>
      <w:r w:rsidRPr="005F17BB">
        <w:rPr>
          <w:rFonts w:ascii="Franklin Gothic Book" w:hAnsi="Franklin Gothic Book"/>
          <w:sz w:val="23"/>
          <w:szCs w:val="23"/>
        </w:rPr>
        <w:t xml:space="preserve"> </w:t>
      </w:r>
      <w:r w:rsidR="00B02BF8" w:rsidRPr="005F17BB">
        <w:rPr>
          <w:rFonts w:ascii="Franklin Gothic Book" w:hAnsi="Franklin Gothic Book"/>
          <w:sz w:val="23"/>
          <w:szCs w:val="23"/>
        </w:rPr>
        <w:t>Исполнителя</w:t>
      </w:r>
      <w:r w:rsidRPr="005F17BB">
        <w:rPr>
          <w:rFonts w:ascii="Franklin Gothic Book" w:hAnsi="Franklin Gothic Book"/>
          <w:sz w:val="23"/>
          <w:szCs w:val="23"/>
        </w:rPr>
        <w:t xml:space="preserve"> об освобождении причала в соответствии с п. </w:t>
      </w:r>
      <w:r w:rsidR="004133F7" w:rsidRPr="005F17BB">
        <w:rPr>
          <w:rFonts w:ascii="Franklin Gothic Book" w:hAnsi="Franklin Gothic Book"/>
          <w:sz w:val="23"/>
          <w:szCs w:val="23"/>
        </w:rPr>
        <w:t>3.1.2.2</w:t>
      </w:r>
      <w:r w:rsidR="00480809" w:rsidRPr="005F17BB">
        <w:rPr>
          <w:rFonts w:ascii="Franklin Gothic Book" w:hAnsi="Franklin Gothic Book"/>
          <w:sz w:val="23"/>
          <w:szCs w:val="23"/>
        </w:rPr>
        <w:t>1</w:t>
      </w:r>
      <w:r w:rsidR="00B4286E" w:rsidRPr="005F17BB">
        <w:rPr>
          <w:rFonts w:ascii="Franklin Gothic Book" w:hAnsi="Franklin Gothic Book"/>
          <w:sz w:val="23"/>
          <w:szCs w:val="23"/>
        </w:rPr>
        <w:t>.</w:t>
      </w:r>
      <w:r w:rsidRPr="005F17BB">
        <w:rPr>
          <w:rFonts w:ascii="Franklin Gothic Book" w:hAnsi="Franklin Gothic Book"/>
          <w:sz w:val="23"/>
          <w:szCs w:val="23"/>
        </w:rPr>
        <w:t xml:space="preserve"> настоящего Договора (далее по тексту - «несогласованная стоянка»), </w:t>
      </w:r>
      <w:r w:rsidR="00B4286E" w:rsidRPr="005F17BB">
        <w:rPr>
          <w:rFonts w:ascii="Franklin Gothic Book" w:hAnsi="Franklin Gothic Book"/>
          <w:sz w:val="23"/>
          <w:szCs w:val="23"/>
        </w:rPr>
        <w:t xml:space="preserve">Исполнитель </w:t>
      </w:r>
      <w:r w:rsidRPr="005F17BB">
        <w:rPr>
          <w:rFonts w:ascii="Franklin Gothic Book" w:hAnsi="Franklin Gothic Book"/>
          <w:sz w:val="23"/>
          <w:szCs w:val="23"/>
        </w:rPr>
        <w:t xml:space="preserve">вправе выставить штрафные санкции в размере </w:t>
      </w:r>
      <w:r w:rsidR="00D14E0D" w:rsidRPr="00D14E0D">
        <w:rPr>
          <w:rFonts w:ascii="Franklin Gothic Book" w:hAnsi="Franklin Gothic Book"/>
          <w:sz w:val="23"/>
          <w:szCs w:val="23"/>
        </w:rPr>
        <w:t xml:space="preserve">266 (Двести шестьдесят шесть) рублей </w:t>
      </w:r>
      <w:r w:rsidRPr="005F17BB">
        <w:rPr>
          <w:rFonts w:ascii="Franklin Gothic Book" w:hAnsi="Franklin Gothic Book"/>
          <w:sz w:val="23"/>
          <w:szCs w:val="23"/>
        </w:rPr>
        <w:t xml:space="preserve">за один погонный метр </w:t>
      </w:r>
      <w:r w:rsidR="00824732" w:rsidRPr="005F17BB">
        <w:rPr>
          <w:rFonts w:ascii="Franklin Gothic Book" w:hAnsi="Franklin Gothic Book"/>
          <w:sz w:val="23"/>
          <w:szCs w:val="23"/>
        </w:rPr>
        <w:t xml:space="preserve">длины </w:t>
      </w:r>
      <w:r w:rsidRPr="005F17BB">
        <w:rPr>
          <w:rFonts w:ascii="Franklin Gothic Book" w:hAnsi="Franklin Gothic Book"/>
          <w:sz w:val="23"/>
          <w:szCs w:val="23"/>
        </w:rPr>
        <w:t xml:space="preserve">причала </w:t>
      </w:r>
      <w:r w:rsidR="00F56EEE" w:rsidRPr="005F17BB">
        <w:rPr>
          <w:rFonts w:ascii="Franklin Gothic Book" w:hAnsi="Franklin Gothic Book"/>
          <w:sz w:val="23"/>
          <w:szCs w:val="23"/>
        </w:rPr>
        <w:t xml:space="preserve">(количество погонных метров длины причала в соответствии с паспортом причала) </w:t>
      </w:r>
      <w:r w:rsidRPr="005F17BB">
        <w:rPr>
          <w:rFonts w:ascii="Franklin Gothic Book" w:hAnsi="Franklin Gothic Book"/>
          <w:sz w:val="23"/>
          <w:szCs w:val="23"/>
        </w:rPr>
        <w:t>за час несогласованной стоянки танкера.</w:t>
      </w:r>
    </w:p>
    <w:p w14:paraId="65BDF5EB" w14:textId="77777777" w:rsidR="00F23DCE" w:rsidRPr="005F17BB" w:rsidRDefault="00F23DCE" w:rsidP="0089532D">
      <w:pPr>
        <w:ind w:left="567" w:right="-34"/>
        <w:jc w:val="both"/>
        <w:rPr>
          <w:rFonts w:ascii="Franklin Gothic Book" w:hAnsi="Franklin Gothic Book"/>
          <w:sz w:val="23"/>
          <w:szCs w:val="23"/>
        </w:rPr>
      </w:pPr>
      <w:r w:rsidRPr="005F17BB">
        <w:rPr>
          <w:rFonts w:ascii="Franklin Gothic Book" w:hAnsi="Franklin Gothic Book"/>
          <w:sz w:val="23"/>
          <w:szCs w:val="23"/>
        </w:rPr>
        <w:t xml:space="preserve">Штрафные санкции за несогласованную стоянку начинают начисляться по истечении 2 (двух) часов с момента вручения Заказчику письменного требования </w:t>
      </w:r>
      <w:r w:rsidR="00B4286E" w:rsidRPr="005F17BB">
        <w:rPr>
          <w:rFonts w:ascii="Franklin Gothic Book" w:hAnsi="Franklin Gothic Book"/>
          <w:sz w:val="23"/>
          <w:szCs w:val="23"/>
        </w:rPr>
        <w:t>Исполнителя</w:t>
      </w:r>
      <w:r w:rsidRPr="005F17BB">
        <w:rPr>
          <w:rFonts w:ascii="Franklin Gothic Book" w:hAnsi="Franklin Gothic Book"/>
          <w:sz w:val="23"/>
          <w:szCs w:val="23"/>
        </w:rPr>
        <w:t xml:space="preserve"> об освобождении причала. Окончанием несогласованной стоянки является время начала отшвартовки танкера, зафиксированное в таймшите </w:t>
      </w:r>
      <w:r w:rsidR="00B4286E" w:rsidRPr="005F17BB">
        <w:rPr>
          <w:rFonts w:ascii="Franklin Gothic Book" w:hAnsi="Franklin Gothic Book"/>
          <w:sz w:val="23"/>
          <w:szCs w:val="23"/>
        </w:rPr>
        <w:t>Исполнителя</w:t>
      </w:r>
      <w:r w:rsidRPr="005F17BB">
        <w:rPr>
          <w:rFonts w:ascii="Franklin Gothic Book" w:hAnsi="Franklin Gothic Book"/>
          <w:sz w:val="23"/>
          <w:szCs w:val="23"/>
        </w:rPr>
        <w:t>, при этом неполный час округляется до полного.</w:t>
      </w:r>
    </w:p>
    <w:p w14:paraId="439022FF" w14:textId="77777777" w:rsidR="00F23DCE" w:rsidRPr="005F17BB" w:rsidRDefault="00F23DCE" w:rsidP="0089532D">
      <w:pPr>
        <w:ind w:left="567" w:right="-34"/>
        <w:jc w:val="both"/>
        <w:rPr>
          <w:rFonts w:ascii="Franklin Gothic Book" w:hAnsi="Franklin Gothic Book"/>
          <w:sz w:val="23"/>
          <w:szCs w:val="23"/>
        </w:rPr>
      </w:pPr>
      <w:r w:rsidRPr="005F17BB">
        <w:rPr>
          <w:rFonts w:ascii="Franklin Gothic Book" w:hAnsi="Franklin Gothic Book"/>
          <w:sz w:val="23"/>
          <w:szCs w:val="23"/>
        </w:rPr>
        <w:t>Заказчик обязан оплатить штраф в течение 2 (двух) рабочих дней после получения счета.</w:t>
      </w:r>
    </w:p>
    <w:p w14:paraId="0B9B5653" w14:textId="77777777" w:rsidR="00F23DCE" w:rsidRPr="005F17BB" w:rsidRDefault="00F23DCE" w:rsidP="0089532D">
      <w:pPr>
        <w:ind w:left="567" w:right="-34"/>
        <w:jc w:val="both"/>
        <w:rPr>
          <w:rFonts w:ascii="Franklin Gothic Book" w:hAnsi="Franklin Gothic Book"/>
          <w:sz w:val="23"/>
          <w:szCs w:val="23"/>
        </w:rPr>
      </w:pPr>
      <w:r w:rsidRPr="005F17BB">
        <w:rPr>
          <w:rFonts w:ascii="Franklin Gothic Book" w:hAnsi="Franklin Gothic Book"/>
          <w:sz w:val="23"/>
          <w:szCs w:val="23"/>
        </w:rPr>
        <w:t>Требование об оплате штрафа может быть предъявлено Заказчику как во время несогласованной стоянки танкера у причала, так и после его отшвартовки.</w:t>
      </w:r>
    </w:p>
    <w:p w14:paraId="614B5EC7" w14:textId="3977B978" w:rsidR="003321AD" w:rsidRPr="005F17BB" w:rsidRDefault="003321AD" w:rsidP="00F01309">
      <w:pPr>
        <w:pStyle w:val="10"/>
        <w:numPr>
          <w:ilvl w:val="0"/>
          <w:numId w:val="5"/>
        </w:numPr>
        <w:tabs>
          <w:tab w:val="clear" w:pos="660"/>
          <w:tab w:val="num" w:pos="284"/>
        </w:tabs>
        <w:ind w:left="0" w:firstLine="0"/>
        <w:rPr>
          <w:b w:val="0"/>
          <w:szCs w:val="23"/>
        </w:rPr>
      </w:pPr>
      <w:r w:rsidRPr="005F17BB">
        <w:rPr>
          <w:szCs w:val="23"/>
        </w:rPr>
        <w:t>Разрешение споров по Договору</w:t>
      </w:r>
    </w:p>
    <w:p w14:paraId="237FF414" w14:textId="77777777" w:rsidR="003321AD" w:rsidRPr="005F17BB" w:rsidRDefault="003321AD" w:rsidP="0089532D">
      <w:pPr>
        <w:numPr>
          <w:ilvl w:val="1"/>
          <w:numId w:val="12"/>
        </w:numPr>
        <w:ind w:left="567" w:right="-34" w:hanging="567"/>
        <w:jc w:val="both"/>
        <w:rPr>
          <w:rFonts w:ascii="Franklin Gothic Book" w:hAnsi="Franklin Gothic Book"/>
          <w:sz w:val="23"/>
          <w:szCs w:val="23"/>
        </w:rPr>
      </w:pPr>
      <w:r w:rsidRPr="005F17BB">
        <w:rPr>
          <w:rFonts w:ascii="Franklin Gothic Book" w:hAnsi="Franklin Gothic Book"/>
          <w:sz w:val="23"/>
          <w:szCs w:val="23"/>
        </w:rPr>
        <w:t>Стороны будут стремиться к разрешению возникающих споро</w:t>
      </w:r>
      <w:r w:rsidR="002F7203" w:rsidRPr="005F17BB">
        <w:rPr>
          <w:rFonts w:ascii="Franklin Gothic Book" w:hAnsi="Franklin Gothic Book"/>
          <w:sz w:val="23"/>
          <w:szCs w:val="23"/>
        </w:rPr>
        <w:t>в путем проведения переговоров.</w:t>
      </w:r>
    </w:p>
    <w:p w14:paraId="7EC3596F" w14:textId="77777777" w:rsidR="003F4811" w:rsidRPr="005F17BB" w:rsidRDefault="003F4811" w:rsidP="0089532D">
      <w:pPr>
        <w:numPr>
          <w:ilvl w:val="1"/>
          <w:numId w:val="12"/>
        </w:numPr>
        <w:ind w:left="567" w:right="-34" w:hanging="567"/>
        <w:jc w:val="both"/>
        <w:rPr>
          <w:rFonts w:ascii="Franklin Gothic Book" w:hAnsi="Franklin Gothic Book"/>
          <w:sz w:val="23"/>
          <w:szCs w:val="23"/>
        </w:rPr>
      </w:pPr>
      <w:r w:rsidRPr="005F17BB">
        <w:rPr>
          <w:rFonts w:ascii="Franklin Gothic Book" w:hAnsi="Franklin Gothic Book"/>
          <w:sz w:val="23"/>
          <w:szCs w:val="23"/>
        </w:rPr>
        <w:t>Неурегулированные Сторонами разногласия по исполнению настоящего Договора, либо в связи с ним, подлежат передаче на рассмотрение Арбитражного суда</w:t>
      </w:r>
      <w:r w:rsidR="00F15FCC" w:rsidRPr="005F17BB">
        <w:rPr>
          <w:rFonts w:ascii="Franklin Gothic Book" w:hAnsi="Franklin Gothic Book"/>
          <w:sz w:val="23"/>
          <w:szCs w:val="23"/>
        </w:rPr>
        <w:t xml:space="preserve"> города Санкт-Петербург</w:t>
      </w:r>
      <w:r w:rsidR="004266C8" w:rsidRPr="005F17BB">
        <w:rPr>
          <w:rFonts w:ascii="Franklin Gothic Book" w:hAnsi="Franklin Gothic Book"/>
          <w:sz w:val="23"/>
          <w:szCs w:val="23"/>
        </w:rPr>
        <w:t>а</w:t>
      </w:r>
      <w:r w:rsidRPr="005F17BB">
        <w:rPr>
          <w:rFonts w:ascii="Franklin Gothic Book" w:hAnsi="Franklin Gothic Book"/>
          <w:sz w:val="23"/>
          <w:szCs w:val="23"/>
        </w:rPr>
        <w:t xml:space="preserve"> и Ленинградской области.</w:t>
      </w:r>
    </w:p>
    <w:p w14:paraId="274B040B" w14:textId="646B61BC" w:rsidR="003321AD" w:rsidRPr="005F17BB" w:rsidRDefault="003321AD" w:rsidP="00F01309">
      <w:pPr>
        <w:pStyle w:val="10"/>
        <w:numPr>
          <w:ilvl w:val="0"/>
          <w:numId w:val="5"/>
        </w:numPr>
        <w:tabs>
          <w:tab w:val="clear" w:pos="660"/>
          <w:tab w:val="num" w:pos="426"/>
        </w:tabs>
        <w:ind w:left="0" w:firstLine="0"/>
        <w:rPr>
          <w:b w:val="0"/>
          <w:szCs w:val="23"/>
        </w:rPr>
      </w:pPr>
      <w:r w:rsidRPr="005F17BB">
        <w:rPr>
          <w:szCs w:val="23"/>
        </w:rPr>
        <w:t>Обстоятельства непреодолимой силы</w:t>
      </w:r>
    </w:p>
    <w:p w14:paraId="03E6D245" w14:textId="77777777" w:rsidR="003321AD" w:rsidRPr="005F17BB"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5F17BB">
        <w:rPr>
          <w:rFonts w:ascii="Franklin Gothic Book" w:hAnsi="Franklin Gothic Book"/>
          <w:sz w:val="23"/>
          <w:szCs w:val="23"/>
        </w:rPr>
        <w:t>Ни одна из Сторон не несет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и которые Стороны не могли предусмотреть в момент его заключения, таких как: пожар, наводнение, землетрясение, другие стихийные бедствия, военные действия, эпидемии, запретительные акты (решения) законодательных, исполнительных органов власти Российской Федерации, межправительственные соглашения, регулирующие внешнеэкономические отношения, объявление карантина, эмбарго, внеплановые остановки завода-изготовителя, или другие обстоятельства, возникшие не по вине Сторон, но имеющие влияние на исполнение настоящего Договора, если они повлияли на исполнение Сторонами своих обязательств по настоящему Договору.</w:t>
      </w:r>
    </w:p>
    <w:p w14:paraId="491D645A" w14:textId="77777777" w:rsidR="003321AD" w:rsidRPr="005F17BB"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5F17BB">
        <w:rPr>
          <w:rFonts w:ascii="Franklin Gothic Book" w:hAnsi="Franklin Gothic Book"/>
          <w:sz w:val="23"/>
          <w:szCs w:val="23"/>
        </w:rPr>
        <w:t xml:space="preserve">Если вышеуказанные обстоятельства непосредственно влияют на выполнение обязательств в период исполнения настоящего Договора, срок выполнения Сторонами своих обязательств может быть продлен по их согласию соответственно на время, соразмерное времени, в течение которого будут действовать такие обстоятельства </w:t>
      </w:r>
      <w:r w:rsidRPr="005F17BB">
        <w:rPr>
          <w:rFonts w:ascii="Franklin Gothic Book" w:hAnsi="Franklin Gothic Book"/>
          <w:sz w:val="23"/>
          <w:szCs w:val="23"/>
        </w:rPr>
        <w:lastRenderedPageBreak/>
        <w:t>непреодолимой силы, но не более чем на 30 (Тридцать) дней. Если эти</w:t>
      </w:r>
      <w:r w:rsidR="005F26E2" w:rsidRPr="005F17BB">
        <w:rPr>
          <w:rFonts w:ascii="Franklin Gothic Book" w:hAnsi="Franklin Gothic Book"/>
          <w:sz w:val="23"/>
          <w:szCs w:val="23"/>
        </w:rPr>
        <w:t xml:space="preserve"> </w:t>
      </w:r>
      <w:r w:rsidRPr="005F17BB">
        <w:rPr>
          <w:rFonts w:ascii="Franklin Gothic Book" w:hAnsi="Franklin Gothic Book"/>
          <w:sz w:val="23"/>
          <w:szCs w:val="23"/>
        </w:rPr>
        <w:t>форс-мажорные обстоятельства</w:t>
      </w:r>
      <w:r w:rsidR="005F26E2" w:rsidRPr="005F17BB">
        <w:rPr>
          <w:rFonts w:ascii="Franklin Gothic Book" w:hAnsi="Franklin Gothic Book"/>
          <w:sz w:val="23"/>
          <w:szCs w:val="23"/>
        </w:rPr>
        <w:t xml:space="preserve"> </w:t>
      </w:r>
      <w:r w:rsidRPr="005F17BB">
        <w:rPr>
          <w:rFonts w:ascii="Franklin Gothic Book" w:hAnsi="Franklin Gothic Book"/>
          <w:sz w:val="23"/>
          <w:szCs w:val="23"/>
        </w:rPr>
        <w:t>продолжают действовать более 30 (Тридцат</w:t>
      </w:r>
      <w:r w:rsidR="005F26E2" w:rsidRPr="005F17BB">
        <w:rPr>
          <w:rFonts w:ascii="Franklin Gothic Book" w:hAnsi="Franklin Gothic Book"/>
          <w:sz w:val="23"/>
          <w:szCs w:val="23"/>
        </w:rPr>
        <w:t>и</w:t>
      </w:r>
      <w:r w:rsidRPr="005F17BB">
        <w:rPr>
          <w:rFonts w:ascii="Franklin Gothic Book" w:hAnsi="Franklin Gothic Book"/>
          <w:sz w:val="23"/>
          <w:szCs w:val="23"/>
        </w:rPr>
        <w:t>) дней, любая из Сторон вправе отказаться от дальнейшего</w:t>
      </w:r>
      <w:r w:rsidR="005F26E2" w:rsidRPr="005F17BB">
        <w:rPr>
          <w:rFonts w:ascii="Franklin Gothic Book" w:hAnsi="Franklin Gothic Book"/>
          <w:sz w:val="23"/>
          <w:szCs w:val="23"/>
        </w:rPr>
        <w:t xml:space="preserve"> </w:t>
      </w:r>
      <w:r w:rsidRPr="005F17BB">
        <w:rPr>
          <w:rFonts w:ascii="Franklin Gothic Book" w:hAnsi="Franklin Gothic Book"/>
          <w:sz w:val="23"/>
          <w:szCs w:val="23"/>
        </w:rPr>
        <w:t>исполнения настоящего Договора, письменно уведомив об этом другую Сторону, при этом ни одна из Сторон не будет иметь право на возмещение Стороной, расторгнувшей Договор, убытков, связанных с его неисполнением.</w:t>
      </w:r>
    </w:p>
    <w:p w14:paraId="079FAEE2" w14:textId="77777777" w:rsidR="003321AD" w:rsidRPr="005F17BB"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5F17BB">
        <w:rPr>
          <w:rFonts w:ascii="Franklin Gothic Book" w:hAnsi="Franklin Gothic Book"/>
          <w:sz w:val="23"/>
          <w:szCs w:val="23"/>
        </w:rPr>
        <w:t>Стороны не освобождаются от ответственности за неисполнение обязательств по настоящему Договору, срок исполнения которых наступил до начала действия форс-мажорных обстоятельств.</w:t>
      </w:r>
    </w:p>
    <w:p w14:paraId="1404D3F2" w14:textId="77777777" w:rsidR="003321AD" w:rsidRPr="005F17BB"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5F17BB">
        <w:rPr>
          <w:rFonts w:ascii="Franklin Gothic Book" w:hAnsi="Franklin Gothic Book"/>
          <w:sz w:val="23"/>
          <w:szCs w:val="23"/>
        </w:rPr>
        <w:t>С учетом специфики настоящего Договора к обстоятельствам непреодолимой силы будут также отнесены меры уполномоченных государственных органов, связанные с невозможностью выполнения Сторонами своих обязательств.</w:t>
      </w:r>
    </w:p>
    <w:p w14:paraId="1843951A" w14:textId="77777777" w:rsidR="003321AD" w:rsidRPr="005F17BB"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5F17BB">
        <w:rPr>
          <w:rFonts w:ascii="Franklin Gothic Book" w:hAnsi="Franklin Gothic Book"/>
          <w:sz w:val="23"/>
          <w:szCs w:val="23"/>
        </w:rPr>
        <w:t>Подтверждением наличия обстоятельств непреодолимой силы будут считаться сертификаты, выданные Торговыми Палатами или иными компетентными органами.</w:t>
      </w:r>
    </w:p>
    <w:p w14:paraId="73BBC409" w14:textId="1AA3AD6E" w:rsidR="003321AD" w:rsidRPr="005F17BB" w:rsidRDefault="003321AD" w:rsidP="00F01309">
      <w:pPr>
        <w:pStyle w:val="10"/>
        <w:numPr>
          <w:ilvl w:val="0"/>
          <w:numId w:val="5"/>
        </w:numPr>
        <w:tabs>
          <w:tab w:val="clear" w:pos="660"/>
          <w:tab w:val="num" w:pos="426"/>
        </w:tabs>
        <w:ind w:left="0" w:firstLine="0"/>
        <w:rPr>
          <w:b w:val="0"/>
          <w:szCs w:val="23"/>
        </w:rPr>
      </w:pPr>
      <w:r w:rsidRPr="005F17BB">
        <w:rPr>
          <w:szCs w:val="23"/>
        </w:rPr>
        <w:t>Срок действия Договора</w:t>
      </w:r>
    </w:p>
    <w:p w14:paraId="055C72F3" w14:textId="7F1D4EAE" w:rsidR="003321AD" w:rsidRPr="005F17BB" w:rsidRDefault="003321AD" w:rsidP="0089532D">
      <w:pPr>
        <w:numPr>
          <w:ilvl w:val="1"/>
          <w:numId w:val="14"/>
        </w:numPr>
        <w:ind w:left="567" w:right="-34" w:hanging="567"/>
        <w:jc w:val="both"/>
        <w:rPr>
          <w:rFonts w:ascii="Franklin Gothic Book" w:hAnsi="Franklin Gothic Book"/>
          <w:sz w:val="23"/>
          <w:szCs w:val="23"/>
        </w:rPr>
      </w:pPr>
      <w:r w:rsidRPr="005F17BB">
        <w:rPr>
          <w:rFonts w:ascii="Franklin Gothic Book" w:hAnsi="Franklin Gothic Book"/>
          <w:sz w:val="23"/>
          <w:szCs w:val="23"/>
        </w:rPr>
        <w:t xml:space="preserve">Настоящий Договор вступает в силу с </w:t>
      </w:r>
      <w:r w:rsidR="006C523D" w:rsidRPr="005F17BB">
        <w:rPr>
          <w:rFonts w:ascii="Franklin Gothic Book" w:hAnsi="Franklin Gothic Book"/>
          <w:sz w:val="23"/>
          <w:szCs w:val="23"/>
        </w:rPr>
        <w:t>даты его подписания обеими Сторонами</w:t>
      </w:r>
      <w:r w:rsidR="00D65D9C" w:rsidRPr="005F17BB">
        <w:rPr>
          <w:rFonts w:ascii="Franklin Gothic Book" w:hAnsi="Franklin Gothic Book"/>
          <w:sz w:val="23"/>
          <w:szCs w:val="23"/>
        </w:rPr>
        <w:t xml:space="preserve"> </w:t>
      </w:r>
      <w:r w:rsidRPr="005F17BB">
        <w:rPr>
          <w:rFonts w:ascii="Franklin Gothic Book" w:hAnsi="Franklin Gothic Book"/>
          <w:sz w:val="23"/>
          <w:szCs w:val="23"/>
        </w:rPr>
        <w:t xml:space="preserve">и действует до </w:t>
      </w:r>
      <w:permStart w:id="1900967165" w:edGrp="everyone"/>
      <w:r w:rsidR="00D65D9C" w:rsidRPr="005F17BB">
        <w:rPr>
          <w:rFonts w:ascii="Franklin Gothic Book" w:hAnsi="Franklin Gothic Book"/>
          <w:sz w:val="23"/>
          <w:szCs w:val="23"/>
        </w:rPr>
        <w:t>00</w:t>
      </w:r>
      <w:r w:rsidR="00D65D9C" w:rsidRPr="005F17BB">
        <w:rPr>
          <w:rFonts w:ascii="Franklin Gothic Book" w:hAnsi="Franklin Gothic Book"/>
          <w:sz w:val="23"/>
          <w:szCs w:val="23"/>
          <w:highlight w:val="yellow"/>
        </w:rPr>
        <w:t>.00</w:t>
      </w:r>
      <w:r w:rsidR="00D65D9C" w:rsidRPr="005F17BB">
        <w:rPr>
          <w:rFonts w:ascii="Franklin Gothic Book" w:hAnsi="Franklin Gothic Book"/>
          <w:sz w:val="23"/>
          <w:szCs w:val="23"/>
          <w:highlight w:val="magenta"/>
        </w:rPr>
        <w:t>.</w:t>
      </w:r>
      <w:permEnd w:id="1900967165"/>
      <w:r w:rsidRPr="005F17BB">
        <w:rPr>
          <w:rFonts w:ascii="Franklin Gothic Book" w:hAnsi="Franklin Gothic Book"/>
          <w:sz w:val="23"/>
          <w:szCs w:val="23"/>
        </w:rPr>
        <w:t>20</w:t>
      </w:r>
      <w:r w:rsidR="00AC65CF" w:rsidRPr="005F17BB">
        <w:rPr>
          <w:rFonts w:ascii="Franklin Gothic Book" w:hAnsi="Franklin Gothic Book"/>
          <w:sz w:val="23"/>
          <w:szCs w:val="23"/>
        </w:rPr>
        <w:t>2</w:t>
      </w:r>
      <w:r w:rsidR="003D7EB7" w:rsidRPr="005F17BB">
        <w:rPr>
          <w:rFonts w:ascii="Franklin Gothic Book" w:hAnsi="Franklin Gothic Book"/>
          <w:sz w:val="23"/>
          <w:szCs w:val="23"/>
        </w:rPr>
        <w:t>3</w:t>
      </w:r>
      <w:r w:rsidR="00F370E3" w:rsidRPr="005F17BB">
        <w:rPr>
          <w:rFonts w:ascii="Franklin Gothic Book" w:hAnsi="Franklin Gothic Book"/>
          <w:sz w:val="23"/>
          <w:szCs w:val="23"/>
        </w:rPr>
        <w:t xml:space="preserve"> </w:t>
      </w:r>
      <w:r w:rsidRPr="005F17BB">
        <w:rPr>
          <w:rFonts w:ascii="Franklin Gothic Book" w:hAnsi="Franklin Gothic Book"/>
          <w:sz w:val="23"/>
          <w:szCs w:val="23"/>
        </w:rPr>
        <w:t xml:space="preserve">включительно, а в части </w:t>
      </w:r>
      <w:r w:rsidR="005C4EDC" w:rsidRPr="005F17BB">
        <w:rPr>
          <w:rFonts w:ascii="Franklin Gothic Book" w:hAnsi="Franklin Gothic Book"/>
          <w:sz w:val="23"/>
          <w:szCs w:val="23"/>
        </w:rPr>
        <w:t>неисполненных обязательств</w:t>
      </w:r>
      <w:r w:rsidRPr="005F17BB">
        <w:rPr>
          <w:rFonts w:ascii="Franklin Gothic Book" w:hAnsi="Franklin Gothic Book"/>
          <w:sz w:val="23"/>
          <w:szCs w:val="23"/>
        </w:rPr>
        <w:t xml:space="preserve"> -</w:t>
      </w:r>
      <w:r w:rsidR="00A92173" w:rsidRPr="005F17BB">
        <w:rPr>
          <w:rFonts w:ascii="Franklin Gothic Book" w:hAnsi="Franklin Gothic Book"/>
          <w:sz w:val="23"/>
          <w:szCs w:val="23"/>
        </w:rPr>
        <w:t xml:space="preserve"> до их полного </w:t>
      </w:r>
      <w:r w:rsidR="005C4EDC" w:rsidRPr="005F17BB">
        <w:rPr>
          <w:rFonts w:ascii="Franklin Gothic Book" w:hAnsi="Franklin Gothic Book"/>
          <w:sz w:val="23"/>
          <w:szCs w:val="23"/>
        </w:rPr>
        <w:t>исполнения</w:t>
      </w:r>
      <w:r w:rsidR="00A92173" w:rsidRPr="005F17BB">
        <w:rPr>
          <w:rFonts w:ascii="Franklin Gothic Book" w:hAnsi="Franklin Gothic Book"/>
          <w:sz w:val="23"/>
          <w:szCs w:val="23"/>
        </w:rPr>
        <w:t xml:space="preserve">. </w:t>
      </w:r>
      <w:r w:rsidRPr="005F17BB">
        <w:rPr>
          <w:rFonts w:ascii="Franklin Gothic Book" w:hAnsi="Franklin Gothic Book"/>
          <w:sz w:val="23"/>
          <w:szCs w:val="23"/>
        </w:rPr>
        <w:t xml:space="preserve">Окончание срока действия </w:t>
      </w:r>
      <w:r w:rsidR="005C6120" w:rsidRPr="005F17BB">
        <w:rPr>
          <w:rFonts w:ascii="Franklin Gothic Book" w:hAnsi="Franklin Gothic Book"/>
          <w:sz w:val="23"/>
          <w:szCs w:val="23"/>
        </w:rPr>
        <w:t>Д</w:t>
      </w:r>
      <w:r w:rsidRPr="005F17BB">
        <w:rPr>
          <w:rFonts w:ascii="Franklin Gothic Book" w:hAnsi="Franklin Gothic Book"/>
          <w:sz w:val="23"/>
          <w:szCs w:val="23"/>
        </w:rPr>
        <w:t>оговора не освобождает Стороны от от</w:t>
      </w:r>
      <w:r w:rsidR="00A92173" w:rsidRPr="005F17BB">
        <w:rPr>
          <w:rFonts w:ascii="Franklin Gothic Book" w:hAnsi="Franklin Gothic Book"/>
          <w:sz w:val="23"/>
          <w:szCs w:val="23"/>
        </w:rPr>
        <w:t>ветственности за его нарушение.</w:t>
      </w:r>
    </w:p>
    <w:p w14:paraId="46B29A7C" w14:textId="77777777" w:rsidR="003321AD" w:rsidRPr="005F17BB" w:rsidRDefault="003321AD" w:rsidP="0089532D">
      <w:pPr>
        <w:numPr>
          <w:ilvl w:val="1"/>
          <w:numId w:val="14"/>
        </w:numPr>
        <w:ind w:left="567" w:right="-34" w:hanging="567"/>
        <w:jc w:val="both"/>
        <w:rPr>
          <w:rFonts w:ascii="Franklin Gothic Book" w:hAnsi="Franklin Gothic Book"/>
          <w:sz w:val="23"/>
          <w:szCs w:val="23"/>
        </w:rPr>
      </w:pPr>
      <w:r w:rsidRPr="005F17BB">
        <w:rPr>
          <w:rFonts w:ascii="Franklin Gothic Book" w:hAnsi="Franklin Gothic Book"/>
          <w:sz w:val="23"/>
          <w:szCs w:val="23"/>
        </w:rPr>
        <w:t>Настоящий Договор может быть расторгнут досрочно по соглашению Сторон, либо в одностороннем порядке в соответствии действующим на момент расторжения Договора законодательством Российской Федерации.</w:t>
      </w:r>
    </w:p>
    <w:p w14:paraId="4CDD6874" w14:textId="77777777" w:rsidR="003321AD" w:rsidRPr="005F17BB" w:rsidRDefault="003321AD" w:rsidP="0089532D">
      <w:pPr>
        <w:numPr>
          <w:ilvl w:val="1"/>
          <w:numId w:val="14"/>
        </w:numPr>
        <w:ind w:left="567" w:right="-34" w:hanging="567"/>
        <w:jc w:val="both"/>
        <w:rPr>
          <w:rFonts w:ascii="Franklin Gothic Book" w:hAnsi="Franklin Gothic Book"/>
          <w:sz w:val="23"/>
          <w:szCs w:val="23"/>
        </w:rPr>
      </w:pPr>
      <w:r w:rsidRPr="005F17BB">
        <w:rPr>
          <w:rFonts w:ascii="Franklin Gothic Book" w:hAnsi="Franklin Gothic Book"/>
          <w:sz w:val="23"/>
          <w:szCs w:val="23"/>
        </w:rPr>
        <w:t xml:space="preserve">При досрочном расторжении настоящего Договора в одностороннем порядке Сторона, инициирующая расторжение, в письменной форме уведомляет другую Сторону за </w:t>
      </w:r>
      <w:r w:rsidR="009D463D" w:rsidRPr="005F17BB">
        <w:rPr>
          <w:rFonts w:ascii="Franklin Gothic Book" w:hAnsi="Franklin Gothic Book"/>
          <w:sz w:val="23"/>
          <w:szCs w:val="23"/>
        </w:rPr>
        <w:t xml:space="preserve">40 </w:t>
      </w:r>
      <w:r w:rsidRPr="005F17BB">
        <w:rPr>
          <w:rFonts w:ascii="Franklin Gothic Book" w:hAnsi="Franklin Gothic Book"/>
          <w:sz w:val="23"/>
          <w:szCs w:val="23"/>
        </w:rPr>
        <w:t>(</w:t>
      </w:r>
      <w:r w:rsidR="009D463D" w:rsidRPr="005F17BB">
        <w:rPr>
          <w:rFonts w:ascii="Franklin Gothic Book" w:hAnsi="Franklin Gothic Book"/>
          <w:sz w:val="23"/>
          <w:szCs w:val="23"/>
        </w:rPr>
        <w:t>Сорок</w:t>
      </w:r>
      <w:r w:rsidRPr="005F17BB">
        <w:rPr>
          <w:rFonts w:ascii="Franklin Gothic Book" w:hAnsi="Franklin Gothic Book"/>
          <w:sz w:val="23"/>
          <w:szCs w:val="23"/>
        </w:rPr>
        <w:t>) рабочих дней до предполагаемой даты расторжения.</w:t>
      </w:r>
    </w:p>
    <w:p w14:paraId="64FD0913" w14:textId="77777777" w:rsidR="003321AD" w:rsidRPr="005F17BB" w:rsidRDefault="003321AD" w:rsidP="0089532D">
      <w:pPr>
        <w:numPr>
          <w:ilvl w:val="1"/>
          <w:numId w:val="14"/>
        </w:numPr>
        <w:ind w:left="567" w:right="-34" w:hanging="567"/>
        <w:jc w:val="both"/>
        <w:rPr>
          <w:rFonts w:ascii="Franklin Gothic Book" w:hAnsi="Franklin Gothic Book"/>
          <w:sz w:val="23"/>
          <w:szCs w:val="23"/>
        </w:rPr>
      </w:pPr>
      <w:r w:rsidRPr="005F17BB">
        <w:rPr>
          <w:rFonts w:ascii="Franklin Gothic Book" w:hAnsi="Franklin Gothic Book"/>
          <w:sz w:val="23"/>
          <w:szCs w:val="23"/>
        </w:rPr>
        <w:t>В случае расторжения настоящего Договора Стороны производят полные взаиморасчеты на дату расторжения Договора.</w:t>
      </w:r>
    </w:p>
    <w:p w14:paraId="5A51FD0F" w14:textId="64DD64A6" w:rsidR="003321AD" w:rsidRPr="005F17BB" w:rsidRDefault="003321AD" w:rsidP="00F01309">
      <w:pPr>
        <w:pStyle w:val="10"/>
        <w:numPr>
          <w:ilvl w:val="0"/>
          <w:numId w:val="5"/>
        </w:numPr>
        <w:tabs>
          <w:tab w:val="clear" w:pos="660"/>
          <w:tab w:val="num" w:pos="426"/>
        </w:tabs>
        <w:ind w:left="0" w:firstLine="0"/>
        <w:rPr>
          <w:b w:val="0"/>
          <w:szCs w:val="23"/>
        </w:rPr>
      </w:pPr>
      <w:r w:rsidRPr="005F17BB">
        <w:rPr>
          <w:szCs w:val="23"/>
        </w:rPr>
        <w:t>Изменения и дополнения к настоящему Договору</w:t>
      </w:r>
    </w:p>
    <w:p w14:paraId="16661C84" w14:textId="77777777" w:rsidR="003321AD" w:rsidRPr="005F17BB" w:rsidRDefault="003321AD" w:rsidP="0089532D">
      <w:pPr>
        <w:numPr>
          <w:ilvl w:val="1"/>
          <w:numId w:val="15"/>
        </w:numPr>
        <w:ind w:left="567" w:right="-34" w:hanging="567"/>
        <w:jc w:val="both"/>
        <w:rPr>
          <w:rFonts w:ascii="Franklin Gothic Book" w:hAnsi="Franklin Gothic Book"/>
          <w:sz w:val="23"/>
          <w:szCs w:val="23"/>
        </w:rPr>
      </w:pPr>
      <w:r w:rsidRPr="005F17BB">
        <w:rPr>
          <w:rFonts w:ascii="Franklin Gothic Book" w:hAnsi="Franklin Gothic Book"/>
          <w:sz w:val="23"/>
          <w:szCs w:val="23"/>
        </w:rPr>
        <w:t>Условия настоящего Договора имеют одинаковую юридическую силу для Сторон и могут быть изменены по их взаимному согласию.</w:t>
      </w:r>
    </w:p>
    <w:p w14:paraId="6660B54A" w14:textId="77777777" w:rsidR="003321AD" w:rsidRPr="005F17BB" w:rsidRDefault="003321AD" w:rsidP="0089532D">
      <w:pPr>
        <w:numPr>
          <w:ilvl w:val="1"/>
          <w:numId w:val="15"/>
        </w:numPr>
        <w:ind w:left="567" w:right="-34" w:hanging="567"/>
        <w:jc w:val="both"/>
        <w:rPr>
          <w:rFonts w:ascii="Franklin Gothic Book" w:hAnsi="Franklin Gothic Book"/>
          <w:b/>
          <w:bCs/>
          <w:sz w:val="23"/>
          <w:szCs w:val="23"/>
        </w:rPr>
      </w:pPr>
      <w:r w:rsidRPr="005F17BB">
        <w:rPr>
          <w:rFonts w:ascii="Franklin Gothic Book" w:hAnsi="Franklin Gothic Book"/>
          <w:sz w:val="23"/>
          <w:szCs w:val="23"/>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14:paraId="2717C0B6" w14:textId="77777777" w:rsidR="003321AD" w:rsidRPr="005F17BB" w:rsidRDefault="003321AD" w:rsidP="0089532D">
      <w:pPr>
        <w:numPr>
          <w:ilvl w:val="1"/>
          <w:numId w:val="15"/>
        </w:numPr>
        <w:ind w:left="567" w:right="-34" w:hanging="567"/>
        <w:jc w:val="both"/>
        <w:rPr>
          <w:rFonts w:ascii="Franklin Gothic Book" w:hAnsi="Franklin Gothic Book"/>
          <w:b/>
          <w:bCs/>
          <w:sz w:val="23"/>
          <w:szCs w:val="23"/>
        </w:rPr>
      </w:pPr>
      <w:r w:rsidRPr="005F17BB">
        <w:rPr>
          <w:rFonts w:ascii="Franklin Gothic Book" w:hAnsi="Franklin Gothic Book"/>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5548BE03" w14:textId="77777777" w:rsidR="003321AD" w:rsidRPr="005F17BB" w:rsidRDefault="003321AD" w:rsidP="0089532D">
      <w:pPr>
        <w:numPr>
          <w:ilvl w:val="1"/>
          <w:numId w:val="15"/>
        </w:numPr>
        <w:ind w:left="567" w:right="-34" w:hanging="567"/>
        <w:jc w:val="both"/>
        <w:rPr>
          <w:rFonts w:ascii="Franklin Gothic Book" w:hAnsi="Franklin Gothic Book"/>
          <w:b/>
          <w:bCs/>
          <w:sz w:val="23"/>
          <w:szCs w:val="23"/>
        </w:rPr>
      </w:pPr>
      <w:r w:rsidRPr="005F17BB">
        <w:rPr>
          <w:rFonts w:ascii="Franklin Gothic Book" w:hAnsi="Franklin Gothic Book"/>
          <w:sz w:val="23"/>
          <w:szCs w:val="23"/>
        </w:rPr>
        <w:t>В случае изменения почтовых и банковских реквизитов, а также смены руководителя Сторона по Договору обязана письменно сообщить об этом другой Стороне в течение 5 (Пяти) рабочих дней с даты вступления в действие указанных изменений. Стороны договорились, что при изменении почтовых и банковских реквизитов Сторон подписание дополнительно</w:t>
      </w:r>
      <w:r w:rsidR="00A92173" w:rsidRPr="005F17BB">
        <w:rPr>
          <w:rFonts w:ascii="Franklin Gothic Book" w:hAnsi="Franklin Gothic Book"/>
          <w:sz w:val="23"/>
          <w:szCs w:val="23"/>
        </w:rPr>
        <w:t>го</w:t>
      </w:r>
      <w:r w:rsidRPr="005F17BB">
        <w:rPr>
          <w:rFonts w:ascii="Franklin Gothic Book" w:hAnsi="Franklin Gothic Book"/>
          <w:sz w:val="23"/>
          <w:szCs w:val="23"/>
        </w:rPr>
        <w:t xml:space="preserve"> соглашения к настоящему Договору с изложением</w:t>
      </w:r>
      <w:r w:rsidR="00A92173" w:rsidRPr="005F17BB">
        <w:rPr>
          <w:rFonts w:ascii="Franklin Gothic Book" w:hAnsi="Franklin Gothic Book"/>
          <w:sz w:val="23"/>
          <w:szCs w:val="23"/>
        </w:rPr>
        <w:t xml:space="preserve"> новых реквизитов не требуется.</w:t>
      </w:r>
    </w:p>
    <w:p w14:paraId="62AE6642" w14:textId="0A02FC42" w:rsidR="003321AD" w:rsidRPr="005F17BB" w:rsidRDefault="003321AD" w:rsidP="00F01309">
      <w:pPr>
        <w:pStyle w:val="10"/>
        <w:numPr>
          <w:ilvl w:val="0"/>
          <w:numId w:val="5"/>
        </w:numPr>
        <w:tabs>
          <w:tab w:val="clear" w:pos="660"/>
          <w:tab w:val="num" w:pos="284"/>
        </w:tabs>
        <w:ind w:left="0" w:firstLine="0"/>
        <w:rPr>
          <w:b w:val="0"/>
          <w:szCs w:val="23"/>
        </w:rPr>
      </w:pPr>
      <w:r w:rsidRPr="005F17BB">
        <w:rPr>
          <w:szCs w:val="23"/>
        </w:rPr>
        <w:t>Прочие условия</w:t>
      </w:r>
    </w:p>
    <w:p w14:paraId="5795E4C4" w14:textId="77777777" w:rsidR="003321AD" w:rsidRPr="005F17BB" w:rsidRDefault="003321AD"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5F17BB">
        <w:rPr>
          <w:rFonts w:ascii="Franklin Gothic Book" w:hAnsi="Franklin Gothic Book"/>
          <w:sz w:val="23"/>
          <w:szCs w:val="23"/>
        </w:rPr>
        <w:t>Исполнитель принимает под обработку танкеры в том случае, если прием танкера был подтвержден Исполнителем.</w:t>
      </w:r>
    </w:p>
    <w:p w14:paraId="2C761789" w14:textId="6432CEA8" w:rsidR="00F15FCC" w:rsidRPr="005F17BB" w:rsidRDefault="00781E45"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5F17BB">
        <w:rPr>
          <w:rFonts w:ascii="Franklin Gothic Book" w:hAnsi="Franklin Gothic Book"/>
          <w:sz w:val="23"/>
          <w:szCs w:val="23"/>
        </w:rPr>
        <w:t>Груз</w:t>
      </w:r>
      <w:r w:rsidR="003321AD" w:rsidRPr="005F17BB">
        <w:rPr>
          <w:rFonts w:ascii="Franklin Gothic Book" w:hAnsi="Franklin Gothic Book"/>
          <w:sz w:val="23"/>
          <w:szCs w:val="23"/>
        </w:rPr>
        <w:t xml:space="preserve"> переда</w:t>
      </w:r>
      <w:r w:rsidRPr="005F17BB">
        <w:rPr>
          <w:rFonts w:ascii="Franklin Gothic Book" w:hAnsi="Franklin Gothic Book"/>
          <w:sz w:val="23"/>
          <w:szCs w:val="23"/>
        </w:rPr>
        <w:t>е</w:t>
      </w:r>
      <w:r w:rsidR="003321AD" w:rsidRPr="005F17BB">
        <w:rPr>
          <w:rFonts w:ascii="Franklin Gothic Book" w:hAnsi="Franklin Gothic Book"/>
          <w:sz w:val="23"/>
          <w:szCs w:val="23"/>
        </w:rPr>
        <w:t>тся Заказчиком Исполнителю на узлах учета с оформлением «Акта приема-сдачи нефти».</w:t>
      </w:r>
    </w:p>
    <w:p w14:paraId="49719E90" w14:textId="31482AAF" w:rsidR="00F15FCC" w:rsidRPr="005F17BB" w:rsidRDefault="00F15FCC"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5F17BB">
        <w:rPr>
          <w:rFonts w:ascii="Franklin Gothic Book" w:hAnsi="Franklin Gothic Book"/>
          <w:sz w:val="23"/>
          <w:szCs w:val="23"/>
        </w:rPr>
        <w:t xml:space="preserve">Учет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(ма</w:t>
      </w:r>
      <w:r w:rsidR="00742C32" w:rsidRPr="005F17BB">
        <w:rPr>
          <w:rFonts w:ascii="Franklin Gothic Book" w:hAnsi="Franklin Gothic Book"/>
          <w:sz w:val="23"/>
          <w:szCs w:val="23"/>
        </w:rPr>
        <w:t>ссы брутто), в отношении которого</w:t>
      </w:r>
      <w:r w:rsidRPr="005F17BB">
        <w:rPr>
          <w:rFonts w:ascii="Franklin Gothic Book" w:hAnsi="Franklin Gothic Book"/>
          <w:sz w:val="23"/>
          <w:szCs w:val="23"/>
        </w:rPr>
        <w:t xml:space="preserve"> Исполнителем были оказаны Услуги перевалки</w:t>
      </w:r>
      <w:r w:rsidR="005125B3" w:rsidRPr="005F17BB">
        <w:rPr>
          <w:rFonts w:ascii="Franklin Gothic Book" w:hAnsi="Franklin Gothic Book"/>
          <w:sz w:val="23"/>
          <w:szCs w:val="23"/>
        </w:rPr>
        <w:t>, осуществляется по узлам учета</w:t>
      </w:r>
      <w:r w:rsidRPr="005F17BB">
        <w:rPr>
          <w:rFonts w:ascii="Franklin Gothic Book" w:hAnsi="Franklin Gothic Book"/>
          <w:sz w:val="23"/>
          <w:szCs w:val="23"/>
        </w:rPr>
        <w:t xml:space="preserve"> – основная схема, и резервуарному парку – резервная схема, данным независимого сюрвейера, в соответствии с </w:t>
      </w:r>
      <w:r w:rsidRPr="005F17BB">
        <w:rPr>
          <w:rFonts w:ascii="Franklin Gothic Book" w:hAnsi="Franklin Gothic Book"/>
          <w:sz w:val="23"/>
          <w:szCs w:val="23"/>
        </w:rPr>
        <w:lastRenderedPageBreak/>
        <w:t>регламентами, руководствами, правилами и положениями, действующими в порту Приморск, и в соответствии ОР-03.100.20-КТН-151-16 «Порядок ведения товарно-коммерческих операций с нефтью в организациях системы «Транснефть», "МИ 3532-2015. Рекомендация. Государственная система обеспечения единства измерений. Рекомендации по определению массы нефти при учетных операциях с применением систем измерений количества и показателей качества нефти" (утв. ФГУП "ВНИИР" 24.08.2015). При невозможности использования основной или резервной схем учета для определения количеств</w:t>
      </w:r>
      <w:r w:rsidR="00E45A32" w:rsidRPr="005F17BB">
        <w:rPr>
          <w:rFonts w:ascii="Franklin Gothic Book" w:hAnsi="Franklin Gothic Book"/>
          <w:sz w:val="23"/>
          <w:szCs w:val="23"/>
        </w:rPr>
        <w:t xml:space="preserve">а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в отношении которых Исполнителем были оказаны Услуги перевалки, количество определяется по замерам на борту танкера с уведомлением должностного лица таможенного органа РФ. При этом замеры количества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в отношении которых Исполнителем были оказаны Услуги перевалки, в грузовых танках танкера осуществляются тремя независимыми сторонами – мастером по наливу от Исполнителя, </w:t>
      </w:r>
      <w:r w:rsidR="007075D1" w:rsidRPr="005F17BB">
        <w:rPr>
          <w:rFonts w:ascii="Franklin Gothic Book" w:hAnsi="Franklin Gothic Book"/>
          <w:sz w:val="23"/>
          <w:szCs w:val="23"/>
        </w:rPr>
        <w:t>представителем танкера</w:t>
      </w:r>
      <w:r w:rsidRPr="005F17BB">
        <w:rPr>
          <w:rFonts w:ascii="Franklin Gothic Book" w:hAnsi="Franklin Gothic Book"/>
          <w:sz w:val="23"/>
          <w:szCs w:val="23"/>
        </w:rPr>
        <w:t xml:space="preserve"> и независимым сюрвейером </w:t>
      </w:r>
      <w:proofErr w:type="spellStart"/>
      <w:r w:rsidRPr="005F17BB">
        <w:rPr>
          <w:rFonts w:ascii="Franklin Gothic Book" w:hAnsi="Franklin Gothic Book"/>
          <w:sz w:val="23"/>
          <w:szCs w:val="23"/>
        </w:rPr>
        <w:t>комиссионно</w:t>
      </w:r>
      <w:proofErr w:type="spellEnd"/>
      <w:r w:rsidRPr="005F17BB">
        <w:rPr>
          <w:rFonts w:ascii="Franklin Gothic Book" w:hAnsi="Franklin Gothic Book"/>
          <w:sz w:val="23"/>
          <w:szCs w:val="23"/>
        </w:rPr>
        <w:t xml:space="preserve"> с участием должностного лица Таможенного органа.</w:t>
      </w:r>
    </w:p>
    <w:p w14:paraId="3A8F264E" w14:textId="6CAE3505" w:rsidR="005125B3" w:rsidRPr="005F17BB" w:rsidRDefault="003321AD" w:rsidP="005125B3">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5F17BB">
        <w:rPr>
          <w:rFonts w:ascii="Franklin Gothic Book" w:hAnsi="Franklin Gothic Book"/>
          <w:sz w:val="23"/>
          <w:szCs w:val="23"/>
        </w:rPr>
        <w:t xml:space="preserve">Стороны согласились, что при выявлении различий в измерениях количества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в отношении котор</w:t>
      </w:r>
      <w:r w:rsidR="00742C32" w:rsidRPr="005F17BB">
        <w:rPr>
          <w:rFonts w:ascii="Franklin Gothic Book" w:hAnsi="Franklin Gothic Book"/>
          <w:sz w:val="23"/>
          <w:szCs w:val="23"/>
        </w:rPr>
        <w:t>ого</w:t>
      </w:r>
      <w:r w:rsidRPr="005F17BB">
        <w:rPr>
          <w:rFonts w:ascii="Franklin Gothic Book" w:hAnsi="Franklin Gothic Book"/>
          <w:sz w:val="23"/>
          <w:szCs w:val="23"/>
        </w:rPr>
        <w:t xml:space="preserve"> Исполнителем были оказаны Услуги перевалки, они не предъявляют претензии друг другу, если указанные различия находятся в пределах погрешности измерения массы, определяемой </w:t>
      </w:r>
      <w:r w:rsidR="000E11E4" w:rsidRPr="005F17BB">
        <w:rPr>
          <w:rFonts w:ascii="Franklin Gothic Book" w:hAnsi="Franklin Gothic Book"/>
          <w:sz w:val="23"/>
          <w:szCs w:val="23"/>
        </w:rPr>
        <w:t>ГОСТ 8.587-2019 «Межгосударственный стандарт. Государственная система обеспечения единства измерений. Масса нефти и нефтепродуктов. Методики (методы) измерений</w:t>
      </w:r>
      <w:r w:rsidRPr="005F17BB">
        <w:rPr>
          <w:rFonts w:ascii="Franklin Gothic Book" w:hAnsi="Franklin Gothic Book"/>
          <w:sz w:val="23"/>
          <w:szCs w:val="23"/>
        </w:rPr>
        <w:t>».</w:t>
      </w:r>
    </w:p>
    <w:p w14:paraId="34E82FBF" w14:textId="51CC83C1" w:rsidR="004133F7" w:rsidRPr="005F17BB" w:rsidRDefault="004133F7" w:rsidP="005125B3">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5F17BB">
        <w:rPr>
          <w:rFonts w:ascii="Franklin Gothic Book" w:hAnsi="Franklin Gothic Book"/>
          <w:sz w:val="23"/>
          <w:szCs w:val="23"/>
        </w:rPr>
        <w:t xml:space="preserve">Оказание Услуг перевалки </w:t>
      </w:r>
      <w:r w:rsidR="00580E6A" w:rsidRPr="005F17BB">
        <w:rPr>
          <w:rFonts w:ascii="Franklin Gothic Book" w:hAnsi="Franklin Gothic Book"/>
          <w:sz w:val="23"/>
          <w:szCs w:val="23"/>
        </w:rPr>
        <w:t>Груза</w:t>
      </w:r>
      <w:r w:rsidRPr="005F17BB">
        <w:rPr>
          <w:rFonts w:ascii="Franklin Gothic Book" w:hAnsi="Franklin Gothic Book"/>
          <w:sz w:val="23"/>
          <w:szCs w:val="23"/>
        </w:rPr>
        <w:t xml:space="preserve"> Заказчика по настоящему Договору осуществляется в соответствии </w:t>
      </w:r>
      <w:r w:rsidR="00A617F7" w:rsidRPr="005F17BB">
        <w:rPr>
          <w:rFonts w:ascii="Franklin Gothic Book" w:hAnsi="Franklin Gothic Book"/>
          <w:sz w:val="23"/>
          <w:szCs w:val="23"/>
        </w:rPr>
        <w:t xml:space="preserve">с </w:t>
      </w:r>
      <w:r w:rsidR="002639D5" w:rsidRPr="005F17BB">
        <w:rPr>
          <w:rFonts w:ascii="Franklin Gothic Book" w:hAnsi="Franklin Gothic Book"/>
          <w:sz w:val="23"/>
          <w:szCs w:val="23"/>
        </w:rPr>
        <w:t>со Стандартом организации «Порядок обработки морского тоннажа, перевалки нефти и нефтепродуктов на грузовых причалах</w:t>
      </w:r>
      <w:r w:rsidR="0043019B" w:rsidRPr="005F17BB">
        <w:rPr>
          <w:rFonts w:ascii="Franklin Gothic Book" w:hAnsi="Franklin Gothic Book"/>
          <w:sz w:val="23"/>
          <w:szCs w:val="23"/>
        </w:rPr>
        <w:t xml:space="preserve"> </w:t>
      </w:r>
      <w:r w:rsidR="002639D5" w:rsidRPr="005F17BB">
        <w:rPr>
          <w:rFonts w:ascii="Franklin Gothic Book" w:hAnsi="Franklin Gothic Book"/>
          <w:sz w:val="23"/>
          <w:szCs w:val="23"/>
        </w:rPr>
        <w:t>№№ 1, 2, 3, 4, 8</w:t>
      </w:r>
      <w:r w:rsidR="00580E6A" w:rsidRPr="005F17BB">
        <w:rPr>
          <w:rFonts w:ascii="Franklin Gothic Book" w:hAnsi="Franklin Gothic Book"/>
          <w:sz w:val="23"/>
          <w:szCs w:val="23"/>
        </w:rPr>
        <w:t>, 9 в морском порту «Приморск»</w:t>
      </w:r>
      <w:r w:rsidR="002639D5" w:rsidRPr="005F17BB">
        <w:rPr>
          <w:rFonts w:ascii="Franklin Gothic Book" w:hAnsi="Franklin Gothic Book"/>
          <w:sz w:val="23"/>
          <w:szCs w:val="23"/>
        </w:rPr>
        <w:t>, а также Руководством по обработке судов на морском терминале, эксплуатируемом ООО «ПТП» и другими нормативными документами, действующими в порту Приморск на момент их применения</w:t>
      </w:r>
      <w:r w:rsidR="00554920" w:rsidRPr="005F17BB">
        <w:rPr>
          <w:rFonts w:ascii="Franklin Gothic Book" w:hAnsi="Franklin Gothic Book"/>
          <w:sz w:val="23"/>
          <w:szCs w:val="23"/>
        </w:rPr>
        <w:t>.</w:t>
      </w:r>
    </w:p>
    <w:p w14:paraId="4063317D" w14:textId="7FBD8832" w:rsidR="0082194E" w:rsidRPr="005F17BB" w:rsidRDefault="0082194E" w:rsidP="0082194E">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5F17BB">
        <w:rPr>
          <w:rFonts w:ascii="Franklin Gothic Book" w:hAnsi="Franklin Gothic Book"/>
          <w:sz w:val="23"/>
          <w:szCs w:val="23"/>
        </w:rPr>
        <w:t xml:space="preserve">Стороны договорились о том, что при необходимости и при наличии у Сторон материально-технических </w:t>
      </w:r>
      <w:r w:rsidR="00580E6A" w:rsidRPr="005F17BB">
        <w:rPr>
          <w:rFonts w:ascii="Franklin Gothic Book" w:hAnsi="Franklin Gothic Book"/>
          <w:sz w:val="23"/>
          <w:szCs w:val="23"/>
        </w:rPr>
        <w:t>ресурсов</w:t>
      </w:r>
      <w:r w:rsidRPr="005F17BB">
        <w:rPr>
          <w:rFonts w:ascii="Franklin Gothic Book" w:hAnsi="Franklin Gothic Book"/>
          <w:sz w:val="23"/>
          <w:szCs w:val="23"/>
        </w:rPr>
        <w:t xml:space="preserve"> и средств, Стороны могут осуществлять оформление и обмен первичными документами, связанными с исполнением настоящего Договора, и иными документами в электронном виде с использованием электронного документооборота (ЭДО). </w:t>
      </w:r>
    </w:p>
    <w:p w14:paraId="063BCCEB" w14:textId="77777777" w:rsidR="0082194E" w:rsidRPr="005F17BB" w:rsidRDefault="0082194E" w:rsidP="0082194E">
      <w:pPr>
        <w:widowControl w:val="0"/>
        <w:shd w:val="clear" w:color="auto" w:fill="FFFFFF"/>
        <w:tabs>
          <w:tab w:val="left" w:pos="567"/>
        </w:tabs>
        <w:suppressAutoHyphens w:val="0"/>
        <w:autoSpaceDE w:val="0"/>
        <w:autoSpaceDN w:val="0"/>
        <w:adjustRightInd w:val="0"/>
        <w:ind w:left="567" w:right="-11"/>
        <w:jc w:val="both"/>
        <w:rPr>
          <w:rFonts w:ascii="Franklin Gothic Book" w:hAnsi="Franklin Gothic Book"/>
          <w:sz w:val="23"/>
          <w:szCs w:val="23"/>
        </w:rPr>
      </w:pPr>
      <w:r w:rsidRPr="005F17BB">
        <w:rPr>
          <w:rFonts w:ascii="Franklin Gothic Book" w:hAnsi="Franklin Gothic Book"/>
          <w:sz w:val="23"/>
          <w:szCs w:val="23"/>
        </w:rPr>
        <w:t xml:space="preserve">В случае достижения Сторонами договоренности о переходе на ЭДО Стороны подписывают Соглашение об использовании ЭДО (по форме, размещенной на официальном сайте Исполнителя), в котором закреплены виды документов для обмена, порядок, условия и ответственность Сторон при использовании ЭДО, а также сроки начала действия ЭДО. </w:t>
      </w:r>
    </w:p>
    <w:p w14:paraId="4CD49295" w14:textId="77777777" w:rsidR="0082194E" w:rsidRPr="005F17BB" w:rsidRDefault="0082194E" w:rsidP="0082194E">
      <w:pPr>
        <w:widowControl w:val="0"/>
        <w:shd w:val="clear" w:color="auto" w:fill="FFFFFF"/>
        <w:tabs>
          <w:tab w:val="left" w:pos="567"/>
        </w:tabs>
        <w:suppressAutoHyphens w:val="0"/>
        <w:autoSpaceDE w:val="0"/>
        <w:autoSpaceDN w:val="0"/>
        <w:adjustRightInd w:val="0"/>
        <w:ind w:left="567" w:right="-11"/>
        <w:jc w:val="both"/>
        <w:rPr>
          <w:rFonts w:ascii="Franklin Gothic Book" w:hAnsi="Franklin Gothic Book"/>
          <w:sz w:val="23"/>
          <w:szCs w:val="23"/>
        </w:rPr>
      </w:pPr>
      <w:r w:rsidRPr="005F17BB">
        <w:rPr>
          <w:rFonts w:ascii="Franklin Gothic Book" w:hAnsi="Franklin Gothic Book"/>
          <w:sz w:val="23"/>
          <w:szCs w:val="23"/>
        </w:rPr>
        <w:t>Стороны договорились, что переход на ЭДО не является обязательством для Сторон и решение о применении ЭДО применяется на основании свободного волеизъявления каждой из Сторон.</w:t>
      </w:r>
    </w:p>
    <w:p w14:paraId="2E44773C" w14:textId="77777777" w:rsidR="00EB71DF" w:rsidRPr="005F17BB" w:rsidRDefault="0082194E"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5F17BB">
        <w:rPr>
          <w:rFonts w:ascii="Franklin Gothic Book" w:hAnsi="Franklin Gothic Book"/>
          <w:sz w:val="23"/>
          <w:szCs w:val="23"/>
        </w:rPr>
        <w:t>По всему тексту Договора дата направления отправляющей Стороной по электронной почте документа признается датой получения принимающей Стороной этого документа, независимо от разницы во времени в связи с местонахождением Сторон в разных часовых поясах.</w:t>
      </w:r>
    </w:p>
    <w:p w14:paraId="0C42008C" w14:textId="77777777" w:rsidR="00EB71DF" w:rsidRPr="005F17BB" w:rsidRDefault="003321AD"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5F17BB">
        <w:rPr>
          <w:rFonts w:ascii="Franklin Gothic Book" w:hAnsi="Franklin Gothic Book"/>
          <w:sz w:val="23"/>
          <w:szCs w:val="23"/>
        </w:rPr>
        <w:t>Настоящий Договор составлен в 2 (Двух) подлинных экземплярах на русском языке, по одному экземпляру для каждой из Сторон, каждый из которых имеет одинаковую юридическую силу.</w:t>
      </w:r>
    </w:p>
    <w:p w14:paraId="425AE0C5" w14:textId="77777777" w:rsidR="00EB71DF" w:rsidRPr="005F17BB" w:rsidRDefault="00B55B54" w:rsidP="0043019B">
      <w:pPr>
        <w:pStyle w:val="afb"/>
        <w:widowControl w:val="0"/>
        <w:numPr>
          <w:ilvl w:val="1"/>
          <w:numId w:val="24"/>
        </w:numPr>
        <w:shd w:val="clear" w:color="auto" w:fill="FFFFFF"/>
        <w:tabs>
          <w:tab w:val="left" w:pos="567"/>
          <w:tab w:val="left" w:pos="851"/>
        </w:tabs>
        <w:autoSpaceDE w:val="0"/>
        <w:autoSpaceDN w:val="0"/>
        <w:adjustRightInd w:val="0"/>
        <w:ind w:left="567" w:right="-11" w:hanging="567"/>
        <w:jc w:val="both"/>
        <w:rPr>
          <w:rFonts w:ascii="Franklin Gothic Book" w:hAnsi="Franklin Gothic Book"/>
          <w:sz w:val="23"/>
          <w:szCs w:val="23"/>
        </w:rPr>
      </w:pPr>
      <w:r w:rsidRPr="005F17BB">
        <w:rPr>
          <w:rFonts w:ascii="Franklin Gothic Book" w:hAnsi="Franklin Gothic Book"/>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7E48305C" w14:textId="77777777" w:rsidR="00EB71DF" w:rsidRPr="005F17BB" w:rsidRDefault="003321AD" w:rsidP="0043019B">
      <w:pPr>
        <w:pStyle w:val="afb"/>
        <w:widowControl w:val="0"/>
        <w:numPr>
          <w:ilvl w:val="1"/>
          <w:numId w:val="24"/>
        </w:numPr>
        <w:shd w:val="clear" w:color="auto" w:fill="FFFFFF"/>
        <w:tabs>
          <w:tab w:val="left" w:pos="709"/>
          <w:tab w:val="left" w:pos="851"/>
        </w:tabs>
        <w:autoSpaceDE w:val="0"/>
        <w:autoSpaceDN w:val="0"/>
        <w:adjustRightInd w:val="0"/>
        <w:ind w:left="709" w:right="-11" w:hanging="709"/>
        <w:jc w:val="both"/>
        <w:rPr>
          <w:rFonts w:ascii="Franklin Gothic Book" w:hAnsi="Franklin Gothic Book"/>
          <w:sz w:val="23"/>
          <w:szCs w:val="23"/>
        </w:rPr>
      </w:pPr>
      <w:r w:rsidRPr="005F17BB">
        <w:rPr>
          <w:rFonts w:ascii="Franklin Gothic Book" w:hAnsi="Franklin Gothic Book"/>
          <w:sz w:val="23"/>
          <w:szCs w:val="23"/>
        </w:rPr>
        <w:t>Все исправления по тексту настоящего Договора имеют юридическую силу только при взаимном их удостоверении уполномоченными представителями Сторон в каждом отдельном случае.</w:t>
      </w:r>
    </w:p>
    <w:p w14:paraId="66C0F481" w14:textId="77777777" w:rsidR="00EB71DF" w:rsidRPr="005F17BB" w:rsidRDefault="003321AD" w:rsidP="0043019B">
      <w:pPr>
        <w:pStyle w:val="afb"/>
        <w:widowControl w:val="0"/>
        <w:numPr>
          <w:ilvl w:val="1"/>
          <w:numId w:val="24"/>
        </w:numPr>
        <w:shd w:val="clear" w:color="auto" w:fill="FFFFFF"/>
        <w:tabs>
          <w:tab w:val="left" w:pos="709"/>
          <w:tab w:val="left" w:pos="851"/>
        </w:tabs>
        <w:autoSpaceDE w:val="0"/>
        <w:autoSpaceDN w:val="0"/>
        <w:adjustRightInd w:val="0"/>
        <w:ind w:left="709" w:right="-11" w:hanging="709"/>
        <w:jc w:val="both"/>
        <w:rPr>
          <w:rFonts w:ascii="Franklin Gothic Book" w:hAnsi="Franklin Gothic Book"/>
          <w:sz w:val="23"/>
          <w:szCs w:val="23"/>
        </w:rPr>
      </w:pPr>
      <w:r w:rsidRPr="005F17BB">
        <w:rPr>
          <w:rFonts w:ascii="Franklin Gothic Book" w:hAnsi="Franklin Gothic Book"/>
          <w:sz w:val="23"/>
          <w:szCs w:val="23"/>
        </w:rPr>
        <w:t xml:space="preserve">Стороны договорились признавать действительными факсимильные и сканированные копии настоящего Договора, надлежащим образом оформленных дополнений, изменений, приложений и дополнительных соглашений к настоящему Договору до </w:t>
      </w:r>
      <w:r w:rsidRPr="005F17BB">
        <w:rPr>
          <w:rFonts w:ascii="Franklin Gothic Book" w:hAnsi="Franklin Gothic Book"/>
          <w:sz w:val="23"/>
          <w:szCs w:val="23"/>
        </w:rPr>
        <w:lastRenderedPageBreak/>
        <w:t>момента получения Сторонами оригиналов указанных документов, при условии, что достоверно установлено происхождение указанных документов от Стороны по настоящему Договору</w:t>
      </w:r>
      <w:r w:rsidRPr="005F17BB">
        <w:rPr>
          <w:rFonts w:ascii="Franklin Gothic Book" w:hAnsi="Franklin Gothic Book"/>
          <w:b/>
          <w:sz w:val="23"/>
          <w:szCs w:val="23"/>
        </w:rPr>
        <w:t>.</w:t>
      </w:r>
    </w:p>
    <w:p w14:paraId="1805F50E" w14:textId="68496318" w:rsidR="00F15FCC" w:rsidRPr="005F17BB" w:rsidRDefault="00F15FCC" w:rsidP="0043019B">
      <w:pPr>
        <w:pStyle w:val="afb"/>
        <w:widowControl w:val="0"/>
        <w:numPr>
          <w:ilvl w:val="1"/>
          <w:numId w:val="24"/>
        </w:numPr>
        <w:shd w:val="clear" w:color="auto" w:fill="FFFFFF"/>
        <w:tabs>
          <w:tab w:val="left" w:pos="709"/>
          <w:tab w:val="left" w:pos="851"/>
        </w:tabs>
        <w:autoSpaceDE w:val="0"/>
        <w:autoSpaceDN w:val="0"/>
        <w:adjustRightInd w:val="0"/>
        <w:ind w:left="709" w:right="-11" w:hanging="709"/>
        <w:jc w:val="both"/>
        <w:rPr>
          <w:rFonts w:ascii="Franklin Gothic Book" w:hAnsi="Franklin Gothic Book"/>
          <w:sz w:val="23"/>
          <w:szCs w:val="23"/>
        </w:rPr>
      </w:pPr>
      <w:r w:rsidRPr="005F17BB">
        <w:rPr>
          <w:rFonts w:ascii="Franklin Gothic Book" w:hAnsi="Franklin Gothic Book"/>
          <w:sz w:val="23"/>
          <w:szCs w:val="23"/>
        </w:rPr>
        <w:t>С даты подписания настоящего Договора все предыдущие переговоры и переписка между Сторонами теряет юридическую силу.</w:t>
      </w:r>
    </w:p>
    <w:p w14:paraId="3796D069" w14:textId="51021764" w:rsidR="00A83D79" w:rsidRDefault="0072042F" w:rsidP="00F01309">
      <w:pPr>
        <w:pStyle w:val="10"/>
        <w:numPr>
          <w:ilvl w:val="0"/>
          <w:numId w:val="24"/>
        </w:numPr>
        <w:tabs>
          <w:tab w:val="left" w:pos="426"/>
        </w:tabs>
        <w:ind w:left="0" w:firstLine="0"/>
        <w:rPr>
          <w:szCs w:val="23"/>
        </w:rPr>
      </w:pPr>
      <w:r w:rsidRPr="00445A95">
        <w:rPr>
          <w:szCs w:val="23"/>
        </w:rPr>
        <w:t>Юридические адреса, банковские реквизиты и подписи Сторон:</w:t>
      </w:r>
    </w:p>
    <w:p w14:paraId="58482687" w14:textId="77777777" w:rsidR="00467FBE" w:rsidRPr="00467FBE" w:rsidRDefault="00467FBE" w:rsidP="00467FBE"/>
    <w:tbl>
      <w:tblPr>
        <w:tblStyle w:val="af1"/>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A83D79" w:rsidRPr="005F17BB" w14:paraId="67BBA71E" w14:textId="77777777" w:rsidTr="0089532D">
        <w:tc>
          <w:tcPr>
            <w:tcW w:w="4857" w:type="dxa"/>
          </w:tcPr>
          <w:p w14:paraId="2FC61A12" w14:textId="77777777" w:rsidR="00A83D79" w:rsidRPr="005F17BB" w:rsidRDefault="00A83D79" w:rsidP="00A83D79">
            <w:pPr>
              <w:pStyle w:val="afb"/>
              <w:suppressAutoHyphens/>
              <w:ind w:left="0" w:right="-34"/>
              <w:rPr>
                <w:rFonts w:ascii="Franklin Gothic Book" w:hAnsi="Franklin Gothic Book"/>
                <w:b/>
                <w:sz w:val="23"/>
                <w:szCs w:val="23"/>
              </w:rPr>
            </w:pPr>
            <w:r w:rsidRPr="005F17BB">
              <w:rPr>
                <w:rFonts w:ascii="Franklin Gothic Book" w:hAnsi="Franklin Gothic Book"/>
                <w:b/>
                <w:sz w:val="23"/>
                <w:szCs w:val="23"/>
              </w:rPr>
              <w:t>Исполнитель</w:t>
            </w:r>
          </w:p>
        </w:tc>
        <w:tc>
          <w:tcPr>
            <w:tcW w:w="4357" w:type="dxa"/>
          </w:tcPr>
          <w:p w14:paraId="5DE2FAC8" w14:textId="77777777" w:rsidR="00A83D79" w:rsidRPr="005F17BB" w:rsidRDefault="00A83D79" w:rsidP="00A83D79">
            <w:pPr>
              <w:pStyle w:val="afb"/>
              <w:suppressAutoHyphens/>
              <w:ind w:left="0" w:right="-34"/>
              <w:rPr>
                <w:rFonts w:ascii="Franklin Gothic Book" w:hAnsi="Franklin Gothic Book"/>
                <w:b/>
                <w:sz w:val="23"/>
                <w:szCs w:val="23"/>
              </w:rPr>
            </w:pPr>
            <w:r w:rsidRPr="005F17BB">
              <w:rPr>
                <w:rFonts w:ascii="Franklin Gothic Book" w:hAnsi="Franklin Gothic Book"/>
                <w:b/>
                <w:sz w:val="23"/>
                <w:szCs w:val="23"/>
              </w:rPr>
              <w:t>Заказчик</w:t>
            </w:r>
          </w:p>
        </w:tc>
      </w:tr>
      <w:tr w:rsidR="00A83D79" w:rsidRPr="005F17BB" w14:paraId="262DA875" w14:textId="77777777" w:rsidTr="0089532D">
        <w:tc>
          <w:tcPr>
            <w:tcW w:w="4857" w:type="dxa"/>
          </w:tcPr>
          <w:p w14:paraId="25070949" w14:textId="77777777" w:rsidR="00A83D79" w:rsidRPr="005F17BB" w:rsidRDefault="00A83D79" w:rsidP="00A83D79">
            <w:pPr>
              <w:tabs>
                <w:tab w:val="left" w:pos="851"/>
              </w:tabs>
              <w:spacing w:before="120" w:after="120"/>
              <w:jc w:val="both"/>
              <w:rPr>
                <w:rFonts w:ascii="Franklin Gothic Book" w:hAnsi="Franklin Gothic Book"/>
                <w:b/>
                <w:sz w:val="23"/>
                <w:szCs w:val="23"/>
              </w:rPr>
            </w:pPr>
            <w:r w:rsidRPr="005F17BB">
              <w:rPr>
                <w:rFonts w:ascii="Franklin Gothic Book" w:hAnsi="Franklin Gothic Book"/>
                <w:b/>
                <w:sz w:val="23"/>
                <w:szCs w:val="23"/>
              </w:rPr>
              <w:t>Полное наименование:</w:t>
            </w:r>
          </w:p>
          <w:p w14:paraId="19FBF1C4" w14:textId="77777777" w:rsidR="00A83D79" w:rsidRPr="005F17BB" w:rsidRDefault="00A83D79" w:rsidP="00A83D79">
            <w:pPr>
              <w:pStyle w:val="afb"/>
              <w:suppressAutoHyphens/>
              <w:ind w:left="0" w:right="-34"/>
              <w:rPr>
                <w:rFonts w:ascii="Franklin Gothic Book" w:hAnsi="Franklin Gothic Book"/>
                <w:b/>
                <w:sz w:val="23"/>
                <w:szCs w:val="23"/>
              </w:rPr>
            </w:pPr>
            <w:r w:rsidRPr="005F17BB">
              <w:rPr>
                <w:rFonts w:ascii="Franklin Gothic Book" w:hAnsi="Franklin Gothic Book"/>
                <w:sz w:val="23"/>
                <w:szCs w:val="23"/>
              </w:rPr>
              <w:t>Общество с ограниченной ответственностью «Приморский торговый порт»</w:t>
            </w:r>
          </w:p>
        </w:tc>
        <w:tc>
          <w:tcPr>
            <w:tcW w:w="4357" w:type="dxa"/>
          </w:tcPr>
          <w:p w14:paraId="7176A12D" w14:textId="77777777" w:rsidR="00A83D79" w:rsidRPr="005F17BB" w:rsidRDefault="00A83D79" w:rsidP="00A83D79">
            <w:pPr>
              <w:tabs>
                <w:tab w:val="left" w:pos="851"/>
              </w:tabs>
              <w:spacing w:before="120" w:after="120"/>
              <w:jc w:val="both"/>
              <w:rPr>
                <w:rFonts w:ascii="Franklin Gothic Book" w:hAnsi="Franklin Gothic Book"/>
                <w:b/>
                <w:sz w:val="23"/>
                <w:szCs w:val="23"/>
              </w:rPr>
            </w:pPr>
            <w:r w:rsidRPr="005F17BB">
              <w:rPr>
                <w:rFonts w:ascii="Franklin Gothic Book" w:hAnsi="Franklin Gothic Book"/>
                <w:b/>
                <w:sz w:val="23"/>
                <w:szCs w:val="23"/>
              </w:rPr>
              <w:t>Полное наименование:</w:t>
            </w:r>
          </w:p>
          <w:p w14:paraId="6F12254B" w14:textId="77777777" w:rsidR="00A83D79" w:rsidRPr="005F17BB" w:rsidRDefault="00A83D79" w:rsidP="00A83D79">
            <w:pPr>
              <w:tabs>
                <w:tab w:val="left" w:pos="851"/>
              </w:tabs>
              <w:spacing w:before="120" w:after="120"/>
              <w:jc w:val="both"/>
              <w:rPr>
                <w:rFonts w:ascii="Franklin Gothic Book" w:hAnsi="Franklin Gothic Book"/>
                <w:b/>
                <w:sz w:val="23"/>
                <w:szCs w:val="23"/>
              </w:rPr>
            </w:pPr>
            <w:permStart w:id="1120606644" w:edGrp="everyone"/>
            <w:r w:rsidRPr="005F17BB">
              <w:rPr>
                <w:rFonts w:ascii="Franklin Gothic Book" w:hAnsi="Franklin Gothic Book"/>
                <w:sz w:val="23"/>
                <w:szCs w:val="23"/>
              </w:rPr>
              <w:t>____</w:t>
            </w:r>
            <w:permEnd w:id="1120606644"/>
          </w:p>
        </w:tc>
      </w:tr>
    </w:tbl>
    <w:p w14:paraId="40A44DDF" w14:textId="3DC71039" w:rsidR="00A83D79" w:rsidRPr="005F17BB" w:rsidRDefault="00A83D79" w:rsidP="00A83D79">
      <w:pPr>
        <w:pStyle w:val="afb"/>
        <w:suppressAutoHyphens/>
        <w:ind w:left="0" w:right="-34"/>
        <w:rPr>
          <w:rFonts w:ascii="Franklin Gothic Book" w:hAnsi="Franklin Gothic Book"/>
          <w:b/>
          <w:sz w:val="23"/>
          <w:szCs w:val="23"/>
        </w:rPr>
      </w:pPr>
    </w:p>
    <w:tbl>
      <w:tblPr>
        <w:tblStyle w:val="af1"/>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A83D79" w:rsidRPr="005F17BB" w14:paraId="1EBCD6E4" w14:textId="77777777" w:rsidTr="002028AF">
        <w:tc>
          <w:tcPr>
            <w:tcW w:w="4857" w:type="dxa"/>
          </w:tcPr>
          <w:p w14:paraId="7A4C34C8" w14:textId="77777777" w:rsidR="00A83D79" w:rsidRPr="005F17BB" w:rsidRDefault="00A83D79" w:rsidP="00A83D79">
            <w:pPr>
              <w:ind w:right="-34"/>
              <w:jc w:val="both"/>
              <w:rPr>
                <w:rFonts w:ascii="Franklin Gothic Book" w:hAnsi="Franklin Gothic Book"/>
                <w:b/>
                <w:sz w:val="23"/>
                <w:szCs w:val="23"/>
              </w:rPr>
            </w:pPr>
            <w:r w:rsidRPr="005F17BB">
              <w:rPr>
                <w:rFonts w:ascii="Franklin Gothic Book" w:hAnsi="Franklin Gothic Book"/>
                <w:b/>
                <w:sz w:val="23"/>
                <w:szCs w:val="23"/>
              </w:rPr>
              <w:t>Местонахождение:</w:t>
            </w:r>
          </w:p>
          <w:p w14:paraId="5A8D7896" w14:textId="77777777" w:rsidR="00ED10A6" w:rsidRPr="005F17BB" w:rsidRDefault="00ED10A6" w:rsidP="00ED10A6">
            <w:pPr>
              <w:suppressAutoHyphens w:val="0"/>
              <w:ind w:right="-34"/>
              <w:jc w:val="both"/>
              <w:rPr>
                <w:rFonts w:ascii="Franklin Gothic Book" w:eastAsia="Calibri" w:hAnsi="Franklin Gothic Book" w:cs="Calibri"/>
                <w:sz w:val="23"/>
                <w:szCs w:val="23"/>
                <w:lang w:eastAsia="ru-RU"/>
              </w:rPr>
            </w:pPr>
            <w:r w:rsidRPr="005F17BB">
              <w:rPr>
                <w:rFonts w:ascii="Franklin Gothic Book" w:eastAsia="Calibri" w:hAnsi="Franklin Gothic Book" w:cs="Calibri"/>
                <w:sz w:val="23"/>
                <w:szCs w:val="23"/>
                <w:lang w:eastAsia="ru-RU"/>
              </w:rPr>
              <w:t>188910, Российская Федерация,</w:t>
            </w:r>
          </w:p>
          <w:p w14:paraId="0057ECDC" w14:textId="77777777" w:rsidR="00ED10A6" w:rsidRPr="005F17BB" w:rsidRDefault="00ED10A6" w:rsidP="00ED10A6">
            <w:pPr>
              <w:suppressAutoHyphens w:val="0"/>
              <w:ind w:right="-34"/>
              <w:jc w:val="both"/>
              <w:rPr>
                <w:rFonts w:ascii="Franklin Gothic Book" w:eastAsia="Calibri" w:hAnsi="Franklin Gothic Book" w:cs="Calibri"/>
                <w:sz w:val="23"/>
                <w:szCs w:val="23"/>
                <w:lang w:eastAsia="ru-RU"/>
              </w:rPr>
            </w:pPr>
            <w:r w:rsidRPr="005F17BB">
              <w:rPr>
                <w:rFonts w:ascii="Franklin Gothic Book" w:eastAsia="Calibri" w:hAnsi="Franklin Gothic Book" w:cs="Calibri"/>
                <w:sz w:val="23"/>
                <w:szCs w:val="23"/>
                <w:lang w:eastAsia="ru-RU"/>
              </w:rPr>
              <w:t>Ленинградская область,</w:t>
            </w:r>
          </w:p>
          <w:p w14:paraId="482669A5" w14:textId="77777777" w:rsidR="00ED10A6" w:rsidRPr="005F17BB" w:rsidRDefault="00ED10A6" w:rsidP="00ED10A6">
            <w:pPr>
              <w:suppressAutoHyphens w:val="0"/>
              <w:ind w:right="-34"/>
              <w:jc w:val="both"/>
              <w:rPr>
                <w:rFonts w:ascii="Franklin Gothic Book" w:eastAsia="Calibri" w:hAnsi="Franklin Gothic Book" w:cs="Calibri"/>
                <w:sz w:val="23"/>
                <w:szCs w:val="23"/>
                <w:lang w:eastAsia="ru-RU"/>
              </w:rPr>
            </w:pPr>
            <w:r w:rsidRPr="005F17BB">
              <w:rPr>
                <w:rFonts w:ascii="Franklin Gothic Book" w:eastAsia="Calibri" w:hAnsi="Franklin Gothic Book" w:cs="Calibri"/>
                <w:sz w:val="23"/>
                <w:szCs w:val="23"/>
                <w:lang w:eastAsia="ru-RU"/>
              </w:rPr>
              <w:t>Выборгский район,</w:t>
            </w:r>
          </w:p>
          <w:p w14:paraId="04AFC1DA" w14:textId="77777777" w:rsidR="00ED10A6" w:rsidRPr="005F17BB" w:rsidRDefault="00ED10A6" w:rsidP="00ED10A6">
            <w:pPr>
              <w:suppressAutoHyphens w:val="0"/>
              <w:ind w:right="-34"/>
              <w:jc w:val="both"/>
              <w:rPr>
                <w:rFonts w:ascii="Franklin Gothic Book" w:eastAsia="Calibri" w:hAnsi="Franklin Gothic Book" w:cs="Calibri"/>
                <w:sz w:val="23"/>
                <w:szCs w:val="23"/>
                <w:lang w:eastAsia="ru-RU"/>
              </w:rPr>
            </w:pPr>
            <w:r w:rsidRPr="005F17BB">
              <w:rPr>
                <w:rFonts w:ascii="Franklin Gothic Book" w:eastAsia="Calibri" w:hAnsi="Franklin Gothic Book" w:cs="Calibri"/>
                <w:sz w:val="23"/>
                <w:szCs w:val="23"/>
                <w:lang w:eastAsia="ru-RU"/>
              </w:rPr>
              <w:t>Приморская территория,</w:t>
            </w:r>
          </w:p>
          <w:p w14:paraId="65AC8110" w14:textId="3677441A" w:rsidR="00ED10A6" w:rsidRPr="005F17BB" w:rsidRDefault="00ED10A6" w:rsidP="00ED10A6">
            <w:pPr>
              <w:suppressAutoHyphens w:val="0"/>
              <w:ind w:right="-34"/>
              <w:jc w:val="both"/>
              <w:rPr>
                <w:rFonts w:ascii="Franklin Gothic Book" w:eastAsia="Calibri" w:hAnsi="Franklin Gothic Book" w:cs="Calibri"/>
                <w:sz w:val="23"/>
                <w:szCs w:val="23"/>
                <w:lang w:eastAsia="ru-RU"/>
              </w:rPr>
            </w:pPr>
            <w:r w:rsidRPr="005F17BB">
              <w:rPr>
                <w:rFonts w:ascii="Franklin Gothic Book" w:eastAsia="Calibri" w:hAnsi="Franklin Gothic Book" w:cs="Calibri"/>
                <w:sz w:val="23"/>
                <w:szCs w:val="23"/>
                <w:lang w:eastAsia="ru-RU"/>
              </w:rPr>
              <w:t>Портовый проезд, дом 10, офис 116</w:t>
            </w:r>
          </w:p>
          <w:p w14:paraId="439D1716" w14:textId="77777777" w:rsidR="00A83D79" w:rsidRPr="005F17BB" w:rsidRDefault="00A83D79" w:rsidP="00AC65CF">
            <w:pPr>
              <w:pStyle w:val="afb"/>
              <w:suppressAutoHyphens/>
              <w:ind w:left="0" w:right="-34"/>
              <w:rPr>
                <w:rFonts w:ascii="Franklin Gothic Book" w:hAnsi="Franklin Gothic Book"/>
                <w:b/>
                <w:sz w:val="23"/>
                <w:szCs w:val="23"/>
              </w:rPr>
            </w:pPr>
          </w:p>
        </w:tc>
        <w:tc>
          <w:tcPr>
            <w:tcW w:w="4357" w:type="dxa"/>
          </w:tcPr>
          <w:p w14:paraId="7C8B7763" w14:textId="77777777" w:rsidR="00A83D79" w:rsidRPr="005F17BB" w:rsidRDefault="00A83D79" w:rsidP="00A83D79">
            <w:pPr>
              <w:ind w:right="-34"/>
              <w:jc w:val="both"/>
              <w:rPr>
                <w:rFonts w:ascii="Franklin Gothic Book" w:hAnsi="Franklin Gothic Book"/>
                <w:b/>
                <w:sz w:val="23"/>
                <w:szCs w:val="23"/>
              </w:rPr>
            </w:pPr>
            <w:r w:rsidRPr="005F17BB">
              <w:rPr>
                <w:rFonts w:ascii="Franklin Gothic Book" w:hAnsi="Franklin Gothic Book"/>
                <w:b/>
                <w:sz w:val="23"/>
                <w:szCs w:val="23"/>
              </w:rPr>
              <w:t>Местонахождение:</w:t>
            </w:r>
          </w:p>
          <w:p w14:paraId="0D700D59" w14:textId="77777777" w:rsidR="00A83D79" w:rsidRPr="005F17BB" w:rsidRDefault="0089532D" w:rsidP="00AC65CF">
            <w:pPr>
              <w:pStyle w:val="afb"/>
              <w:suppressAutoHyphens/>
              <w:ind w:left="0" w:right="-34"/>
              <w:rPr>
                <w:rFonts w:ascii="Franklin Gothic Book" w:hAnsi="Franklin Gothic Book"/>
                <w:b/>
                <w:sz w:val="23"/>
                <w:szCs w:val="23"/>
              </w:rPr>
            </w:pPr>
            <w:permStart w:id="1784034499" w:edGrp="everyone"/>
            <w:r w:rsidRPr="005F17BB">
              <w:rPr>
                <w:rFonts w:ascii="Franklin Gothic Book" w:hAnsi="Franklin Gothic Book"/>
                <w:sz w:val="23"/>
                <w:szCs w:val="23"/>
              </w:rPr>
              <w:t>____</w:t>
            </w:r>
            <w:permEnd w:id="1784034499"/>
          </w:p>
        </w:tc>
      </w:tr>
      <w:tr w:rsidR="00A83D79" w:rsidRPr="005F17BB" w14:paraId="7562AF72" w14:textId="77777777" w:rsidTr="002028AF">
        <w:tc>
          <w:tcPr>
            <w:tcW w:w="4857" w:type="dxa"/>
          </w:tcPr>
          <w:p w14:paraId="4D8CAE36" w14:textId="77777777" w:rsidR="00A83D79" w:rsidRPr="005F17BB" w:rsidRDefault="00A83D79" w:rsidP="00A83D79">
            <w:pPr>
              <w:ind w:right="-34"/>
              <w:jc w:val="both"/>
              <w:rPr>
                <w:rFonts w:ascii="Franklin Gothic Book" w:hAnsi="Franklin Gothic Book"/>
                <w:b/>
                <w:sz w:val="23"/>
                <w:szCs w:val="23"/>
              </w:rPr>
            </w:pPr>
            <w:r w:rsidRPr="005F17BB">
              <w:rPr>
                <w:rFonts w:ascii="Franklin Gothic Book" w:hAnsi="Franklin Gothic Book"/>
                <w:b/>
                <w:sz w:val="23"/>
                <w:szCs w:val="23"/>
              </w:rPr>
              <w:t xml:space="preserve">Почтовый адрес: </w:t>
            </w:r>
          </w:p>
          <w:p w14:paraId="6F8AC99C" w14:textId="77777777"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 xml:space="preserve">188910, РФ, </w:t>
            </w:r>
          </w:p>
          <w:p w14:paraId="3A655D7C" w14:textId="77777777"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Ленинградская обл., Выборгский р-н,</w:t>
            </w:r>
          </w:p>
          <w:p w14:paraId="5DC0229B" w14:textId="77777777"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г. Приморск, наб. Лебедева, д. 1Б,</w:t>
            </w:r>
          </w:p>
          <w:p w14:paraId="2EFC75DE" w14:textId="77777777"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почтовое отделение, а/я 25</w:t>
            </w:r>
          </w:p>
          <w:p w14:paraId="26428C28" w14:textId="77777777" w:rsidR="00ED10A6" w:rsidRPr="005F17BB" w:rsidRDefault="00ED10A6" w:rsidP="00ED10A6">
            <w:pPr>
              <w:ind w:right="-34"/>
              <w:jc w:val="both"/>
              <w:rPr>
                <w:rFonts w:ascii="Franklin Gothic Book" w:hAnsi="Franklin Gothic Book"/>
                <w:sz w:val="23"/>
                <w:szCs w:val="23"/>
                <w:lang w:eastAsia="ru-RU"/>
              </w:rPr>
            </w:pPr>
          </w:p>
          <w:p w14:paraId="63848E31" w14:textId="77777777"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ИНН 4704057515</w:t>
            </w:r>
          </w:p>
          <w:p w14:paraId="6F4FC7DD" w14:textId="77777777"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КПП 785150001</w:t>
            </w:r>
          </w:p>
          <w:p w14:paraId="62B34FDC" w14:textId="77777777"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ОКПО 70650573</w:t>
            </w:r>
          </w:p>
          <w:p w14:paraId="140B9E64" w14:textId="77777777"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ОГРН 1044700880762</w:t>
            </w:r>
          </w:p>
          <w:p w14:paraId="1CC81249" w14:textId="77777777"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ОКВЭД 52.22.1</w:t>
            </w:r>
          </w:p>
          <w:p w14:paraId="42723796" w14:textId="77777777"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ОКОПФ 12300</w:t>
            </w:r>
          </w:p>
          <w:p w14:paraId="32CB50C2" w14:textId="77777777"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ОКФС 16</w:t>
            </w:r>
          </w:p>
          <w:p w14:paraId="539097BC" w14:textId="4C9ABBF7" w:rsidR="00A83D79" w:rsidRPr="005F17BB" w:rsidRDefault="00ED10A6" w:rsidP="0043019B">
            <w:pPr>
              <w:ind w:right="-34"/>
              <w:jc w:val="both"/>
              <w:rPr>
                <w:rFonts w:ascii="Franklin Gothic Book" w:hAnsi="Franklin Gothic Book"/>
                <w:b/>
                <w:sz w:val="23"/>
                <w:szCs w:val="23"/>
              </w:rPr>
            </w:pPr>
            <w:r w:rsidRPr="005F17BB">
              <w:rPr>
                <w:rFonts w:ascii="Franklin Gothic Book" w:hAnsi="Franklin Gothic Book"/>
                <w:sz w:val="23"/>
                <w:szCs w:val="23"/>
                <w:lang w:eastAsia="ru-RU"/>
              </w:rPr>
              <w:t>ОКОГУ 4210014</w:t>
            </w:r>
          </w:p>
        </w:tc>
        <w:tc>
          <w:tcPr>
            <w:tcW w:w="4357" w:type="dxa"/>
          </w:tcPr>
          <w:p w14:paraId="6D19ECD3" w14:textId="77777777" w:rsidR="00A83D79" w:rsidRPr="005F17BB" w:rsidRDefault="00A83D79" w:rsidP="00A83D79">
            <w:pPr>
              <w:ind w:right="-34"/>
              <w:jc w:val="both"/>
              <w:rPr>
                <w:rFonts w:ascii="Franklin Gothic Book" w:hAnsi="Franklin Gothic Book"/>
                <w:b/>
                <w:sz w:val="23"/>
                <w:szCs w:val="23"/>
              </w:rPr>
            </w:pPr>
            <w:r w:rsidRPr="005F17BB">
              <w:rPr>
                <w:rFonts w:ascii="Franklin Gothic Book" w:hAnsi="Franklin Gothic Book"/>
                <w:b/>
                <w:sz w:val="23"/>
                <w:szCs w:val="23"/>
              </w:rPr>
              <w:t xml:space="preserve">Почтовый адрес: </w:t>
            </w:r>
          </w:p>
          <w:p w14:paraId="71DF26CE" w14:textId="77777777" w:rsidR="00A83D79" w:rsidRPr="005F17BB" w:rsidRDefault="0089532D" w:rsidP="00AC65CF">
            <w:pPr>
              <w:pStyle w:val="afb"/>
              <w:suppressAutoHyphens/>
              <w:ind w:left="0" w:right="-34"/>
              <w:rPr>
                <w:rFonts w:ascii="Franklin Gothic Book" w:hAnsi="Franklin Gothic Book"/>
                <w:sz w:val="23"/>
                <w:szCs w:val="23"/>
              </w:rPr>
            </w:pPr>
            <w:permStart w:id="1635730798" w:edGrp="everyone"/>
            <w:r w:rsidRPr="005F17BB">
              <w:rPr>
                <w:rFonts w:ascii="Franklin Gothic Book" w:hAnsi="Franklin Gothic Book"/>
                <w:sz w:val="23"/>
                <w:szCs w:val="23"/>
              </w:rPr>
              <w:t>____</w:t>
            </w:r>
          </w:p>
          <w:permEnd w:id="1635730798"/>
          <w:p w14:paraId="622665D8" w14:textId="77777777" w:rsidR="0082194E" w:rsidRPr="005F17BB" w:rsidRDefault="0082194E" w:rsidP="00AC65CF">
            <w:pPr>
              <w:pStyle w:val="afb"/>
              <w:suppressAutoHyphens/>
              <w:ind w:left="0" w:right="-34"/>
              <w:rPr>
                <w:rFonts w:ascii="Franklin Gothic Book" w:hAnsi="Franklin Gothic Book"/>
                <w:b/>
                <w:sz w:val="23"/>
                <w:szCs w:val="23"/>
              </w:rPr>
            </w:pPr>
          </w:p>
          <w:p w14:paraId="75A179E3" w14:textId="77777777" w:rsidR="0082194E" w:rsidRPr="005F17BB" w:rsidRDefault="0082194E" w:rsidP="0082194E">
            <w:pPr>
              <w:pStyle w:val="afb"/>
              <w:suppressAutoHyphens/>
              <w:ind w:left="0" w:right="-34"/>
              <w:rPr>
                <w:rFonts w:ascii="Franklin Gothic Book" w:hAnsi="Franklin Gothic Book"/>
                <w:sz w:val="23"/>
                <w:szCs w:val="23"/>
              </w:rPr>
            </w:pPr>
          </w:p>
          <w:p w14:paraId="505A1692" w14:textId="77777777" w:rsidR="0082194E" w:rsidRPr="005F17BB" w:rsidRDefault="0082194E" w:rsidP="0082194E">
            <w:pPr>
              <w:pStyle w:val="afb"/>
              <w:suppressAutoHyphens/>
              <w:ind w:left="0" w:right="-34"/>
              <w:rPr>
                <w:rFonts w:ascii="Franklin Gothic Book" w:hAnsi="Franklin Gothic Book"/>
                <w:sz w:val="23"/>
                <w:szCs w:val="23"/>
              </w:rPr>
            </w:pPr>
          </w:p>
          <w:p w14:paraId="25079762" w14:textId="77777777" w:rsidR="0082194E" w:rsidRPr="005F17BB" w:rsidRDefault="0082194E" w:rsidP="0082194E">
            <w:pPr>
              <w:pStyle w:val="afb"/>
              <w:suppressAutoHyphens/>
              <w:ind w:left="0" w:right="-34"/>
              <w:rPr>
                <w:rFonts w:ascii="Franklin Gothic Book" w:hAnsi="Franklin Gothic Book"/>
                <w:sz w:val="23"/>
                <w:szCs w:val="23"/>
              </w:rPr>
            </w:pPr>
          </w:p>
          <w:p w14:paraId="01D1D8D2" w14:textId="2B20D13B" w:rsidR="0082194E" w:rsidRPr="005F17BB" w:rsidRDefault="0082194E" w:rsidP="0082194E">
            <w:pPr>
              <w:pStyle w:val="afb"/>
              <w:suppressAutoHyphens/>
              <w:ind w:left="0" w:right="-34"/>
              <w:rPr>
                <w:rFonts w:ascii="Franklin Gothic Book" w:hAnsi="Franklin Gothic Book"/>
                <w:sz w:val="23"/>
                <w:szCs w:val="23"/>
              </w:rPr>
            </w:pPr>
            <w:r w:rsidRPr="005F17BB">
              <w:rPr>
                <w:rFonts w:ascii="Franklin Gothic Book" w:hAnsi="Franklin Gothic Book"/>
                <w:sz w:val="23"/>
                <w:szCs w:val="23"/>
              </w:rPr>
              <w:t xml:space="preserve">ИНН </w:t>
            </w:r>
            <w:permStart w:id="2032694813" w:edGrp="everyone"/>
            <w:r w:rsidRPr="005F17BB">
              <w:rPr>
                <w:rFonts w:ascii="Franklin Gothic Book" w:hAnsi="Franklin Gothic Book"/>
                <w:sz w:val="23"/>
                <w:szCs w:val="23"/>
              </w:rPr>
              <w:t>___</w:t>
            </w:r>
            <w:permEnd w:id="2032694813"/>
          </w:p>
          <w:p w14:paraId="6A77B080" w14:textId="77777777" w:rsidR="0082194E" w:rsidRPr="005F17BB" w:rsidRDefault="0082194E" w:rsidP="0082194E">
            <w:pPr>
              <w:pStyle w:val="afb"/>
              <w:suppressAutoHyphens/>
              <w:ind w:left="0" w:right="-34"/>
              <w:rPr>
                <w:rFonts w:ascii="Franklin Gothic Book" w:hAnsi="Franklin Gothic Book"/>
                <w:sz w:val="23"/>
                <w:szCs w:val="23"/>
              </w:rPr>
            </w:pPr>
            <w:r w:rsidRPr="005F17BB">
              <w:rPr>
                <w:rFonts w:ascii="Franklin Gothic Book" w:hAnsi="Franklin Gothic Book"/>
                <w:sz w:val="23"/>
                <w:szCs w:val="23"/>
              </w:rPr>
              <w:t xml:space="preserve">КПП </w:t>
            </w:r>
            <w:permStart w:id="1319915660" w:edGrp="everyone"/>
            <w:r w:rsidRPr="005F17BB">
              <w:rPr>
                <w:rFonts w:ascii="Franklin Gothic Book" w:hAnsi="Franklin Gothic Book"/>
                <w:sz w:val="23"/>
                <w:szCs w:val="23"/>
              </w:rPr>
              <w:t>___</w:t>
            </w:r>
            <w:permEnd w:id="1319915660"/>
          </w:p>
          <w:p w14:paraId="0CBB11E5" w14:textId="77777777" w:rsidR="0082194E" w:rsidRPr="005F17BB" w:rsidRDefault="0082194E" w:rsidP="0082194E">
            <w:pPr>
              <w:pStyle w:val="afb"/>
              <w:suppressAutoHyphens/>
              <w:ind w:left="0" w:right="-34"/>
              <w:rPr>
                <w:rFonts w:ascii="Franklin Gothic Book" w:hAnsi="Franklin Gothic Book"/>
                <w:sz w:val="23"/>
                <w:szCs w:val="23"/>
              </w:rPr>
            </w:pPr>
            <w:r w:rsidRPr="005F17BB">
              <w:rPr>
                <w:rFonts w:ascii="Franklin Gothic Book" w:hAnsi="Franklin Gothic Book"/>
                <w:sz w:val="23"/>
                <w:szCs w:val="23"/>
              </w:rPr>
              <w:t xml:space="preserve">ОГРН </w:t>
            </w:r>
            <w:permStart w:id="2127848320" w:edGrp="everyone"/>
            <w:r w:rsidRPr="005F17BB">
              <w:rPr>
                <w:rFonts w:ascii="Franklin Gothic Book" w:hAnsi="Franklin Gothic Book"/>
                <w:sz w:val="23"/>
                <w:szCs w:val="23"/>
              </w:rPr>
              <w:t>___</w:t>
            </w:r>
            <w:permEnd w:id="2127848320"/>
          </w:p>
          <w:p w14:paraId="169F3937" w14:textId="7FAA3E2D" w:rsidR="0082194E" w:rsidRPr="005F17BB" w:rsidRDefault="0082194E" w:rsidP="0082194E">
            <w:pPr>
              <w:pStyle w:val="afb"/>
              <w:suppressAutoHyphens/>
              <w:ind w:left="0" w:right="-34"/>
              <w:rPr>
                <w:rFonts w:ascii="Franklin Gothic Book" w:hAnsi="Franklin Gothic Book"/>
                <w:b/>
                <w:sz w:val="23"/>
                <w:szCs w:val="23"/>
              </w:rPr>
            </w:pPr>
            <w:permStart w:id="1695830167" w:edGrp="everyone"/>
            <w:r w:rsidRPr="005F17BB">
              <w:rPr>
                <w:rFonts w:ascii="Franklin Gothic Book" w:hAnsi="Franklin Gothic Book"/>
                <w:sz w:val="23"/>
                <w:szCs w:val="23"/>
              </w:rPr>
              <w:t>Другие реквизиты, при необходимости</w:t>
            </w:r>
            <w:permEnd w:id="1695830167"/>
          </w:p>
        </w:tc>
      </w:tr>
      <w:tr w:rsidR="002C038E" w:rsidRPr="005F17BB" w14:paraId="0207CCE6" w14:textId="77777777" w:rsidTr="002028AF">
        <w:tc>
          <w:tcPr>
            <w:tcW w:w="4857" w:type="dxa"/>
          </w:tcPr>
          <w:p w14:paraId="1A6A04BB" w14:textId="77777777" w:rsidR="002C038E" w:rsidRPr="005F17BB" w:rsidRDefault="002C038E" w:rsidP="00A83D79">
            <w:pPr>
              <w:ind w:right="-34"/>
              <w:jc w:val="both"/>
              <w:rPr>
                <w:rFonts w:ascii="Franklin Gothic Book" w:hAnsi="Franklin Gothic Book"/>
                <w:b/>
                <w:sz w:val="23"/>
                <w:szCs w:val="23"/>
              </w:rPr>
            </w:pPr>
          </w:p>
        </w:tc>
        <w:tc>
          <w:tcPr>
            <w:tcW w:w="4357" w:type="dxa"/>
          </w:tcPr>
          <w:p w14:paraId="704429E3" w14:textId="77777777" w:rsidR="002C038E" w:rsidRPr="005F17BB" w:rsidRDefault="002C038E" w:rsidP="00A83D79">
            <w:pPr>
              <w:ind w:right="-34"/>
              <w:jc w:val="both"/>
              <w:rPr>
                <w:rFonts w:ascii="Franklin Gothic Book" w:hAnsi="Franklin Gothic Book"/>
                <w:b/>
                <w:sz w:val="23"/>
                <w:szCs w:val="23"/>
              </w:rPr>
            </w:pPr>
          </w:p>
        </w:tc>
      </w:tr>
      <w:tr w:rsidR="00A83D79" w:rsidRPr="005F17BB" w14:paraId="6DD48513" w14:textId="77777777" w:rsidTr="002028AF">
        <w:tc>
          <w:tcPr>
            <w:tcW w:w="4857" w:type="dxa"/>
          </w:tcPr>
          <w:p w14:paraId="65F198A8" w14:textId="0D857A49" w:rsidR="00A83D79" w:rsidRPr="005F17BB" w:rsidRDefault="00A83D79" w:rsidP="00A83D79">
            <w:pPr>
              <w:ind w:right="-34"/>
              <w:jc w:val="both"/>
              <w:rPr>
                <w:rFonts w:ascii="Franklin Gothic Book" w:hAnsi="Franklin Gothic Book"/>
                <w:b/>
                <w:sz w:val="23"/>
                <w:szCs w:val="23"/>
              </w:rPr>
            </w:pPr>
            <w:r w:rsidRPr="005F17BB">
              <w:rPr>
                <w:rFonts w:ascii="Franklin Gothic Book" w:hAnsi="Franklin Gothic Book"/>
                <w:b/>
                <w:sz w:val="23"/>
                <w:szCs w:val="23"/>
              </w:rPr>
              <w:t>Банковские реквизиты</w:t>
            </w:r>
            <w:r w:rsidR="00076B06" w:rsidRPr="005F17BB">
              <w:rPr>
                <w:rFonts w:ascii="Franklin Gothic Book" w:hAnsi="Franklin Gothic Book"/>
                <w:b/>
                <w:sz w:val="23"/>
                <w:szCs w:val="23"/>
              </w:rPr>
              <w:t xml:space="preserve"> №1</w:t>
            </w:r>
            <w:r w:rsidRPr="005F17BB">
              <w:rPr>
                <w:rFonts w:ascii="Franklin Gothic Book" w:hAnsi="Franklin Gothic Book"/>
                <w:b/>
                <w:sz w:val="23"/>
                <w:szCs w:val="23"/>
              </w:rPr>
              <w:t>:</w:t>
            </w:r>
          </w:p>
          <w:p w14:paraId="1EE07627" w14:textId="77777777"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р/с 407 028 101 553 901 831 44</w:t>
            </w:r>
          </w:p>
          <w:p w14:paraId="24217AE1" w14:textId="77777777"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в Северо-Западный банк</w:t>
            </w:r>
          </w:p>
          <w:p w14:paraId="3373D2DF" w14:textId="77777777"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ПАО Сбербанк,</w:t>
            </w:r>
          </w:p>
          <w:p w14:paraId="7D6D7346" w14:textId="77777777"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г. Санкт-Петербург</w:t>
            </w:r>
          </w:p>
          <w:p w14:paraId="6AEC4275" w14:textId="77777777"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к/с 301 018 105 000 000 006 53</w:t>
            </w:r>
          </w:p>
          <w:p w14:paraId="1233C9EC" w14:textId="6B3E8D26" w:rsidR="00ED10A6" w:rsidRPr="005F17BB" w:rsidRDefault="00ED10A6" w:rsidP="00ED10A6">
            <w:pPr>
              <w:ind w:right="-34"/>
              <w:jc w:val="both"/>
              <w:rPr>
                <w:rFonts w:ascii="Franklin Gothic Book" w:hAnsi="Franklin Gothic Book"/>
                <w:sz w:val="23"/>
                <w:szCs w:val="23"/>
                <w:lang w:eastAsia="ru-RU"/>
              </w:rPr>
            </w:pPr>
            <w:r w:rsidRPr="005F17BB">
              <w:rPr>
                <w:rFonts w:ascii="Franklin Gothic Book" w:hAnsi="Franklin Gothic Book"/>
                <w:sz w:val="23"/>
                <w:szCs w:val="23"/>
                <w:lang w:eastAsia="ru-RU"/>
              </w:rPr>
              <w:t>БИК 044030653</w:t>
            </w:r>
          </w:p>
          <w:p w14:paraId="5DD18275" w14:textId="77777777" w:rsidR="002C038E" w:rsidRPr="005F17BB" w:rsidRDefault="002C038E" w:rsidP="00ED10A6">
            <w:pPr>
              <w:ind w:right="-34"/>
              <w:jc w:val="both"/>
              <w:rPr>
                <w:rFonts w:ascii="Franklin Gothic Book" w:hAnsi="Franklin Gothic Book"/>
                <w:sz w:val="23"/>
                <w:szCs w:val="23"/>
                <w:lang w:eastAsia="ru-RU"/>
              </w:rPr>
            </w:pPr>
          </w:p>
          <w:p w14:paraId="6461584A" w14:textId="15B9B3B7" w:rsidR="00076B06" w:rsidRPr="005F17BB" w:rsidRDefault="00076B06" w:rsidP="00076B06">
            <w:pPr>
              <w:ind w:right="-34"/>
              <w:jc w:val="both"/>
              <w:rPr>
                <w:rFonts w:ascii="Franklin Gothic Book" w:hAnsi="Franklin Gothic Book"/>
                <w:b/>
                <w:sz w:val="23"/>
                <w:szCs w:val="23"/>
              </w:rPr>
            </w:pPr>
            <w:r w:rsidRPr="005F17BB">
              <w:rPr>
                <w:rFonts w:ascii="Franklin Gothic Book" w:hAnsi="Franklin Gothic Book"/>
                <w:b/>
                <w:sz w:val="23"/>
                <w:szCs w:val="23"/>
              </w:rPr>
              <w:t>Банковские реквизиты №2:</w:t>
            </w:r>
          </w:p>
          <w:p w14:paraId="28B061B9" w14:textId="77777777" w:rsidR="00ED10A6" w:rsidRPr="005F17BB" w:rsidRDefault="00ED10A6" w:rsidP="00ED10A6">
            <w:pPr>
              <w:jc w:val="both"/>
              <w:rPr>
                <w:rFonts w:ascii="Franklin Gothic Book" w:hAnsi="Franklin Gothic Book"/>
                <w:sz w:val="23"/>
                <w:szCs w:val="23"/>
                <w:lang w:eastAsia="en-US"/>
              </w:rPr>
            </w:pPr>
            <w:r w:rsidRPr="005F17BB">
              <w:rPr>
                <w:rFonts w:ascii="Franklin Gothic Book" w:hAnsi="Franklin Gothic Book"/>
                <w:sz w:val="23"/>
                <w:szCs w:val="23"/>
              </w:rPr>
              <w:t>Ф. ОПЕРУ Банка ВТБ (ПАО) в Санкт-Петербурге</w:t>
            </w:r>
          </w:p>
          <w:p w14:paraId="11A1C14A" w14:textId="77777777" w:rsidR="00ED10A6" w:rsidRPr="005F17BB" w:rsidRDefault="00ED10A6" w:rsidP="00ED10A6">
            <w:pPr>
              <w:jc w:val="both"/>
              <w:rPr>
                <w:rFonts w:ascii="Franklin Gothic Book" w:hAnsi="Franklin Gothic Book"/>
                <w:sz w:val="23"/>
                <w:szCs w:val="23"/>
              </w:rPr>
            </w:pPr>
            <w:r w:rsidRPr="005F17BB">
              <w:rPr>
                <w:rFonts w:ascii="Franklin Gothic Book" w:hAnsi="Franklin Gothic Book"/>
                <w:sz w:val="23"/>
                <w:szCs w:val="23"/>
              </w:rPr>
              <w:t>р/с    407 028 106 620 900 00293</w:t>
            </w:r>
          </w:p>
          <w:p w14:paraId="0580E783" w14:textId="77777777" w:rsidR="00ED10A6" w:rsidRPr="005F17BB" w:rsidRDefault="00ED10A6" w:rsidP="00ED10A6">
            <w:pPr>
              <w:jc w:val="both"/>
              <w:rPr>
                <w:rFonts w:ascii="Franklin Gothic Book" w:hAnsi="Franklin Gothic Book"/>
                <w:sz w:val="23"/>
                <w:szCs w:val="23"/>
              </w:rPr>
            </w:pPr>
            <w:r w:rsidRPr="005F17BB">
              <w:rPr>
                <w:rFonts w:ascii="Franklin Gothic Book" w:hAnsi="Franklin Gothic Book"/>
                <w:sz w:val="23"/>
                <w:szCs w:val="23"/>
              </w:rPr>
              <w:t>к/с 301 018 102 000 000 007 04</w:t>
            </w:r>
          </w:p>
          <w:p w14:paraId="33610AD8" w14:textId="13C3C38A" w:rsidR="00A83D79" w:rsidRPr="005F17BB" w:rsidRDefault="00ED10A6" w:rsidP="0043019B">
            <w:pPr>
              <w:jc w:val="both"/>
              <w:rPr>
                <w:rFonts w:ascii="Franklin Gothic Book" w:hAnsi="Franklin Gothic Book"/>
                <w:b/>
                <w:sz w:val="23"/>
                <w:szCs w:val="23"/>
              </w:rPr>
            </w:pPr>
            <w:r w:rsidRPr="005F17BB">
              <w:rPr>
                <w:rFonts w:ascii="Franklin Gothic Book" w:hAnsi="Franklin Gothic Book"/>
                <w:sz w:val="23"/>
                <w:szCs w:val="23"/>
              </w:rPr>
              <w:t>БИК 044030704</w:t>
            </w:r>
          </w:p>
          <w:p w14:paraId="77621740" w14:textId="7ADAB50F" w:rsidR="002C038E" w:rsidRPr="005F17BB" w:rsidRDefault="002C038E" w:rsidP="00A83D79">
            <w:pPr>
              <w:ind w:right="-34"/>
              <w:jc w:val="both"/>
              <w:rPr>
                <w:rFonts w:ascii="Franklin Gothic Book" w:hAnsi="Franklin Gothic Book"/>
                <w:b/>
                <w:sz w:val="23"/>
                <w:szCs w:val="23"/>
              </w:rPr>
            </w:pPr>
          </w:p>
        </w:tc>
        <w:tc>
          <w:tcPr>
            <w:tcW w:w="4357" w:type="dxa"/>
          </w:tcPr>
          <w:p w14:paraId="0922F873" w14:textId="77777777" w:rsidR="00A83D79" w:rsidRPr="005F17BB" w:rsidRDefault="00A83D79" w:rsidP="00A83D79">
            <w:pPr>
              <w:ind w:right="-34"/>
              <w:jc w:val="both"/>
              <w:rPr>
                <w:rFonts w:ascii="Franklin Gothic Book" w:hAnsi="Franklin Gothic Book"/>
                <w:b/>
                <w:sz w:val="23"/>
                <w:szCs w:val="23"/>
              </w:rPr>
            </w:pPr>
            <w:r w:rsidRPr="005F17BB">
              <w:rPr>
                <w:rFonts w:ascii="Franklin Gothic Book" w:hAnsi="Franklin Gothic Book"/>
                <w:b/>
                <w:sz w:val="23"/>
                <w:szCs w:val="23"/>
              </w:rPr>
              <w:t>Банковские реквизиты:</w:t>
            </w:r>
          </w:p>
          <w:p w14:paraId="70CB7C6A" w14:textId="77777777" w:rsidR="00A83D79" w:rsidRPr="005F17BB" w:rsidRDefault="0089532D" w:rsidP="00AC65CF">
            <w:pPr>
              <w:pStyle w:val="afb"/>
              <w:suppressAutoHyphens/>
              <w:ind w:left="0" w:right="-34"/>
              <w:rPr>
                <w:rFonts w:ascii="Franklin Gothic Book" w:hAnsi="Franklin Gothic Book"/>
                <w:sz w:val="23"/>
                <w:szCs w:val="23"/>
              </w:rPr>
            </w:pPr>
            <w:permStart w:id="1099047862" w:edGrp="everyone"/>
            <w:r w:rsidRPr="005F17BB">
              <w:rPr>
                <w:rFonts w:ascii="Franklin Gothic Book" w:hAnsi="Franklin Gothic Book"/>
                <w:sz w:val="23"/>
                <w:szCs w:val="23"/>
              </w:rPr>
              <w:t>____</w:t>
            </w:r>
          </w:p>
          <w:permEnd w:id="1099047862"/>
          <w:p w14:paraId="1DA2138B" w14:textId="19D3E381" w:rsidR="0082194E" w:rsidRPr="005F17BB" w:rsidRDefault="0082194E" w:rsidP="00AC65CF">
            <w:pPr>
              <w:pStyle w:val="afb"/>
              <w:suppressAutoHyphens/>
              <w:ind w:left="0" w:right="-34"/>
              <w:rPr>
                <w:rFonts w:ascii="Franklin Gothic Book" w:hAnsi="Franklin Gothic Book"/>
                <w:b/>
                <w:sz w:val="23"/>
                <w:szCs w:val="23"/>
              </w:rPr>
            </w:pPr>
          </w:p>
        </w:tc>
      </w:tr>
      <w:tr w:rsidR="00A83D79" w:rsidRPr="005F17BB" w14:paraId="62CC097B" w14:textId="77777777" w:rsidTr="002028AF">
        <w:tc>
          <w:tcPr>
            <w:tcW w:w="4857" w:type="dxa"/>
          </w:tcPr>
          <w:p w14:paraId="0D0211FB" w14:textId="77777777" w:rsidR="00A83D79" w:rsidRPr="005F17BB" w:rsidRDefault="00A83D79" w:rsidP="00A83D79">
            <w:pPr>
              <w:ind w:right="-34"/>
              <w:jc w:val="both"/>
              <w:rPr>
                <w:rFonts w:ascii="Franklin Gothic Book" w:hAnsi="Franklin Gothic Book"/>
                <w:b/>
                <w:sz w:val="23"/>
                <w:szCs w:val="23"/>
              </w:rPr>
            </w:pPr>
            <w:r w:rsidRPr="005F17BB">
              <w:rPr>
                <w:rFonts w:ascii="Franklin Gothic Book" w:hAnsi="Franklin Gothic Book"/>
                <w:b/>
                <w:sz w:val="23"/>
                <w:szCs w:val="23"/>
              </w:rPr>
              <w:t>Контакты:</w:t>
            </w:r>
          </w:p>
          <w:p w14:paraId="23788933" w14:textId="77777777" w:rsidR="00A83D79" w:rsidRPr="005F17BB" w:rsidRDefault="00A83D79" w:rsidP="00A83D79">
            <w:pPr>
              <w:ind w:right="-34"/>
              <w:jc w:val="both"/>
              <w:rPr>
                <w:rFonts w:ascii="Franklin Gothic Book" w:hAnsi="Franklin Gothic Book"/>
                <w:sz w:val="23"/>
                <w:szCs w:val="23"/>
              </w:rPr>
            </w:pPr>
            <w:r w:rsidRPr="005F17BB">
              <w:rPr>
                <w:rFonts w:ascii="Franklin Gothic Book" w:hAnsi="Franklin Gothic Book"/>
                <w:sz w:val="23"/>
                <w:szCs w:val="23"/>
              </w:rPr>
              <w:t>тел. +7 (81378) 62-999 (203)</w:t>
            </w:r>
          </w:p>
          <w:p w14:paraId="62343A26" w14:textId="77777777" w:rsidR="00BE4FF2" w:rsidRPr="005F17BB" w:rsidRDefault="00A83D79" w:rsidP="00A83D79">
            <w:pPr>
              <w:ind w:right="-34"/>
              <w:jc w:val="both"/>
              <w:rPr>
                <w:rFonts w:ascii="Franklin Gothic Book" w:hAnsi="Franklin Gothic Book"/>
                <w:sz w:val="23"/>
                <w:szCs w:val="23"/>
              </w:rPr>
            </w:pPr>
            <w:r w:rsidRPr="005F17BB">
              <w:rPr>
                <w:rFonts w:ascii="Franklin Gothic Book" w:hAnsi="Franklin Gothic Book"/>
                <w:sz w:val="23"/>
                <w:szCs w:val="23"/>
              </w:rPr>
              <w:t>факс +7 (81378) 62-999 (206),</w:t>
            </w:r>
          </w:p>
          <w:p w14:paraId="08A7AEBB" w14:textId="77777777" w:rsidR="00A83D79" w:rsidRPr="005F17BB" w:rsidRDefault="00A83D79" w:rsidP="00A83D79">
            <w:pPr>
              <w:ind w:right="-34"/>
              <w:jc w:val="both"/>
              <w:rPr>
                <w:rFonts w:ascii="Franklin Gothic Book" w:hAnsi="Franklin Gothic Book"/>
                <w:sz w:val="23"/>
                <w:szCs w:val="23"/>
              </w:rPr>
            </w:pPr>
            <w:r w:rsidRPr="005F17BB">
              <w:rPr>
                <w:rFonts w:ascii="Franklin Gothic Book" w:hAnsi="Franklin Gothic Book"/>
                <w:sz w:val="23"/>
                <w:szCs w:val="23"/>
              </w:rPr>
              <w:lastRenderedPageBreak/>
              <w:t xml:space="preserve"> +7 (812) 337-28-29</w:t>
            </w:r>
          </w:p>
          <w:p w14:paraId="6EA3737E" w14:textId="77777777" w:rsidR="00A83D79" w:rsidRPr="005F17BB" w:rsidRDefault="00A83D79" w:rsidP="00A83D79">
            <w:pPr>
              <w:ind w:right="-34"/>
              <w:jc w:val="both"/>
              <w:rPr>
                <w:rFonts w:ascii="Franklin Gothic Book" w:hAnsi="Franklin Gothic Book"/>
                <w:sz w:val="23"/>
                <w:szCs w:val="23"/>
              </w:rPr>
            </w:pPr>
            <w:proofErr w:type="spellStart"/>
            <w:r w:rsidRPr="005F17BB">
              <w:rPr>
                <w:rFonts w:ascii="Franklin Gothic Book" w:hAnsi="Franklin Gothic Book"/>
                <w:sz w:val="23"/>
                <w:szCs w:val="23"/>
              </w:rPr>
              <w:t>e-mail</w:t>
            </w:r>
            <w:proofErr w:type="spellEnd"/>
            <w:r w:rsidRPr="005F17BB">
              <w:rPr>
                <w:rFonts w:ascii="Franklin Gothic Book" w:hAnsi="Franklin Gothic Book"/>
                <w:sz w:val="23"/>
                <w:szCs w:val="23"/>
              </w:rPr>
              <w:t xml:space="preserve">: </w:t>
            </w:r>
          </w:p>
          <w:p w14:paraId="0F92A60F" w14:textId="77777777" w:rsidR="00A83D79" w:rsidRPr="005F17BB" w:rsidRDefault="00A83D79" w:rsidP="00A83D79">
            <w:pPr>
              <w:ind w:right="-34"/>
              <w:jc w:val="both"/>
              <w:rPr>
                <w:rFonts w:ascii="Franklin Gothic Book" w:hAnsi="Franklin Gothic Book"/>
                <w:sz w:val="23"/>
                <w:szCs w:val="23"/>
              </w:rPr>
            </w:pPr>
            <w:r w:rsidRPr="005F17BB">
              <w:rPr>
                <w:rFonts w:ascii="Franklin Gothic Book" w:hAnsi="Franklin Gothic Book"/>
                <w:sz w:val="23"/>
                <w:szCs w:val="23"/>
              </w:rPr>
              <w:t>secretary@ptport.ru (референт)</w:t>
            </w:r>
          </w:p>
          <w:p w14:paraId="07F9358A" w14:textId="77777777" w:rsidR="00A83D79" w:rsidRPr="005F17BB" w:rsidRDefault="00A83D79" w:rsidP="00A83D79">
            <w:pPr>
              <w:ind w:right="-34"/>
              <w:jc w:val="both"/>
              <w:rPr>
                <w:rFonts w:ascii="Franklin Gothic Book" w:hAnsi="Franklin Gothic Book"/>
                <w:b/>
                <w:sz w:val="23"/>
                <w:szCs w:val="23"/>
              </w:rPr>
            </w:pPr>
            <w:r w:rsidRPr="005F17BB">
              <w:rPr>
                <w:rFonts w:ascii="Franklin Gothic Book" w:hAnsi="Franklin Gothic Book"/>
                <w:sz w:val="23"/>
                <w:szCs w:val="23"/>
              </w:rPr>
              <w:t>secretary2@ptport.ru (референт руководителя)</w:t>
            </w:r>
          </w:p>
        </w:tc>
        <w:tc>
          <w:tcPr>
            <w:tcW w:w="4357" w:type="dxa"/>
          </w:tcPr>
          <w:p w14:paraId="7E87A96C" w14:textId="77777777" w:rsidR="00A83D79" w:rsidRPr="005F17BB" w:rsidRDefault="00A83D79" w:rsidP="00A83D79">
            <w:pPr>
              <w:ind w:right="-34"/>
              <w:jc w:val="both"/>
              <w:rPr>
                <w:rFonts w:ascii="Franklin Gothic Book" w:hAnsi="Franklin Gothic Book"/>
                <w:b/>
                <w:sz w:val="23"/>
                <w:szCs w:val="23"/>
              </w:rPr>
            </w:pPr>
            <w:r w:rsidRPr="005F17BB">
              <w:rPr>
                <w:rFonts w:ascii="Franklin Gothic Book" w:hAnsi="Franklin Gothic Book"/>
                <w:b/>
                <w:sz w:val="23"/>
                <w:szCs w:val="23"/>
              </w:rPr>
              <w:lastRenderedPageBreak/>
              <w:t>Контакты:</w:t>
            </w:r>
          </w:p>
          <w:p w14:paraId="357BA093" w14:textId="77777777" w:rsidR="00A83D79" w:rsidRPr="005F17BB" w:rsidRDefault="0089532D" w:rsidP="00AC65CF">
            <w:pPr>
              <w:pStyle w:val="afb"/>
              <w:suppressAutoHyphens/>
              <w:ind w:left="0" w:right="-34"/>
              <w:rPr>
                <w:rFonts w:ascii="Franklin Gothic Book" w:hAnsi="Franklin Gothic Book"/>
                <w:b/>
                <w:sz w:val="23"/>
                <w:szCs w:val="23"/>
              </w:rPr>
            </w:pPr>
            <w:permStart w:id="406346861" w:edGrp="everyone"/>
            <w:r w:rsidRPr="005F17BB">
              <w:rPr>
                <w:rFonts w:ascii="Franklin Gothic Book" w:hAnsi="Franklin Gothic Book"/>
                <w:sz w:val="23"/>
                <w:szCs w:val="23"/>
              </w:rPr>
              <w:t>____</w:t>
            </w:r>
            <w:permEnd w:id="406346861"/>
          </w:p>
        </w:tc>
      </w:tr>
    </w:tbl>
    <w:p w14:paraId="4894AAF8" w14:textId="73A14ADC" w:rsidR="00A83D79" w:rsidRPr="005F17BB" w:rsidRDefault="00A83D79" w:rsidP="00A83D79">
      <w:pPr>
        <w:pStyle w:val="afb"/>
        <w:suppressAutoHyphens/>
        <w:ind w:left="0" w:right="-34"/>
        <w:rPr>
          <w:rFonts w:ascii="Franklin Gothic Book" w:hAnsi="Franklin Gothic Book"/>
          <w:b/>
          <w:sz w:val="23"/>
          <w:szCs w:val="23"/>
        </w:rPr>
      </w:pPr>
    </w:p>
    <w:p w14:paraId="0DC1C393" w14:textId="77777777" w:rsidR="0043019B" w:rsidRPr="005F17BB" w:rsidRDefault="0043019B" w:rsidP="00A83D79">
      <w:pPr>
        <w:pStyle w:val="afb"/>
        <w:suppressAutoHyphens/>
        <w:ind w:left="0" w:right="-34"/>
        <w:rPr>
          <w:rFonts w:ascii="Franklin Gothic Book" w:hAnsi="Franklin Gothic Book"/>
          <w:b/>
          <w:sz w:val="23"/>
          <w:szCs w:val="23"/>
        </w:rPr>
      </w:pPr>
    </w:p>
    <w:tbl>
      <w:tblPr>
        <w:tblW w:w="9265" w:type="dxa"/>
        <w:tblInd w:w="426" w:type="dxa"/>
        <w:tblLook w:val="01E0" w:firstRow="1" w:lastRow="1" w:firstColumn="1" w:lastColumn="1" w:noHBand="0" w:noVBand="0"/>
      </w:tblPr>
      <w:tblGrid>
        <w:gridCol w:w="4819"/>
        <w:gridCol w:w="4446"/>
      </w:tblGrid>
      <w:tr w:rsidR="0089532D" w:rsidRPr="005F17BB" w14:paraId="575128A5" w14:textId="77777777" w:rsidTr="00762331">
        <w:trPr>
          <w:trHeight w:val="567"/>
        </w:trPr>
        <w:tc>
          <w:tcPr>
            <w:tcW w:w="4819" w:type="dxa"/>
            <w:shd w:val="clear" w:color="auto" w:fill="auto"/>
          </w:tcPr>
          <w:p w14:paraId="0A6FCC88" w14:textId="77777777" w:rsidR="0089532D" w:rsidRPr="005F17BB" w:rsidRDefault="0089532D" w:rsidP="00AC65CF">
            <w:pPr>
              <w:ind w:right="-34"/>
              <w:jc w:val="both"/>
              <w:rPr>
                <w:rFonts w:ascii="Franklin Gothic Book" w:hAnsi="Franklin Gothic Book"/>
                <w:b/>
                <w:sz w:val="23"/>
                <w:szCs w:val="23"/>
              </w:rPr>
            </w:pPr>
            <w:r w:rsidRPr="005F17BB">
              <w:rPr>
                <w:rFonts w:ascii="Franklin Gothic Book" w:hAnsi="Franklin Gothic Book"/>
                <w:b/>
                <w:sz w:val="23"/>
                <w:szCs w:val="23"/>
              </w:rPr>
              <w:t>Генеральный директор</w:t>
            </w:r>
          </w:p>
          <w:p w14:paraId="7E06281D" w14:textId="77777777" w:rsidR="0089532D" w:rsidRPr="005F17BB" w:rsidRDefault="0089532D" w:rsidP="00AC65CF">
            <w:pPr>
              <w:ind w:right="-34"/>
              <w:jc w:val="both"/>
              <w:rPr>
                <w:rFonts w:ascii="Franklin Gothic Book" w:hAnsi="Franklin Gothic Book"/>
                <w:b/>
                <w:sz w:val="23"/>
                <w:szCs w:val="23"/>
              </w:rPr>
            </w:pPr>
            <w:r w:rsidRPr="005F17BB">
              <w:rPr>
                <w:rFonts w:ascii="Franklin Gothic Book" w:hAnsi="Franklin Gothic Book"/>
                <w:b/>
                <w:sz w:val="23"/>
                <w:szCs w:val="23"/>
              </w:rPr>
              <w:t>ООО «ПТП»</w:t>
            </w:r>
          </w:p>
          <w:p w14:paraId="4D3DCEE7" w14:textId="77777777" w:rsidR="0089532D" w:rsidRPr="005F17BB" w:rsidRDefault="0089532D" w:rsidP="00AC65CF">
            <w:pPr>
              <w:ind w:right="-34"/>
              <w:jc w:val="both"/>
              <w:rPr>
                <w:rFonts w:ascii="Franklin Gothic Book" w:hAnsi="Franklin Gothic Book"/>
                <w:b/>
                <w:sz w:val="23"/>
                <w:szCs w:val="23"/>
              </w:rPr>
            </w:pPr>
          </w:p>
          <w:p w14:paraId="5737632F" w14:textId="77777777" w:rsidR="0089532D" w:rsidRPr="005F17BB" w:rsidRDefault="0089532D" w:rsidP="00AC65CF">
            <w:pPr>
              <w:ind w:right="-34"/>
              <w:jc w:val="both"/>
              <w:rPr>
                <w:rFonts w:ascii="Franklin Gothic Book" w:hAnsi="Franklin Gothic Book"/>
                <w:b/>
                <w:sz w:val="23"/>
                <w:szCs w:val="23"/>
              </w:rPr>
            </w:pPr>
          </w:p>
          <w:p w14:paraId="02E4F82A" w14:textId="10F1141F" w:rsidR="0089532D" w:rsidRPr="005F17BB" w:rsidRDefault="002C038E" w:rsidP="00AC65CF">
            <w:pPr>
              <w:ind w:right="-34"/>
              <w:jc w:val="both"/>
              <w:rPr>
                <w:rFonts w:ascii="Franklin Gothic Book" w:hAnsi="Franklin Gothic Book"/>
                <w:b/>
                <w:sz w:val="23"/>
                <w:szCs w:val="23"/>
              </w:rPr>
            </w:pPr>
            <w:r w:rsidRPr="005F17BB">
              <w:rPr>
                <w:rFonts w:ascii="Franklin Gothic Book" w:hAnsi="Franklin Gothic Book"/>
                <w:b/>
                <w:sz w:val="23"/>
                <w:szCs w:val="23"/>
              </w:rPr>
              <w:t>___________________ С.</w:t>
            </w:r>
            <w:r w:rsidR="0089532D" w:rsidRPr="005F17BB">
              <w:rPr>
                <w:rFonts w:ascii="Franklin Gothic Book" w:hAnsi="Franklin Gothic Book"/>
                <w:b/>
                <w:sz w:val="23"/>
                <w:szCs w:val="23"/>
              </w:rPr>
              <w:t>В. Волынец</w:t>
            </w:r>
          </w:p>
          <w:p w14:paraId="251120ED" w14:textId="77777777" w:rsidR="0089532D" w:rsidRPr="005F17BB" w:rsidRDefault="0089532D" w:rsidP="00AC65CF">
            <w:pPr>
              <w:ind w:right="-34"/>
              <w:jc w:val="both"/>
              <w:rPr>
                <w:rFonts w:ascii="Franklin Gothic Book" w:hAnsi="Franklin Gothic Book"/>
                <w:b/>
                <w:bCs/>
                <w:sz w:val="23"/>
                <w:szCs w:val="23"/>
              </w:rPr>
            </w:pPr>
            <w:r w:rsidRPr="005F17BB">
              <w:rPr>
                <w:rFonts w:ascii="Franklin Gothic Book" w:hAnsi="Franklin Gothic Book"/>
                <w:b/>
                <w:sz w:val="23"/>
                <w:szCs w:val="23"/>
              </w:rPr>
              <w:t>М. П.</w:t>
            </w:r>
          </w:p>
        </w:tc>
        <w:tc>
          <w:tcPr>
            <w:tcW w:w="4446" w:type="dxa"/>
            <w:shd w:val="clear" w:color="auto" w:fill="auto"/>
          </w:tcPr>
          <w:p w14:paraId="1D28EA63" w14:textId="77777777" w:rsidR="0089532D" w:rsidRPr="005F17BB" w:rsidRDefault="0089532D" w:rsidP="00AC65CF">
            <w:pPr>
              <w:ind w:right="-34"/>
              <w:jc w:val="both"/>
              <w:rPr>
                <w:rFonts w:ascii="Franklin Gothic Book" w:hAnsi="Franklin Gothic Book"/>
                <w:b/>
                <w:sz w:val="23"/>
                <w:szCs w:val="23"/>
              </w:rPr>
            </w:pPr>
            <w:permStart w:id="312302284" w:edGrp="everyone"/>
          </w:p>
          <w:p w14:paraId="45B48A9E" w14:textId="77777777" w:rsidR="0089532D" w:rsidRPr="005F17BB" w:rsidRDefault="0089532D" w:rsidP="00AC65CF">
            <w:pPr>
              <w:ind w:right="-34"/>
              <w:jc w:val="both"/>
              <w:rPr>
                <w:rFonts w:ascii="Franklin Gothic Book" w:hAnsi="Franklin Gothic Book"/>
                <w:b/>
                <w:sz w:val="23"/>
                <w:szCs w:val="23"/>
              </w:rPr>
            </w:pPr>
          </w:p>
          <w:p w14:paraId="3A36A125" w14:textId="77777777" w:rsidR="0089532D" w:rsidRPr="005F17BB" w:rsidRDefault="0089532D" w:rsidP="00AC65CF">
            <w:pPr>
              <w:ind w:right="-34"/>
              <w:jc w:val="both"/>
              <w:rPr>
                <w:rFonts w:ascii="Franklin Gothic Book" w:hAnsi="Franklin Gothic Book"/>
                <w:b/>
                <w:sz w:val="23"/>
                <w:szCs w:val="23"/>
              </w:rPr>
            </w:pPr>
          </w:p>
          <w:p w14:paraId="5CD0E8CC" w14:textId="77777777" w:rsidR="0089532D" w:rsidRPr="005F17BB" w:rsidRDefault="0089532D" w:rsidP="00AC65CF">
            <w:pPr>
              <w:ind w:right="-34"/>
              <w:jc w:val="both"/>
              <w:rPr>
                <w:rFonts w:ascii="Franklin Gothic Book" w:hAnsi="Franklin Gothic Book"/>
                <w:b/>
                <w:sz w:val="23"/>
                <w:szCs w:val="23"/>
              </w:rPr>
            </w:pPr>
          </w:p>
          <w:p w14:paraId="557FCA93" w14:textId="77777777" w:rsidR="0089532D" w:rsidRPr="005F17BB" w:rsidRDefault="0089532D" w:rsidP="00AC65CF">
            <w:pPr>
              <w:ind w:right="-34"/>
              <w:jc w:val="both"/>
              <w:rPr>
                <w:rFonts w:ascii="Franklin Gothic Book" w:hAnsi="Franklin Gothic Book"/>
                <w:b/>
                <w:sz w:val="23"/>
                <w:szCs w:val="23"/>
              </w:rPr>
            </w:pPr>
            <w:r w:rsidRPr="005F17BB">
              <w:rPr>
                <w:rFonts w:ascii="Franklin Gothic Book" w:hAnsi="Franklin Gothic Book"/>
                <w:b/>
                <w:sz w:val="23"/>
                <w:szCs w:val="23"/>
              </w:rPr>
              <w:t xml:space="preserve">___________________ </w:t>
            </w:r>
          </w:p>
          <w:permEnd w:id="312302284"/>
          <w:p w14:paraId="228B5BE5" w14:textId="77777777" w:rsidR="0089532D" w:rsidRPr="005F17BB" w:rsidRDefault="0089532D" w:rsidP="00AC65CF">
            <w:pPr>
              <w:ind w:right="-34"/>
              <w:jc w:val="both"/>
              <w:rPr>
                <w:rFonts w:ascii="Franklin Gothic Book" w:hAnsi="Franklin Gothic Book"/>
                <w:b/>
                <w:sz w:val="23"/>
                <w:szCs w:val="23"/>
              </w:rPr>
            </w:pPr>
            <w:r w:rsidRPr="005F17BB">
              <w:rPr>
                <w:rFonts w:ascii="Franklin Gothic Book" w:hAnsi="Franklin Gothic Book"/>
                <w:b/>
                <w:sz w:val="23"/>
                <w:szCs w:val="23"/>
              </w:rPr>
              <w:t>М. П.</w:t>
            </w:r>
          </w:p>
        </w:tc>
      </w:tr>
    </w:tbl>
    <w:p w14:paraId="5F913495" w14:textId="77777777" w:rsidR="0089532D" w:rsidRPr="00445A95" w:rsidRDefault="0089532D" w:rsidP="009638A0">
      <w:pPr>
        <w:jc w:val="right"/>
        <w:rPr>
          <w:rFonts w:ascii="Franklin Gothic Book" w:hAnsi="Franklin Gothic Book"/>
          <w:b/>
          <w:sz w:val="23"/>
          <w:szCs w:val="23"/>
        </w:rPr>
        <w:sectPr w:rsidR="0089532D" w:rsidRPr="00445A95">
          <w:headerReference w:type="default" r:id="rId15"/>
          <w:headerReference w:type="first" r:id="rId16"/>
          <w:footerReference w:type="first" r:id="rId17"/>
          <w:pgSz w:w="11906" w:h="16838"/>
          <w:pgMar w:top="1134" w:right="850" w:bottom="1134" w:left="1701" w:header="708" w:footer="708" w:gutter="0"/>
          <w:cols w:space="708"/>
          <w:docGrid w:linePitch="360"/>
        </w:sectPr>
      </w:pPr>
    </w:p>
    <w:p w14:paraId="609B0E85" w14:textId="77777777" w:rsidR="009638A0" w:rsidRPr="00762331" w:rsidRDefault="009638A0" w:rsidP="00F01309">
      <w:pPr>
        <w:pStyle w:val="2"/>
      </w:pPr>
      <w:r w:rsidRPr="00762331">
        <w:lastRenderedPageBreak/>
        <w:t>Приложение № 1</w:t>
      </w:r>
    </w:p>
    <w:p w14:paraId="4DB616C8" w14:textId="47F8F46E" w:rsidR="002C038E" w:rsidRDefault="005F23F9" w:rsidP="002C038E">
      <w:pPr>
        <w:pStyle w:val="2"/>
      </w:pPr>
      <w:r w:rsidRPr="00762331">
        <w:t xml:space="preserve">к Договору </w:t>
      </w:r>
      <w:r w:rsidR="002C038E">
        <w:t>перевалки и транспортно</w:t>
      </w:r>
      <w:r w:rsidR="002C038E" w:rsidRPr="00A0162D">
        <w:t>-</w:t>
      </w:r>
      <w:r w:rsidR="00CA7843" w:rsidRPr="00A0162D">
        <w:t>экспедиционного</w:t>
      </w:r>
      <w:r w:rsidR="002C038E">
        <w:t xml:space="preserve"> обслуживания при организации </w:t>
      </w:r>
    </w:p>
    <w:p w14:paraId="416A57BA" w14:textId="6CBA9A15" w:rsidR="005F23F9" w:rsidRPr="00762331" w:rsidRDefault="002C038E" w:rsidP="002C038E">
      <w:pPr>
        <w:pStyle w:val="2"/>
      </w:pPr>
      <w:r>
        <w:t xml:space="preserve">международной перевозки груза (нефть) </w:t>
      </w:r>
      <w:r w:rsidR="005F23F9" w:rsidRPr="00762331">
        <w:t xml:space="preserve">№ </w:t>
      </w:r>
      <w:permStart w:id="58855941" w:edGrp="everyone"/>
      <w:r w:rsidR="005F23F9" w:rsidRPr="00762331">
        <w:t xml:space="preserve">________ </w:t>
      </w:r>
      <w:permEnd w:id="58855941"/>
      <w:r w:rsidR="005F23F9" w:rsidRPr="00762331">
        <w:t>от «</w:t>
      </w:r>
      <w:permStart w:id="454709917" w:edGrp="everyone"/>
      <w:r w:rsidR="005F23F9" w:rsidRPr="00762331">
        <w:t>_____</w:t>
      </w:r>
      <w:permEnd w:id="454709917"/>
      <w:r w:rsidR="005F23F9" w:rsidRPr="00762331">
        <w:t xml:space="preserve">» </w:t>
      </w:r>
      <w:permStart w:id="914257952" w:edGrp="everyone"/>
      <w:r w:rsidR="005F23F9" w:rsidRPr="00762331">
        <w:t xml:space="preserve">____________ </w:t>
      </w:r>
      <w:permEnd w:id="914257952"/>
      <w:r w:rsidR="005F23F9" w:rsidRPr="00762331">
        <w:t>20</w:t>
      </w:r>
      <w:permStart w:id="1470976127" w:edGrp="everyone"/>
      <w:r w:rsidR="005F23F9" w:rsidRPr="00762331">
        <w:t>___</w:t>
      </w:r>
      <w:permEnd w:id="1470976127"/>
      <w:r w:rsidR="005F23F9" w:rsidRPr="00762331">
        <w:t>г.</w:t>
      </w:r>
    </w:p>
    <w:p w14:paraId="1B3AB9A0" w14:textId="77777777" w:rsidR="009638A0" w:rsidRPr="00762331" w:rsidRDefault="009638A0" w:rsidP="009638A0">
      <w:pPr>
        <w:ind w:right="-34"/>
        <w:jc w:val="right"/>
        <w:rPr>
          <w:rFonts w:ascii="Franklin Gothic Book" w:hAnsi="Franklin Gothic Book"/>
          <w:b/>
          <w:sz w:val="23"/>
          <w:szCs w:val="23"/>
        </w:rPr>
      </w:pPr>
    </w:p>
    <w:p w14:paraId="36EFEC1E" w14:textId="7FB3749C" w:rsidR="009638A0" w:rsidRPr="004F6BE7" w:rsidRDefault="004F6BE7" w:rsidP="009638A0">
      <w:pPr>
        <w:jc w:val="center"/>
        <w:rPr>
          <w:rFonts w:ascii="Franklin Gothic Book" w:hAnsi="Franklin Gothic Book"/>
          <w:b/>
          <w:i/>
          <w:iCs/>
          <w:color w:val="8496B0"/>
          <w:sz w:val="23"/>
          <w:szCs w:val="23"/>
        </w:rPr>
      </w:pPr>
      <w:r w:rsidRPr="004F6BE7">
        <w:rPr>
          <w:rFonts w:ascii="Franklin Gothic Book" w:hAnsi="Franklin Gothic Book"/>
          <w:b/>
          <w:i/>
          <w:iCs/>
          <w:color w:val="8496B0"/>
          <w:sz w:val="23"/>
          <w:szCs w:val="23"/>
        </w:rPr>
        <w:t xml:space="preserve"> Начало формы</w:t>
      </w:r>
    </w:p>
    <w:p w14:paraId="2D420F32" w14:textId="77777777" w:rsidR="009638A0" w:rsidRPr="00762331" w:rsidRDefault="009638A0" w:rsidP="009638A0">
      <w:pPr>
        <w:ind w:right="-34"/>
        <w:jc w:val="right"/>
        <w:rPr>
          <w:rFonts w:ascii="Franklin Gothic Book" w:hAnsi="Franklin Gothic Book"/>
          <w:b/>
          <w:sz w:val="23"/>
          <w:szCs w:val="23"/>
        </w:rPr>
      </w:pPr>
    </w:p>
    <w:p w14:paraId="5A4DB1E7" w14:textId="77777777" w:rsidR="009638A0" w:rsidRPr="00762331" w:rsidRDefault="009638A0" w:rsidP="009638A0">
      <w:pPr>
        <w:ind w:right="-34"/>
        <w:jc w:val="right"/>
        <w:rPr>
          <w:rFonts w:ascii="Franklin Gothic Book" w:hAnsi="Franklin Gothic Book"/>
          <w:sz w:val="23"/>
          <w:szCs w:val="23"/>
        </w:rPr>
      </w:pPr>
    </w:p>
    <w:p w14:paraId="71AEC25B" w14:textId="77777777" w:rsidR="009638A0" w:rsidRPr="00762331" w:rsidRDefault="009638A0" w:rsidP="009638A0">
      <w:pPr>
        <w:ind w:right="-34"/>
        <w:jc w:val="right"/>
        <w:rPr>
          <w:rFonts w:ascii="Franklin Gothic Book" w:hAnsi="Franklin Gothic Book"/>
          <w:sz w:val="23"/>
          <w:szCs w:val="23"/>
        </w:rPr>
      </w:pPr>
    </w:p>
    <w:p w14:paraId="58631C49" w14:textId="77777777" w:rsidR="009638A0" w:rsidRPr="00762331" w:rsidRDefault="009638A0" w:rsidP="009638A0">
      <w:pPr>
        <w:ind w:right="-34"/>
        <w:jc w:val="right"/>
        <w:rPr>
          <w:rFonts w:ascii="Franklin Gothic Book" w:hAnsi="Franklin Gothic Book"/>
          <w:sz w:val="23"/>
          <w:szCs w:val="23"/>
        </w:rPr>
      </w:pPr>
    </w:p>
    <w:p w14:paraId="6D4106D7" w14:textId="77777777" w:rsidR="009638A0" w:rsidRPr="00762331" w:rsidRDefault="009638A0" w:rsidP="009638A0">
      <w:pPr>
        <w:ind w:right="-34"/>
        <w:jc w:val="right"/>
        <w:rPr>
          <w:rFonts w:ascii="Franklin Gothic Book" w:hAnsi="Franklin Gothic Book"/>
          <w:sz w:val="23"/>
          <w:szCs w:val="23"/>
        </w:rPr>
      </w:pPr>
      <w:r w:rsidRPr="00762331">
        <w:rPr>
          <w:rFonts w:ascii="Franklin Gothic Book" w:hAnsi="Franklin Gothic Book"/>
          <w:sz w:val="23"/>
          <w:szCs w:val="23"/>
        </w:rPr>
        <w:t>«УТВЕРЖДАЮ»</w:t>
      </w:r>
    </w:p>
    <w:p w14:paraId="72B05CA4" w14:textId="77777777" w:rsidR="009638A0" w:rsidRPr="00762331" w:rsidRDefault="009638A0" w:rsidP="009638A0">
      <w:pPr>
        <w:ind w:right="-34"/>
        <w:jc w:val="right"/>
        <w:rPr>
          <w:rFonts w:ascii="Franklin Gothic Book" w:hAnsi="Franklin Gothic Book"/>
          <w:sz w:val="23"/>
          <w:szCs w:val="23"/>
        </w:rPr>
      </w:pPr>
      <w:r w:rsidRPr="00762331">
        <w:rPr>
          <w:rFonts w:ascii="Franklin Gothic Book" w:hAnsi="Franklin Gothic Book"/>
          <w:sz w:val="23"/>
          <w:szCs w:val="23"/>
        </w:rPr>
        <w:t>Вице-президент</w:t>
      </w:r>
    </w:p>
    <w:p w14:paraId="72DEE734" w14:textId="77777777" w:rsidR="009638A0" w:rsidRPr="00762331" w:rsidRDefault="009638A0" w:rsidP="009638A0">
      <w:pPr>
        <w:ind w:right="-34"/>
        <w:jc w:val="right"/>
        <w:rPr>
          <w:rFonts w:ascii="Franklin Gothic Book" w:hAnsi="Franklin Gothic Book"/>
          <w:sz w:val="23"/>
          <w:szCs w:val="23"/>
        </w:rPr>
      </w:pPr>
      <w:r w:rsidRPr="00762331">
        <w:rPr>
          <w:rFonts w:ascii="Franklin Gothic Book" w:hAnsi="Franklin Gothic Book"/>
          <w:sz w:val="23"/>
          <w:szCs w:val="23"/>
        </w:rPr>
        <w:t>ПАО «Транснефть»</w:t>
      </w:r>
    </w:p>
    <w:p w14:paraId="6C5897D2" w14:textId="77777777" w:rsidR="009638A0" w:rsidRPr="00762331" w:rsidRDefault="009638A0" w:rsidP="009638A0">
      <w:pPr>
        <w:ind w:right="-34"/>
        <w:jc w:val="right"/>
        <w:rPr>
          <w:rFonts w:ascii="Franklin Gothic Book" w:hAnsi="Franklin Gothic Book"/>
          <w:sz w:val="23"/>
          <w:szCs w:val="23"/>
        </w:rPr>
      </w:pPr>
      <w:r w:rsidRPr="00762331">
        <w:rPr>
          <w:rFonts w:ascii="Franklin Gothic Book" w:hAnsi="Franklin Gothic Book"/>
          <w:sz w:val="23"/>
          <w:szCs w:val="23"/>
        </w:rPr>
        <w:t>________________ФИО</w:t>
      </w:r>
    </w:p>
    <w:p w14:paraId="1DC53CB7" w14:textId="17A8C16A" w:rsidR="009638A0" w:rsidRPr="00762331" w:rsidRDefault="00D1547F" w:rsidP="009638A0">
      <w:pPr>
        <w:ind w:right="-34"/>
        <w:jc w:val="right"/>
        <w:rPr>
          <w:rFonts w:ascii="Franklin Gothic Book" w:hAnsi="Franklin Gothic Book"/>
          <w:sz w:val="23"/>
          <w:szCs w:val="23"/>
        </w:rPr>
      </w:pPr>
      <w:r w:rsidRPr="00762331">
        <w:rPr>
          <w:rFonts w:ascii="Franklin Gothic Book" w:hAnsi="Franklin Gothic Book"/>
          <w:sz w:val="23"/>
          <w:szCs w:val="23"/>
        </w:rPr>
        <w:t>«___</w:t>
      </w:r>
      <w:proofErr w:type="gramStart"/>
      <w:r w:rsidRPr="00762331">
        <w:rPr>
          <w:rFonts w:ascii="Franklin Gothic Book" w:hAnsi="Franklin Gothic Book"/>
          <w:sz w:val="23"/>
          <w:szCs w:val="23"/>
        </w:rPr>
        <w:t>_»_</w:t>
      </w:r>
      <w:proofErr w:type="gramEnd"/>
      <w:r w:rsidRPr="00762331">
        <w:rPr>
          <w:rFonts w:ascii="Franklin Gothic Book" w:hAnsi="Franklin Gothic Book"/>
          <w:sz w:val="23"/>
          <w:szCs w:val="23"/>
        </w:rPr>
        <w:t>__________20_</w:t>
      </w:r>
      <w:r w:rsidR="009638A0" w:rsidRPr="00762331">
        <w:rPr>
          <w:rFonts w:ascii="Franklin Gothic Book" w:hAnsi="Franklin Gothic Book"/>
          <w:sz w:val="23"/>
          <w:szCs w:val="23"/>
        </w:rPr>
        <w:t>_г.</w:t>
      </w:r>
    </w:p>
    <w:p w14:paraId="32B701D6" w14:textId="77777777" w:rsidR="009638A0" w:rsidRPr="00762331" w:rsidRDefault="009638A0" w:rsidP="009638A0">
      <w:pPr>
        <w:ind w:right="-34"/>
        <w:jc w:val="right"/>
        <w:rPr>
          <w:rFonts w:ascii="Franklin Gothic Book" w:hAnsi="Franklin Gothic Book"/>
          <w:sz w:val="23"/>
          <w:szCs w:val="23"/>
        </w:rPr>
      </w:pPr>
    </w:p>
    <w:p w14:paraId="31CE41EA" w14:textId="77777777" w:rsidR="009638A0" w:rsidRPr="00762331" w:rsidRDefault="009638A0" w:rsidP="009638A0">
      <w:pPr>
        <w:ind w:right="-34"/>
        <w:jc w:val="right"/>
        <w:rPr>
          <w:rFonts w:ascii="Franklin Gothic Book" w:hAnsi="Franklin Gothic Book"/>
          <w:sz w:val="23"/>
          <w:szCs w:val="23"/>
        </w:rPr>
      </w:pPr>
    </w:p>
    <w:p w14:paraId="50C3794F" w14:textId="62CDD5CE" w:rsidR="009638A0" w:rsidRPr="00762331" w:rsidRDefault="009638A0" w:rsidP="009638A0">
      <w:pPr>
        <w:ind w:right="-34"/>
        <w:jc w:val="center"/>
        <w:rPr>
          <w:rFonts w:ascii="Franklin Gothic Book" w:hAnsi="Franklin Gothic Book"/>
          <w:b/>
          <w:sz w:val="23"/>
          <w:szCs w:val="23"/>
        </w:rPr>
      </w:pPr>
      <w:r w:rsidRPr="00762331">
        <w:rPr>
          <w:rFonts w:ascii="Franklin Gothic Book" w:hAnsi="Franklin Gothic Book"/>
          <w:b/>
          <w:sz w:val="23"/>
          <w:szCs w:val="23"/>
        </w:rPr>
        <w:t>Г</w:t>
      </w:r>
      <w:r w:rsidR="00AF65A9" w:rsidRPr="00762331">
        <w:rPr>
          <w:rFonts w:ascii="Franklin Gothic Book" w:hAnsi="Franklin Gothic Book"/>
          <w:b/>
          <w:sz w:val="23"/>
          <w:szCs w:val="23"/>
        </w:rPr>
        <w:t>РАФИК</w:t>
      </w:r>
    </w:p>
    <w:p w14:paraId="7611BA97" w14:textId="77777777" w:rsidR="009638A0" w:rsidRPr="00762331" w:rsidRDefault="009638A0" w:rsidP="009638A0">
      <w:pPr>
        <w:ind w:right="-34"/>
        <w:jc w:val="center"/>
        <w:rPr>
          <w:rFonts w:ascii="Franklin Gothic Book" w:hAnsi="Franklin Gothic Book"/>
          <w:b/>
          <w:sz w:val="23"/>
          <w:szCs w:val="23"/>
        </w:rPr>
      </w:pPr>
      <w:r w:rsidRPr="00762331">
        <w:rPr>
          <w:rFonts w:ascii="Franklin Gothic Book" w:hAnsi="Franklin Gothic Book"/>
          <w:b/>
          <w:sz w:val="23"/>
          <w:szCs w:val="23"/>
        </w:rPr>
        <w:t>подачи и расстановки тоннажа в порту</w:t>
      </w:r>
    </w:p>
    <w:p w14:paraId="21302C77" w14:textId="78B2E7CA" w:rsidR="009638A0" w:rsidRPr="00762331" w:rsidRDefault="00D1547F" w:rsidP="009638A0">
      <w:pPr>
        <w:ind w:right="-34"/>
        <w:jc w:val="center"/>
        <w:rPr>
          <w:rFonts w:ascii="Franklin Gothic Book" w:hAnsi="Franklin Gothic Book"/>
          <w:b/>
          <w:sz w:val="23"/>
          <w:szCs w:val="23"/>
        </w:rPr>
      </w:pPr>
      <w:r w:rsidRPr="00762331">
        <w:rPr>
          <w:rFonts w:ascii="Franklin Gothic Book" w:hAnsi="Franklin Gothic Book"/>
          <w:b/>
          <w:sz w:val="23"/>
          <w:szCs w:val="23"/>
        </w:rPr>
        <w:t>Приморск на ______________20_</w:t>
      </w:r>
      <w:r w:rsidR="009638A0" w:rsidRPr="00762331">
        <w:rPr>
          <w:rFonts w:ascii="Franklin Gothic Book" w:hAnsi="Franklin Gothic Book"/>
          <w:b/>
          <w:sz w:val="23"/>
          <w:szCs w:val="23"/>
        </w:rPr>
        <w:t>_г.</w:t>
      </w:r>
    </w:p>
    <w:p w14:paraId="5026A393" w14:textId="77777777" w:rsidR="009638A0" w:rsidRPr="00762331" w:rsidRDefault="009638A0" w:rsidP="009638A0">
      <w:pPr>
        <w:ind w:right="-34"/>
        <w:jc w:val="right"/>
        <w:rPr>
          <w:rFonts w:ascii="Franklin Gothic Book" w:hAnsi="Franklin Gothic Book"/>
          <w:sz w:val="23"/>
          <w:szCs w:val="23"/>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700"/>
        <w:gridCol w:w="2016"/>
        <w:gridCol w:w="2017"/>
        <w:gridCol w:w="2017"/>
      </w:tblGrid>
      <w:tr w:rsidR="009638A0" w:rsidRPr="00762331" w14:paraId="7B680F16" w14:textId="77777777" w:rsidTr="0074205C">
        <w:tc>
          <w:tcPr>
            <w:tcW w:w="959" w:type="dxa"/>
            <w:shd w:val="clear" w:color="auto" w:fill="auto"/>
            <w:vAlign w:val="center"/>
          </w:tcPr>
          <w:p w14:paraId="482711DF" w14:textId="0D9021C5" w:rsidR="00D1547F"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w:t>
            </w:r>
            <w:r w:rsidR="00D1547F" w:rsidRPr="00762331">
              <w:rPr>
                <w:rFonts w:ascii="Franklin Gothic Book" w:hAnsi="Franklin Gothic Book"/>
                <w:sz w:val="23"/>
                <w:szCs w:val="23"/>
              </w:rPr>
              <w:t xml:space="preserve"> </w:t>
            </w:r>
          </w:p>
          <w:p w14:paraId="755E3024" w14:textId="1DE5753A"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п/п</w:t>
            </w:r>
          </w:p>
        </w:tc>
        <w:tc>
          <w:tcPr>
            <w:tcW w:w="2700" w:type="dxa"/>
            <w:shd w:val="clear" w:color="auto" w:fill="auto"/>
            <w:vAlign w:val="center"/>
          </w:tcPr>
          <w:p w14:paraId="3969CAF1" w14:textId="77777777"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 xml:space="preserve">Владельцы </w:t>
            </w:r>
            <w:proofErr w:type="spellStart"/>
            <w:r w:rsidRPr="00762331">
              <w:rPr>
                <w:rFonts w:ascii="Franklin Gothic Book" w:hAnsi="Franklin Gothic Book"/>
                <w:sz w:val="23"/>
                <w:szCs w:val="23"/>
              </w:rPr>
              <w:t>графиковых</w:t>
            </w:r>
            <w:proofErr w:type="spellEnd"/>
            <w:r w:rsidRPr="00762331">
              <w:rPr>
                <w:rFonts w:ascii="Franklin Gothic Book" w:hAnsi="Franklin Gothic Book"/>
                <w:sz w:val="23"/>
                <w:szCs w:val="23"/>
              </w:rPr>
              <w:t xml:space="preserve"> позиций (производители)</w:t>
            </w:r>
          </w:p>
        </w:tc>
        <w:tc>
          <w:tcPr>
            <w:tcW w:w="2016" w:type="dxa"/>
            <w:shd w:val="clear" w:color="auto" w:fill="auto"/>
            <w:vAlign w:val="center"/>
          </w:tcPr>
          <w:p w14:paraId="2A9B4EC0" w14:textId="77777777"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Дата подачи тоннажа</w:t>
            </w:r>
          </w:p>
        </w:tc>
        <w:tc>
          <w:tcPr>
            <w:tcW w:w="2017" w:type="dxa"/>
            <w:shd w:val="clear" w:color="auto" w:fill="auto"/>
            <w:vAlign w:val="center"/>
          </w:tcPr>
          <w:p w14:paraId="2328F55E" w14:textId="77777777"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Дата отгрузки тоннажа</w:t>
            </w:r>
          </w:p>
        </w:tc>
        <w:tc>
          <w:tcPr>
            <w:tcW w:w="2017" w:type="dxa"/>
            <w:shd w:val="clear" w:color="auto" w:fill="auto"/>
            <w:vAlign w:val="center"/>
          </w:tcPr>
          <w:p w14:paraId="7559D3EA" w14:textId="6D6C458D"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Кол</w:t>
            </w:r>
            <w:r w:rsidR="003F6C6B" w:rsidRPr="00762331">
              <w:rPr>
                <w:rFonts w:ascii="Franklin Gothic Book" w:hAnsi="Franklin Gothic Book"/>
                <w:sz w:val="23"/>
                <w:szCs w:val="23"/>
              </w:rPr>
              <w:t>-</w:t>
            </w:r>
            <w:r w:rsidRPr="00762331">
              <w:rPr>
                <w:rFonts w:ascii="Franklin Gothic Book" w:hAnsi="Franklin Gothic Book"/>
                <w:sz w:val="23"/>
                <w:szCs w:val="23"/>
              </w:rPr>
              <w:t xml:space="preserve">во, </w:t>
            </w:r>
          </w:p>
          <w:p w14:paraId="12239DC3" w14:textId="77777777"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тыс. тонн</w:t>
            </w:r>
          </w:p>
        </w:tc>
      </w:tr>
      <w:tr w:rsidR="009638A0" w:rsidRPr="00762331" w14:paraId="2084B107" w14:textId="77777777" w:rsidTr="0074205C">
        <w:tc>
          <w:tcPr>
            <w:tcW w:w="959" w:type="dxa"/>
            <w:shd w:val="clear" w:color="auto" w:fill="auto"/>
          </w:tcPr>
          <w:p w14:paraId="6217C99C" w14:textId="77777777" w:rsidR="009638A0" w:rsidRPr="00762331" w:rsidRDefault="009638A0" w:rsidP="0074205C">
            <w:pPr>
              <w:ind w:right="-34"/>
              <w:jc w:val="right"/>
              <w:rPr>
                <w:rFonts w:ascii="Franklin Gothic Book" w:hAnsi="Franklin Gothic Book"/>
                <w:sz w:val="23"/>
                <w:szCs w:val="23"/>
              </w:rPr>
            </w:pPr>
            <w:r w:rsidRPr="00762331">
              <w:rPr>
                <w:rFonts w:ascii="Franklin Gothic Book" w:hAnsi="Franklin Gothic Book"/>
                <w:sz w:val="23"/>
                <w:szCs w:val="23"/>
              </w:rPr>
              <w:t>1</w:t>
            </w:r>
          </w:p>
        </w:tc>
        <w:tc>
          <w:tcPr>
            <w:tcW w:w="2700" w:type="dxa"/>
            <w:shd w:val="clear" w:color="auto" w:fill="auto"/>
          </w:tcPr>
          <w:p w14:paraId="459E4102" w14:textId="77777777" w:rsidR="009638A0" w:rsidRPr="00762331" w:rsidRDefault="009638A0" w:rsidP="0074205C">
            <w:pPr>
              <w:ind w:right="-34"/>
              <w:jc w:val="right"/>
              <w:rPr>
                <w:rFonts w:ascii="Franklin Gothic Book" w:hAnsi="Franklin Gothic Book"/>
                <w:sz w:val="23"/>
                <w:szCs w:val="23"/>
              </w:rPr>
            </w:pPr>
          </w:p>
        </w:tc>
        <w:tc>
          <w:tcPr>
            <w:tcW w:w="2016" w:type="dxa"/>
            <w:shd w:val="clear" w:color="auto" w:fill="auto"/>
          </w:tcPr>
          <w:p w14:paraId="6330D3AC" w14:textId="77777777" w:rsidR="009638A0" w:rsidRPr="00762331" w:rsidRDefault="009638A0" w:rsidP="0074205C">
            <w:pPr>
              <w:ind w:right="-34"/>
              <w:jc w:val="right"/>
              <w:rPr>
                <w:rFonts w:ascii="Franklin Gothic Book" w:hAnsi="Franklin Gothic Book"/>
                <w:sz w:val="23"/>
                <w:szCs w:val="23"/>
              </w:rPr>
            </w:pPr>
          </w:p>
        </w:tc>
        <w:tc>
          <w:tcPr>
            <w:tcW w:w="2017" w:type="dxa"/>
            <w:shd w:val="clear" w:color="auto" w:fill="auto"/>
          </w:tcPr>
          <w:p w14:paraId="6335678A" w14:textId="77777777" w:rsidR="009638A0" w:rsidRPr="00762331" w:rsidRDefault="009638A0" w:rsidP="0074205C">
            <w:pPr>
              <w:ind w:right="-34"/>
              <w:jc w:val="right"/>
              <w:rPr>
                <w:rFonts w:ascii="Franklin Gothic Book" w:hAnsi="Franklin Gothic Book"/>
                <w:sz w:val="23"/>
                <w:szCs w:val="23"/>
              </w:rPr>
            </w:pPr>
          </w:p>
        </w:tc>
        <w:tc>
          <w:tcPr>
            <w:tcW w:w="2017" w:type="dxa"/>
            <w:shd w:val="clear" w:color="auto" w:fill="auto"/>
          </w:tcPr>
          <w:p w14:paraId="12D21538" w14:textId="77777777" w:rsidR="009638A0" w:rsidRPr="00762331" w:rsidRDefault="009638A0" w:rsidP="0074205C">
            <w:pPr>
              <w:ind w:right="-34"/>
              <w:jc w:val="right"/>
              <w:rPr>
                <w:rFonts w:ascii="Franklin Gothic Book" w:hAnsi="Franklin Gothic Book"/>
                <w:sz w:val="23"/>
                <w:szCs w:val="23"/>
              </w:rPr>
            </w:pPr>
          </w:p>
        </w:tc>
      </w:tr>
      <w:tr w:rsidR="009638A0" w:rsidRPr="00762331" w14:paraId="0BA28490" w14:textId="77777777" w:rsidTr="0074205C">
        <w:tc>
          <w:tcPr>
            <w:tcW w:w="959" w:type="dxa"/>
            <w:shd w:val="clear" w:color="auto" w:fill="auto"/>
          </w:tcPr>
          <w:p w14:paraId="1D882F6A" w14:textId="77777777" w:rsidR="009638A0" w:rsidRPr="00762331" w:rsidRDefault="009638A0" w:rsidP="0074205C">
            <w:pPr>
              <w:ind w:right="-34"/>
              <w:jc w:val="right"/>
              <w:rPr>
                <w:rFonts w:ascii="Franklin Gothic Book" w:hAnsi="Franklin Gothic Book"/>
                <w:sz w:val="23"/>
                <w:szCs w:val="23"/>
              </w:rPr>
            </w:pPr>
            <w:r w:rsidRPr="00762331">
              <w:rPr>
                <w:rFonts w:ascii="Franklin Gothic Book" w:hAnsi="Franklin Gothic Book"/>
                <w:sz w:val="23"/>
                <w:szCs w:val="23"/>
              </w:rPr>
              <w:t>2</w:t>
            </w:r>
          </w:p>
        </w:tc>
        <w:tc>
          <w:tcPr>
            <w:tcW w:w="2700" w:type="dxa"/>
            <w:shd w:val="clear" w:color="auto" w:fill="auto"/>
          </w:tcPr>
          <w:p w14:paraId="0C8FAF22" w14:textId="77777777" w:rsidR="009638A0" w:rsidRPr="00762331" w:rsidRDefault="009638A0" w:rsidP="0074205C">
            <w:pPr>
              <w:ind w:right="-34"/>
              <w:jc w:val="right"/>
              <w:rPr>
                <w:rFonts w:ascii="Franklin Gothic Book" w:hAnsi="Franklin Gothic Book"/>
                <w:sz w:val="23"/>
                <w:szCs w:val="23"/>
              </w:rPr>
            </w:pPr>
          </w:p>
        </w:tc>
        <w:tc>
          <w:tcPr>
            <w:tcW w:w="2016" w:type="dxa"/>
            <w:shd w:val="clear" w:color="auto" w:fill="auto"/>
          </w:tcPr>
          <w:p w14:paraId="7F3E529C" w14:textId="77777777" w:rsidR="009638A0" w:rsidRPr="00762331" w:rsidRDefault="009638A0" w:rsidP="0074205C">
            <w:pPr>
              <w:ind w:right="-34"/>
              <w:jc w:val="right"/>
              <w:rPr>
                <w:rFonts w:ascii="Franklin Gothic Book" w:hAnsi="Franklin Gothic Book"/>
                <w:sz w:val="23"/>
                <w:szCs w:val="23"/>
              </w:rPr>
            </w:pPr>
          </w:p>
        </w:tc>
        <w:tc>
          <w:tcPr>
            <w:tcW w:w="2017" w:type="dxa"/>
            <w:shd w:val="clear" w:color="auto" w:fill="auto"/>
          </w:tcPr>
          <w:p w14:paraId="14F431C5" w14:textId="77777777" w:rsidR="009638A0" w:rsidRPr="00762331" w:rsidRDefault="009638A0" w:rsidP="0074205C">
            <w:pPr>
              <w:ind w:right="-34"/>
              <w:jc w:val="right"/>
              <w:rPr>
                <w:rFonts w:ascii="Franklin Gothic Book" w:hAnsi="Franklin Gothic Book"/>
                <w:sz w:val="23"/>
                <w:szCs w:val="23"/>
              </w:rPr>
            </w:pPr>
          </w:p>
        </w:tc>
        <w:tc>
          <w:tcPr>
            <w:tcW w:w="2017" w:type="dxa"/>
            <w:shd w:val="clear" w:color="auto" w:fill="auto"/>
          </w:tcPr>
          <w:p w14:paraId="77261939" w14:textId="77777777" w:rsidR="009638A0" w:rsidRPr="00762331" w:rsidRDefault="009638A0" w:rsidP="0074205C">
            <w:pPr>
              <w:ind w:right="-34"/>
              <w:jc w:val="right"/>
              <w:rPr>
                <w:rFonts w:ascii="Franklin Gothic Book" w:hAnsi="Franklin Gothic Book"/>
                <w:sz w:val="23"/>
                <w:szCs w:val="23"/>
              </w:rPr>
            </w:pPr>
          </w:p>
        </w:tc>
      </w:tr>
      <w:tr w:rsidR="00D1547F" w:rsidRPr="00762331" w14:paraId="17E07F65" w14:textId="77777777" w:rsidTr="0074205C">
        <w:tc>
          <w:tcPr>
            <w:tcW w:w="959" w:type="dxa"/>
            <w:shd w:val="clear" w:color="auto" w:fill="auto"/>
          </w:tcPr>
          <w:p w14:paraId="04A40D7D" w14:textId="61AE0DF9" w:rsidR="00D1547F" w:rsidRPr="00762331" w:rsidRDefault="00D1547F" w:rsidP="0074205C">
            <w:pPr>
              <w:ind w:right="-34"/>
              <w:jc w:val="right"/>
              <w:rPr>
                <w:rFonts w:ascii="Franklin Gothic Book" w:hAnsi="Franklin Gothic Book"/>
                <w:sz w:val="23"/>
                <w:szCs w:val="23"/>
              </w:rPr>
            </w:pPr>
            <w:r w:rsidRPr="00762331">
              <w:rPr>
                <w:rFonts w:ascii="Franklin Gothic Book" w:hAnsi="Franklin Gothic Book"/>
                <w:sz w:val="23"/>
                <w:szCs w:val="23"/>
              </w:rPr>
              <w:t>…</w:t>
            </w:r>
          </w:p>
        </w:tc>
        <w:tc>
          <w:tcPr>
            <w:tcW w:w="2700" w:type="dxa"/>
            <w:shd w:val="clear" w:color="auto" w:fill="auto"/>
          </w:tcPr>
          <w:p w14:paraId="24A62FD5" w14:textId="77777777" w:rsidR="00D1547F" w:rsidRPr="00762331" w:rsidRDefault="00D1547F" w:rsidP="0074205C">
            <w:pPr>
              <w:ind w:right="-34"/>
              <w:jc w:val="right"/>
              <w:rPr>
                <w:rFonts w:ascii="Franklin Gothic Book" w:hAnsi="Franklin Gothic Book"/>
                <w:sz w:val="23"/>
                <w:szCs w:val="23"/>
              </w:rPr>
            </w:pPr>
          </w:p>
        </w:tc>
        <w:tc>
          <w:tcPr>
            <w:tcW w:w="2016" w:type="dxa"/>
            <w:shd w:val="clear" w:color="auto" w:fill="auto"/>
          </w:tcPr>
          <w:p w14:paraId="1685BEEE" w14:textId="77777777" w:rsidR="00D1547F" w:rsidRPr="00762331" w:rsidRDefault="00D1547F" w:rsidP="0074205C">
            <w:pPr>
              <w:ind w:right="-34"/>
              <w:jc w:val="right"/>
              <w:rPr>
                <w:rFonts w:ascii="Franklin Gothic Book" w:hAnsi="Franklin Gothic Book"/>
                <w:sz w:val="23"/>
                <w:szCs w:val="23"/>
              </w:rPr>
            </w:pPr>
          </w:p>
        </w:tc>
        <w:tc>
          <w:tcPr>
            <w:tcW w:w="2017" w:type="dxa"/>
            <w:shd w:val="clear" w:color="auto" w:fill="auto"/>
          </w:tcPr>
          <w:p w14:paraId="23FA5BA9" w14:textId="77777777" w:rsidR="00D1547F" w:rsidRPr="00762331" w:rsidRDefault="00D1547F" w:rsidP="0074205C">
            <w:pPr>
              <w:ind w:right="-34"/>
              <w:jc w:val="right"/>
              <w:rPr>
                <w:rFonts w:ascii="Franklin Gothic Book" w:hAnsi="Franklin Gothic Book"/>
                <w:sz w:val="23"/>
                <w:szCs w:val="23"/>
              </w:rPr>
            </w:pPr>
          </w:p>
        </w:tc>
        <w:tc>
          <w:tcPr>
            <w:tcW w:w="2017" w:type="dxa"/>
            <w:shd w:val="clear" w:color="auto" w:fill="auto"/>
          </w:tcPr>
          <w:p w14:paraId="569B1E26" w14:textId="77777777" w:rsidR="00D1547F" w:rsidRPr="00762331" w:rsidRDefault="00D1547F" w:rsidP="0074205C">
            <w:pPr>
              <w:ind w:right="-34"/>
              <w:jc w:val="right"/>
              <w:rPr>
                <w:rFonts w:ascii="Franklin Gothic Book" w:hAnsi="Franklin Gothic Book"/>
                <w:sz w:val="23"/>
                <w:szCs w:val="23"/>
              </w:rPr>
            </w:pPr>
          </w:p>
        </w:tc>
      </w:tr>
      <w:tr w:rsidR="00D1547F" w:rsidRPr="00762331" w14:paraId="2356C763" w14:textId="77777777" w:rsidTr="0074205C">
        <w:tc>
          <w:tcPr>
            <w:tcW w:w="959" w:type="dxa"/>
            <w:shd w:val="clear" w:color="auto" w:fill="auto"/>
          </w:tcPr>
          <w:p w14:paraId="449FAA56" w14:textId="77777777" w:rsidR="00D1547F" w:rsidRPr="00762331" w:rsidRDefault="00D1547F" w:rsidP="0074205C">
            <w:pPr>
              <w:ind w:right="-34"/>
              <w:jc w:val="right"/>
              <w:rPr>
                <w:rFonts w:ascii="Franklin Gothic Book" w:hAnsi="Franklin Gothic Book"/>
                <w:sz w:val="23"/>
                <w:szCs w:val="23"/>
              </w:rPr>
            </w:pPr>
          </w:p>
        </w:tc>
        <w:tc>
          <w:tcPr>
            <w:tcW w:w="2700" w:type="dxa"/>
            <w:shd w:val="clear" w:color="auto" w:fill="auto"/>
          </w:tcPr>
          <w:p w14:paraId="3C5687EC" w14:textId="77777777" w:rsidR="00D1547F" w:rsidRPr="00762331" w:rsidRDefault="00D1547F" w:rsidP="0074205C">
            <w:pPr>
              <w:ind w:right="-34"/>
              <w:jc w:val="right"/>
              <w:rPr>
                <w:rFonts w:ascii="Franklin Gothic Book" w:hAnsi="Franklin Gothic Book"/>
                <w:sz w:val="23"/>
                <w:szCs w:val="23"/>
              </w:rPr>
            </w:pPr>
          </w:p>
        </w:tc>
        <w:tc>
          <w:tcPr>
            <w:tcW w:w="2016" w:type="dxa"/>
            <w:shd w:val="clear" w:color="auto" w:fill="auto"/>
          </w:tcPr>
          <w:p w14:paraId="5EA94B0A" w14:textId="77777777" w:rsidR="00D1547F" w:rsidRPr="00762331" w:rsidRDefault="00D1547F" w:rsidP="0074205C">
            <w:pPr>
              <w:ind w:right="-34"/>
              <w:jc w:val="right"/>
              <w:rPr>
                <w:rFonts w:ascii="Franklin Gothic Book" w:hAnsi="Franklin Gothic Book"/>
                <w:sz w:val="23"/>
                <w:szCs w:val="23"/>
              </w:rPr>
            </w:pPr>
          </w:p>
        </w:tc>
        <w:tc>
          <w:tcPr>
            <w:tcW w:w="2017" w:type="dxa"/>
            <w:shd w:val="clear" w:color="auto" w:fill="auto"/>
          </w:tcPr>
          <w:p w14:paraId="1FB0A476" w14:textId="532BDE68" w:rsidR="00D1547F" w:rsidRPr="00762331" w:rsidRDefault="00D1547F" w:rsidP="0074205C">
            <w:pPr>
              <w:ind w:right="-34"/>
              <w:jc w:val="right"/>
              <w:rPr>
                <w:rFonts w:ascii="Franklin Gothic Book" w:hAnsi="Franklin Gothic Book"/>
                <w:sz w:val="23"/>
                <w:szCs w:val="23"/>
              </w:rPr>
            </w:pPr>
            <w:r w:rsidRPr="00762331">
              <w:rPr>
                <w:rFonts w:ascii="Franklin Gothic Book" w:hAnsi="Franklin Gothic Book"/>
                <w:sz w:val="23"/>
                <w:szCs w:val="23"/>
              </w:rPr>
              <w:t>Итого:</w:t>
            </w:r>
          </w:p>
        </w:tc>
        <w:tc>
          <w:tcPr>
            <w:tcW w:w="2017" w:type="dxa"/>
            <w:shd w:val="clear" w:color="auto" w:fill="auto"/>
          </w:tcPr>
          <w:p w14:paraId="56A216F0" w14:textId="77777777" w:rsidR="00D1547F" w:rsidRPr="00762331" w:rsidRDefault="00D1547F" w:rsidP="0074205C">
            <w:pPr>
              <w:ind w:right="-34"/>
              <w:jc w:val="right"/>
              <w:rPr>
                <w:rFonts w:ascii="Franklin Gothic Book" w:hAnsi="Franklin Gothic Book"/>
                <w:sz w:val="23"/>
                <w:szCs w:val="23"/>
              </w:rPr>
            </w:pPr>
          </w:p>
        </w:tc>
      </w:tr>
    </w:tbl>
    <w:p w14:paraId="74C44EAB" w14:textId="77777777" w:rsidR="009638A0" w:rsidRPr="00762331" w:rsidRDefault="009638A0" w:rsidP="009638A0">
      <w:pPr>
        <w:ind w:right="-34"/>
        <w:jc w:val="right"/>
        <w:rPr>
          <w:rFonts w:ascii="Franklin Gothic Book" w:hAnsi="Franklin Gothic Book"/>
          <w:sz w:val="23"/>
          <w:szCs w:val="23"/>
        </w:rPr>
      </w:pPr>
    </w:p>
    <w:p w14:paraId="2A0AE577" w14:textId="77777777" w:rsidR="009638A0" w:rsidRPr="00762331" w:rsidRDefault="009638A0" w:rsidP="009638A0">
      <w:pPr>
        <w:ind w:right="-34"/>
        <w:rPr>
          <w:rFonts w:ascii="Franklin Gothic Book" w:hAnsi="Franklin Gothic Book"/>
          <w:sz w:val="23"/>
          <w:szCs w:val="23"/>
        </w:rPr>
      </w:pPr>
      <w:r w:rsidRPr="00762331">
        <w:rPr>
          <w:rFonts w:ascii="Franklin Gothic Book" w:hAnsi="Franklin Gothic Book"/>
          <w:sz w:val="23"/>
          <w:szCs w:val="23"/>
        </w:rPr>
        <w:t>Примечание: _________________</w:t>
      </w:r>
    </w:p>
    <w:p w14:paraId="7F11DD12" w14:textId="77777777" w:rsidR="009638A0" w:rsidRPr="00762331" w:rsidRDefault="009638A0" w:rsidP="009638A0">
      <w:pPr>
        <w:ind w:right="-34"/>
        <w:rPr>
          <w:rFonts w:ascii="Franklin Gothic Book" w:hAnsi="Franklin Gothic Book"/>
          <w:sz w:val="23"/>
          <w:szCs w:val="23"/>
        </w:rPr>
      </w:pPr>
    </w:p>
    <w:p w14:paraId="6B5AE962" w14:textId="77777777" w:rsidR="009638A0" w:rsidRPr="00762331" w:rsidRDefault="009638A0" w:rsidP="009638A0">
      <w:pPr>
        <w:ind w:right="-34"/>
        <w:rPr>
          <w:rFonts w:ascii="Franklin Gothic Book" w:hAnsi="Franklin Gothic Book"/>
          <w:sz w:val="23"/>
          <w:szCs w:val="23"/>
        </w:rPr>
      </w:pPr>
    </w:p>
    <w:p w14:paraId="19B83988" w14:textId="77777777" w:rsidR="009638A0" w:rsidRPr="00762331" w:rsidRDefault="009638A0" w:rsidP="009638A0">
      <w:pPr>
        <w:ind w:right="-34"/>
        <w:rPr>
          <w:rFonts w:ascii="Franklin Gothic Book" w:hAnsi="Franklin Gothic Book"/>
          <w:sz w:val="23"/>
          <w:szCs w:val="23"/>
        </w:rPr>
      </w:pPr>
    </w:p>
    <w:p w14:paraId="4B83E3A8" w14:textId="77777777" w:rsidR="009638A0" w:rsidRPr="00762331" w:rsidRDefault="009638A0" w:rsidP="009638A0">
      <w:pPr>
        <w:ind w:right="-34"/>
        <w:rPr>
          <w:rFonts w:ascii="Franklin Gothic Book" w:hAnsi="Franklin Gothic Book"/>
          <w:sz w:val="23"/>
          <w:szCs w:val="23"/>
        </w:rPr>
      </w:pPr>
      <w:r w:rsidRPr="00762331">
        <w:rPr>
          <w:rFonts w:ascii="Franklin Gothic Book" w:hAnsi="Franklin Gothic Book"/>
          <w:sz w:val="23"/>
          <w:szCs w:val="23"/>
        </w:rPr>
        <w:t>Представители нефтяных компаний                                                                      ПАО «Транснефть»</w:t>
      </w:r>
    </w:p>
    <w:p w14:paraId="0ACF4CC4" w14:textId="77777777" w:rsidR="004F6BE7" w:rsidRDefault="004F6BE7" w:rsidP="004F6BE7">
      <w:pPr>
        <w:jc w:val="center"/>
        <w:rPr>
          <w:rFonts w:ascii="Franklin Gothic Book" w:hAnsi="Franklin Gothic Book"/>
          <w:b/>
          <w:i/>
          <w:iCs/>
          <w:color w:val="8496B0"/>
          <w:sz w:val="23"/>
          <w:szCs w:val="23"/>
        </w:rPr>
      </w:pPr>
    </w:p>
    <w:p w14:paraId="1DC1884A" w14:textId="55A416BA" w:rsidR="009638A0" w:rsidRDefault="004F6BE7" w:rsidP="004F6BE7">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4F6BE7">
        <w:rPr>
          <w:rFonts w:ascii="Franklin Gothic Book" w:hAnsi="Franklin Gothic Book"/>
          <w:b/>
          <w:i/>
          <w:iCs/>
          <w:color w:val="8496B0"/>
          <w:sz w:val="23"/>
          <w:szCs w:val="23"/>
        </w:rPr>
        <w:t xml:space="preserve"> формы</w:t>
      </w:r>
    </w:p>
    <w:p w14:paraId="1308B756" w14:textId="35BEED89" w:rsidR="004F6BE7" w:rsidRDefault="004F6BE7" w:rsidP="004F6BE7">
      <w:pPr>
        <w:jc w:val="center"/>
        <w:rPr>
          <w:rFonts w:ascii="Franklin Gothic Book" w:hAnsi="Franklin Gothic Book"/>
          <w:b/>
          <w:i/>
          <w:iCs/>
          <w:color w:val="8496B0"/>
          <w:sz w:val="23"/>
          <w:szCs w:val="23"/>
        </w:rPr>
      </w:pPr>
    </w:p>
    <w:p w14:paraId="78AB6FF7" w14:textId="63F356B5" w:rsidR="003D7BE9" w:rsidRDefault="003D7BE9" w:rsidP="004F6BE7">
      <w:pPr>
        <w:jc w:val="center"/>
        <w:rPr>
          <w:rFonts w:ascii="Franklin Gothic Book" w:hAnsi="Franklin Gothic Book"/>
          <w:b/>
          <w:i/>
          <w:iCs/>
          <w:color w:val="8496B0"/>
          <w:sz w:val="23"/>
          <w:szCs w:val="23"/>
        </w:rPr>
      </w:pPr>
    </w:p>
    <w:p w14:paraId="095240E3" w14:textId="339003DB" w:rsidR="003D7BE9" w:rsidRDefault="003D7BE9" w:rsidP="004F6BE7">
      <w:pPr>
        <w:jc w:val="center"/>
        <w:rPr>
          <w:rFonts w:ascii="Franklin Gothic Book" w:hAnsi="Franklin Gothic Book"/>
          <w:b/>
          <w:i/>
          <w:iCs/>
          <w:color w:val="8496B0"/>
          <w:sz w:val="23"/>
          <w:szCs w:val="23"/>
        </w:rPr>
      </w:pPr>
    </w:p>
    <w:p w14:paraId="36F0B5A9" w14:textId="4B75EAB6" w:rsidR="003D7BE9" w:rsidRDefault="003D7BE9" w:rsidP="004F6BE7">
      <w:pPr>
        <w:jc w:val="center"/>
        <w:rPr>
          <w:rFonts w:ascii="Franklin Gothic Book" w:hAnsi="Franklin Gothic Book"/>
          <w:b/>
          <w:i/>
          <w:iCs/>
          <w:color w:val="8496B0"/>
          <w:sz w:val="23"/>
          <w:szCs w:val="23"/>
        </w:rPr>
      </w:pPr>
    </w:p>
    <w:p w14:paraId="05BA2B8D" w14:textId="5225751F" w:rsidR="003D7BE9" w:rsidRDefault="003D7BE9" w:rsidP="004F6BE7">
      <w:pPr>
        <w:jc w:val="center"/>
        <w:rPr>
          <w:rFonts w:ascii="Franklin Gothic Book" w:hAnsi="Franklin Gothic Book"/>
          <w:b/>
          <w:i/>
          <w:iCs/>
          <w:color w:val="8496B0"/>
          <w:sz w:val="23"/>
          <w:szCs w:val="23"/>
        </w:rPr>
      </w:pPr>
    </w:p>
    <w:p w14:paraId="020B093F" w14:textId="77777777" w:rsidR="003D7BE9" w:rsidRPr="004F6BE7" w:rsidRDefault="003D7BE9" w:rsidP="004F6BE7">
      <w:pPr>
        <w:jc w:val="center"/>
        <w:rPr>
          <w:rFonts w:ascii="Franklin Gothic Book" w:hAnsi="Franklin Gothic Book"/>
          <w:b/>
          <w:i/>
          <w:iCs/>
          <w:color w:val="8496B0"/>
          <w:sz w:val="23"/>
          <w:szCs w:val="23"/>
        </w:rPr>
      </w:pPr>
    </w:p>
    <w:p w14:paraId="249633B6" w14:textId="77777777" w:rsidR="009638A0" w:rsidRPr="00762331" w:rsidRDefault="009638A0" w:rsidP="009638A0">
      <w:pPr>
        <w:ind w:right="-34"/>
      </w:pPr>
    </w:p>
    <w:tbl>
      <w:tblPr>
        <w:tblW w:w="9493" w:type="dxa"/>
        <w:tblLook w:val="01E0" w:firstRow="1" w:lastRow="1" w:firstColumn="1" w:lastColumn="1" w:noHBand="0" w:noVBand="0"/>
      </w:tblPr>
      <w:tblGrid>
        <w:gridCol w:w="4957"/>
        <w:gridCol w:w="4536"/>
      </w:tblGrid>
      <w:tr w:rsidR="0082194E" w:rsidRPr="00762331" w14:paraId="4D26B005" w14:textId="77777777" w:rsidTr="00AF5743">
        <w:trPr>
          <w:trHeight w:val="567"/>
        </w:trPr>
        <w:tc>
          <w:tcPr>
            <w:tcW w:w="4957" w:type="dxa"/>
            <w:shd w:val="clear" w:color="auto" w:fill="auto"/>
          </w:tcPr>
          <w:p w14:paraId="2A77EA80"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Исполнитель</w:t>
            </w:r>
          </w:p>
          <w:p w14:paraId="556BF9C7" w14:textId="77777777" w:rsidR="0082194E" w:rsidRPr="00762331" w:rsidRDefault="0082194E" w:rsidP="00AF5743">
            <w:pPr>
              <w:ind w:right="-34"/>
              <w:jc w:val="both"/>
              <w:rPr>
                <w:rFonts w:ascii="Franklin Gothic Book" w:hAnsi="Franklin Gothic Book"/>
                <w:b/>
                <w:sz w:val="23"/>
                <w:szCs w:val="23"/>
              </w:rPr>
            </w:pPr>
          </w:p>
          <w:p w14:paraId="626A7C58" w14:textId="77777777" w:rsidR="0082194E" w:rsidRPr="00762331" w:rsidRDefault="0082194E" w:rsidP="00AF5743">
            <w:pPr>
              <w:ind w:right="-34"/>
              <w:rPr>
                <w:rFonts w:ascii="Franklin Gothic Book" w:hAnsi="Franklin Gothic Book"/>
                <w:b/>
                <w:sz w:val="23"/>
                <w:szCs w:val="23"/>
              </w:rPr>
            </w:pPr>
          </w:p>
          <w:p w14:paraId="2A312A7D" w14:textId="5C55FE33"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_______</w:t>
            </w:r>
            <w:r w:rsidR="002C038E">
              <w:rPr>
                <w:rFonts w:ascii="Franklin Gothic Book" w:hAnsi="Franklin Gothic Book"/>
                <w:b/>
                <w:sz w:val="23"/>
                <w:szCs w:val="23"/>
              </w:rPr>
              <w:t>____________ С.</w:t>
            </w:r>
            <w:r w:rsidRPr="00762331">
              <w:rPr>
                <w:rFonts w:ascii="Franklin Gothic Book" w:hAnsi="Franklin Gothic Book"/>
                <w:b/>
                <w:sz w:val="23"/>
                <w:szCs w:val="23"/>
              </w:rPr>
              <w:t>В. Волынец</w:t>
            </w:r>
          </w:p>
          <w:p w14:paraId="3B37D42E" w14:textId="77777777" w:rsidR="0082194E" w:rsidRPr="00762331" w:rsidRDefault="0082194E" w:rsidP="00AF5743">
            <w:pPr>
              <w:ind w:right="-34"/>
              <w:jc w:val="both"/>
              <w:rPr>
                <w:rFonts w:ascii="Franklin Gothic Book" w:hAnsi="Franklin Gothic Book"/>
                <w:b/>
                <w:bCs/>
                <w:sz w:val="23"/>
                <w:szCs w:val="23"/>
              </w:rPr>
            </w:pPr>
            <w:r w:rsidRPr="00762331">
              <w:rPr>
                <w:rFonts w:ascii="Franklin Gothic Book" w:hAnsi="Franklin Gothic Book"/>
                <w:b/>
                <w:sz w:val="23"/>
                <w:szCs w:val="23"/>
              </w:rPr>
              <w:t>М. П.</w:t>
            </w:r>
          </w:p>
        </w:tc>
        <w:tc>
          <w:tcPr>
            <w:tcW w:w="4536" w:type="dxa"/>
            <w:shd w:val="clear" w:color="auto" w:fill="auto"/>
          </w:tcPr>
          <w:p w14:paraId="67D3A939"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Заказчик</w:t>
            </w:r>
          </w:p>
          <w:p w14:paraId="3E0FD89B" w14:textId="77777777" w:rsidR="0082194E" w:rsidRPr="00762331" w:rsidRDefault="0082194E" w:rsidP="00AF5743">
            <w:pPr>
              <w:ind w:right="-34"/>
              <w:jc w:val="both"/>
              <w:rPr>
                <w:rFonts w:ascii="Franklin Gothic Book" w:hAnsi="Franklin Gothic Book"/>
                <w:b/>
                <w:sz w:val="23"/>
                <w:szCs w:val="23"/>
              </w:rPr>
            </w:pPr>
          </w:p>
          <w:p w14:paraId="68C34BD1" w14:textId="77777777" w:rsidR="0082194E" w:rsidRPr="00762331" w:rsidRDefault="0082194E" w:rsidP="00AF5743">
            <w:pPr>
              <w:ind w:right="-34"/>
              <w:jc w:val="both"/>
              <w:rPr>
                <w:rFonts w:ascii="Franklin Gothic Book" w:hAnsi="Franklin Gothic Book"/>
                <w:b/>
                <w:sz w:val="23"/>
                <w:szCs w:val="23"/>
              </w:rPr>
            </w:pPr>
          </w:p>
          <w:p w14:paraId="27408418"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________________</w:t>
            </w:r>
            <w:permStart w:id="1007119815" w:edGrp="everyone"/>
            <w:r w:rsidRPr="00762331">
              <w:rPr>
                <w:rFonts w:ascii="Franklin Gothic Book" w:hAnsi="Franklin Gothic Book"/>
                <w:b/>
                <w:sz w:val="23"/>
                <w:szCs w:val="23"/>
              </w:rPr>
              <w:t>_____</w:t>
            </w:r>
          </w:p>
          <w:permEnd w:id="1007119815"/>
          <w:p w14:paraId="711852A0"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 xml:space="preserve"> М. П.</w:t>
            </w:r>
          </w:p>
        </w:tc>
      </w:tr>
    </w:tbl>
    <w:p w14:paraId="314A82C4" w14:textId="77777777" w:rsidR="009638A0" w:rsidRPr="00762331" w:rsidRDefault="009638A0" w:rsidP="009638A0">
      <w:pPr>
        <w:ind w:right="-34"/>
        <w:rPr>
          <w:sz w:val="23"/>
          <w:szCs w:val="23"/>
        </w:rPr>
      </w:pPr>
    </w:p>
    <w:p w14:paraId="5AE7FC21" w14:textId="74C8869C" w:rsidR="002C038E" w:rsidRDefault="009638A0" w:rsidP="002C038E">
      <w:pPr>
        <w:pStyle w:val="2"/>
        <w:rPr>
          <w:b w:val="0"/>
        </w:rPr>
      </w:pPr>
      <w:r w:rsidRPr="00762331">
        <w:br w:type="page"/>
      </w:r>
    </w:p>
    <w:p w14:paraId="706F1479" w14:textId="713D839F" w:rsidR="0043019B" w:rsidRPr="004C7D8E" w:rsidRDefault="0043019B" w:rsidP="0043019B">
      <w:pPr>
        <w:pStyle w:val="2"/>
        <w:rPr>
          <w:sz w:val="24"/>
        </w:rPr>
      </w:pPr>
      <w:r w:rsidRPr="004C7D8E">
        <w:rPr>
          <w:sz w:val="24"/>
        </w:rPr>
        <w:lastRenderedPageBreak/>
        <w:t xml:space="preserve">Приложение № </w:t>
      </w:r>
      <w:r>
        <w:rPr>
          <w:sz w:val="24"/>
        </w:rPr>
        <w:t>2</w:t>
      </w:r>
    </w:p>
    <w:p w14:paraId="70714976" w14:textId="29D66D11" w:rsidR="0043019B" w:rsidRDefault="0043019B" w:rsidP="0043019B">
      <w:pPr>
        <w:pStyle w:val="2"/>
      </w:pPr>
      <w:r w:rsidRPr="00762331">
        <w:t xml:space="preserve">к Договору </w:t>
      </w:r>
      <w:r>
        <w:t>перевалки и транспортно-</w:t>
      </w:r>
      <w:r w:rsidR="00CA7843">
        <w:t>экспедиционного</w:t>
      </w:r>
      <w:r>
        <w:t xml:space="preserve"> обслуживания при организации </w:t>
      </w:r>
    </w:p>
    <w:p w14:paraId="451C1619" w14:textId="77777777" w:rsidR="0043019B" w:rsidRPr="00762331" w:rsidRDefault="0043019B" w:rsidP="0043019B">
      <w:pPr>
        <w:pStyle w:val="2"/>
      </w:pPr>
      <w:r>
        <w:t xml:space="preserve">международной перевозки груза (нефть) </w:t>
      </w:r>
      <w:r w:rsidRPr="00762331">
        <w:t xml:space="preserve">№ </w:t>
      </w:r>
      <w:permStart w:id="1081162677" w:edGrp="everyone"/>
      <w:r w:rsidRPr="00762331">
        <w:t xml:space="preserve">________ </w:t>
      </w:r>
      <w:permEnd w:id="1081162677"/>
      <w:r w:rsidRPr="00762331">
        <w:t>от «</w:t>
      </w:r>
      <w:permStart w:id="1238725384" w:edGrp="everyone"/>
      <w:r w:rsidRPr="00762331">
        <w:t>_____</w:t>
      </w:r>
      <w:permEnd w:id="1238725384"/>
      <w:r w:rsidRPr="00762331">
        <w:t xml:space="preserve">» </w:t>
      </w:r>
      <w:permStart w:id="1037443992" w:edGrp="everyone"/>
      <w:r w:rsidRPr="00762331">
        <w:t xml:space="preserve">____________ </w:t>
      </w:r>
      <w:permEnd w:id="1037443992"/>
      <w:r w:rsidRPr="00762331">
        <w:t>20</w:t>
      </w:r>
      <w:permStart w:id="356678307" w:edGrp="everyone"/>
      <w:r w:rsidRPr="00762331">
        <w:t>___</w:t>
      </w:r>
      <w:permEnd w:id="356678307"/>
      <w:r w:rsidRPr="00762331">
        <w:t>г.</w:t>
      </w:r>
    </w:p>
    <w:p w14:paraId="61889C04" w14:textId="77777777" w:rsidR="0043019B" w:rsidRPr="00855C8F" w:rsidRDefault="0043019B" w:rsidP="0043019B">
      <w:pPr>
        <w:jc w:val="right"/>
        <w:rPr>
          <w:rFonts w:ascii="Franklin Gothic Book" w:hAnsi="Franklin Gothic Book"/>
          <w:sz w:val="23"/>
          <w:szCs w:val="23"/>
        </w:rPr>
      </w:pPr>
    </w:p>
    <w:p w14:paraId="50D6249D" w14:textId="77777777" w:rsidR="0043019B" w:rsidRDefault="0043019B" w:rsidP="0043019B">
      <w:pPr>
        <w:jc w:val="center"/>
        <w:rPr>
          <w:rFonts w:ascii="Franklin Gothic Book" w:hAnsi="Franklin Gothic Book"/>
          <w:b/>
          <w:i/>
          <w:iCs/>
          <w:color w:val="8496B0"/>
          <w:sz w:val="23"/>
          <w:szCs w:val="23"/>
        </w:rPr>
      </w:pPr>
      <w:r w:rsidRPr="005C4D7C">
        <w:rPr>
          <w:rFonts w:ascii="Franklin Gothic Book" w:hAnsi="Franklin Gothic Book"/>
          <w:b/>
          <w:i/>
          <w:iCs/>
          <w:color w:val="8496B0"/>
          <w:sz w:val="23"/>
          <w:szCs w:val="23"/>
        </w:rPr>
        <w:t>Начало формы</w:t>
      </w:r>
    </w:p>
    <w:p w14:paraId="424768BC" w14:textId="77777777" w:rsidR="0043019B" w:rsidRDefault="0043019B" w:rsidP="0043019B">
      <w:pPr>
        <w:spacing w:before="120" w:after="120"/>
        <w:jc w:val="center"/>
        <w:rPr>
          <w:rFonts w:ascii="Franklin Gothic Book" w:hAnsi="Franklin Gothic Book"/>
          <w:b/>
          <w:bCs/>
        </w:rPr>
      </w:pPr>
    </w:p>
    <w:p w14:paraId="4889DBFF" w14:textId="6C58A111" w:rsidR="0043019B" w:rsidRDefault="0043019B" w:rsidP="0043019B">
      <w:pPr>
        <w:spacing w:before="120" w:after="120"/>
        <w:jc w:val="center"/>
      </w:pPr>
      <w:r>
        <w:rPr>
          <w:rFonts w:ascii="Franklin Gothic Book" w:hAnsi="Franklin Gothic Book"/>
          <w:b/>
          <w:bCs/>
        </w:rPr>
        <w:t>ПОРУЧЕНИЕ</w:t>
      </w:r>
    </w:p>
    <w:p w14:paraId="6BC9AE76" w14:textId="77777777" w:rsidR="0043019B" w:rsidRDefault="0043019B" w:rsidP="0043019B">
      <w:pPr>
        <w:spacing w:before="120" w:after="120"/>
        <w:jc w:val="both"/>
        <w:rPr>
          <w:rFonts w:ascii="Franklin Gothic Book" w:hAnsi="Franklin Gothic Book"/>
          <w:b/>
          <w:bCs/>
        </w:rPr>
      </w:pPr>
      <w:r>
        <w:rPr>
          <w:rFonts w:ascii="Franklin Gothic Book" w:hAnsi="Franklin Gothic Book"/>
          <w:b/>
          <w:bCs/>
        </w:rPr>
        <w:t>г. ___________</w:t>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t>«__</w:t>
      </w:r>
      <w:proofErr w:type="gramStart"/>
      <w:r>
        <w:rPr>
          <w:rFonts w:ascii="Franklin Gothic Book" w:hAnsi="Franklin Gothic Book"/>
          <w:b/>
          <w:bCs/>
        </w:rPr>
        <w:t>_»_</w:t>
      </w:r>
      <w:proofErr w:type="gramEnd"/>
      <w:r>
        <w:rPr>
          <w:rFonts w:ascii="Franklin Gothic Book" w:hAnsi="Franklin Gothic Book"/>
          <w:b/>
          <w:bCs/>
        </w:rPr>
        <w:t>_________20__г.</w:t>
      </w:r>
    </w:p>
    <w:p w14:paraId="3336C321" w14:textId="77777777" w:rsidR="0043019B" w:rsidRPr="00781B35" w:rsidRDefault="0043019B" w:rsidP="0043019B">
      <w:pPr>
        <w:ind w:left="57" w:right="57"/>
        <w:jc w:val="center"/>
        <w:rPr>
          <w:rFonts w:ascii="Franklin Gothic Book" w:hAnsi="Franklin Gothic Book"/>
          <w:b/>
          <w:color w:val="000000" w:themeColor="text1"/>
          <w:sz w:val="23"/>
          <w:szCs w:val="23"/>
        </w:rPr>
      </w:pPr>
    </w:p>
    <w:p w14:paraId="56E88FF2" w14:textId="77777777" w:rsidR="0043019B" w:rsidRPr="00781B35" w:rsidRDefault="0043019B" w:rsidP="0043019B">
      <w:pPr>
        <w:ind w:left="57" w:right="57"/>
        <w:jc w:val="center"/>
        <w:rPr>
          <w:rFonts w:ascii="Franklin Gothic Book" w:hAnsi="Franklin Gothic Book"/>
          <w:b/>
          <w:color w:val="000000" w:themeColor="text1"/>
          <w:sz w:val="23"/>
          <w:szCs w:val="23"/>
        </w:rPr>
      </w:pPr>
    </w:p>
    <w:p w14:paraId="32E71147" w14:textId="77777777" w:rsidR="0043019B" w:rsidRDefault="0043019B" w:rsidP="0043019B">
      <w:pPr>
        <w:tabs>
          <w:tab w:val="left" w:pos="8364"/>
        </w:tabs>
        <w:ind w:left="57" w:right="57"/>
        <w:rPr>
          <w:rFonts w:ascii="Franklin Gothic Book" w:hAnsi="Franklin Gothic Book"/>
          <w:b/>
          <w:color w:val="000000" w:themeColor="text1"/>
          <w:sz w:val="23"/>
          <w:szCs w:val="23"/>
        </w:rPr>
      </w:pPr>
      <w:r>
        <w:rPr>
          <w:rFonts w:ascii="Franklin Gothic Book" w:hAnsi="Franklin Gothic Book"/>
          <w:b/>
          <w:color w:val="000000" w:themeColor="text1"/>
          <w:sz w:val="23"/>
          <w:szCs w:val="23"/>
        </w:rPr>
        <w:t xml:space="preserve">Исх. №_________ От____________                                                       </w:t>
      </w:r>
      <w:r w:rsidRPr="00781B35">
        <w:rPr>
          <w:rFonts w:ascii="Franklin Gothic Book" w:hAnsi="Franklin Gothic Book"/>
          <w:b/>
          <w:color w:val="000000" w:themeColor="text1"/>
          <w:sz w:val="23"/>
          <w:szCs w:val="23"/>
        </w:rPr>
        <w:t>Кому:</w:t>
      </w:r>
      <w:r>
        <w:rPr>
          <w:rFonts w:ascii="Franklin Gothic Book" w:hAnsi="Franklin Gothic Book"/>
          <w:b/>
          <w:color w:val="000000" w:themeColor="text1"/>
          <w:sz w:val="23"/>
          <w:szCs w:val="23"/>
        </w:rPr>
        <w:t xml:space="preserve"> </w:t>
      </w:r>
    </w:p>
    <w:p w14:paraId="658EACE1" w14:textId="1F27E950" w:rsidR="0043019B" w:rsidRPr="00781B35" w:rsidRDefault="0043019B" w:rsidP="0043019B">
      <w:pPr>
        <w:tabs>
          <w:tab w:val="left" w:pos="8364"/>
        </w:tabs>
        <w:ind w:left="57" w:right="57"/>
        <w:rPr>
          <w:rFonts w:ascii="Franklin Gothic Book" w:hAnsi="Franklin Gothic Book"/>
          <w:b/>
          <w:color w:val="000000" w:themeColor="text1"/>
          <w:sz w:val="23"/>
          <w:szCs w:val="23"/>
        </w:rPr>
      </w:pPr>
      <w:r>
        <w:rPr>
          <w:rFonts w:ascii="Franklin Gothic Book" w:hAnsi="Franklin Gothic Book"/>
          <w:b/>
          <w:color w:val="000000" w:themeColor="text1"/>
          <w:sz w:val="23"/>
          <w:szCs w:val="23"/>
        </w:rPr>
        <w:t xml:space="preserve">                                                                                                                 </w:t>
      </w:r>
    </w:p>
    <w:p w14:paraId="2D8B16A5" w14:textId="77777777" w:rsidR="0043019B" w:rsidRPr="00781B35" w:rsidRDefault="0043019B" w:rsidP="0043019B">
      <w:pPr>
        <w:ind w:left="57" w:right="57" w:firstLine="708"/>
        <w:rPr>
          <w:rFonts w:ascii="Franklin Gothic Book" w:hAnsi="Franklin Gothic Book"/>
          <w:color w:val="000000" w:themeColor="text1"/>
          <w:sz w:val="23"/>
          <w:szCs w:val="23"/>
        </w:rPr>
      </w:pPr>
    </w:p>
    <w:p w14:paraId="4BF088CA" w14:textId="77777777" w:rsidR="0043019B" w:rsidRPr="00781B35" w:rsidRDefault="0043019B" w:rsidP="0043019B">
      <w:pPr>
        <w:ind w:left="57" w:right="57" w:firstLine="708"/>
        <w:rPr>
          <w:rFonts w:ascii="Franklin Gothic Book" w:hAnsi="Franklin Gothic Book"/>
          <w:color w:val="000000" w:themeColor="text1"/>
          <w:sz w:val="23"/>
          <w:szCs w:val="23"/>
        </w:rPr>
      </w:pPr>
    </w:p>
    <w:p w14:paraId="65BC86D8" w14:textId="77777777" w:rsidR="0043019B" w:rsidRPr="00781B35" w:rsidRDefault="0043019B" w:rsidP="0043019B">
      <w:pPr>
        <w:ind w:left="57" w:right="57" w:firstLine="708"/>
        <w:jc w:val="center"/>
        <w:rPr>
          <w:rFonts w:ascii="Franklin Gothic Book" w:hAnsi="Franklin Gothic Book"/>
          <w:color w:val="000000" w:themeColor="text1"/>
          <w:sz w:val="23"/>
          <w:szCs w:val="23"/>
        </w:rPr>
      </w:pPr>
      <w:r w:rsidRPr="00781B35">
        <w:rPr>
          <w:rFonts w:ascii="Franklin Gothic Book" w:hAnsi="Franklin Gothic Book"/>
          <w:color w:val="000000" w:themeColor="text1"/>
          <w:sz w:val="23"/>
          <w:szCs w:val="23"/>
        </w:rPr>
        <w:t>Уважаемый __________________!</w:t>
      </w:r>
    </w:p>
    <w:p w14:paraId="0C8E0807" w14:textId="77777777" w:rsidR="0043019B" w:rsidRPr="00781B35" w:rsidRDefault="0043019B" w:rsidP="0043019B">
      <w:pPr>
        <w:ind w:left="57" w:right="57"/>
        <w:rPr>
          <w:rFonts w:ascii="Franklin Gothic Book" w:hAnsi="Franklin Gothic Book" w:cs="Franklin Gothic Book"/>
          <w:color w:val="000000" w:themeColor="text1"/>
          <w:sz w:val="23"/>
          <w:szCs w:val="23"/>
        </w:rPr>
      </w:pPr>
      <w:r w:rsidRPr="00781B35">
        <w:rPr>
          <w:rFonts w:ascii="Franklin Gothic Book" w:hAnsi="Franklin Gothic Book" w:cs="Franklin Gothic Book"/>
          <w:color w:val="000000" w:themeColor="text1"/>
          <w:sz w:val="23"/>
          <w:szCs w:val="23"/>
        </w:rPr>
        <w:tab/>
      </w:r>
    </w:p>
    <w:p w14:paraId="3FD6BC2D" w14:textId="77777777" w:rsidR="0043019B" w:rsidRPr="00781B35" w:rsidRDefault="0043019B" w:rsidP="0043019B">
      <w:pPr>
        <w:ind w:left="57" w:right="57"/>
        <w:rPr>
          <w:rFonts w:ascii="Franklin Gothic Book" w:hAnsi="Franklin Gothic Book" w:cs="Franklin Gothic Book"/>
          <w:color w:val="000000" w:themeColor="text1"/>
          <w:sz w:val="23"/>
          <w:szCs w:val="23"/>
        </w:rPr>
      </w:pPr>
    </w:p>
    <w:p w14:paraId="2BFDD6B3" w14:textId="77777777" w:rsidR="0043019B" w:rsidRPr="00781B35" w:rsidRDefault="0043019B" w:rsidP="0043019B">
      <w:pPr>
        <w:ind w:left="57" w:right="57"/>
        <w:jc w:val="both"/>
        <w:rPr>
          <w:rFonts w:ascii="Franklin Gothic Book" w:hAnsi="Franklin Gothic Book"/>
          <w:color w:val="000000" w:themeColor="text1"/>
          <w:sz w:val="23"/>
          <w:szCs w:val="23"/>
        </w:rPr>
      </w:pPr>
      <w:r w:rsidRPr="00781B35">
        <w:rPr>
          <w:rFonts w:ascii="Franklin Gothic Book" w:hAnsi="Franklin Gothic Book" w:cs="Franklin Gothic Book"/>
          <w:color w:val="000000" w:themeColor="text1"/>
          <w:sz w:val="23"/>
          <w:szCs w:val="23"/>
        </w:rPr>
        <w:tab/>
      </w:r>
      <w:r w:rsidRPr="00781B35">
        <w:rPr>
          <w:rFonts w:ascii="Franklin Gothic Book" w:hAnsi="Franklin Gothic Book" w:cs="FranklinGothicBook"/>
          <w:color w:val="000000" w:themeColor="text1"/>
          <w:sz w:val="23"/>
          <w:szCs w:val="23"/>
          <w:lang w:eastAsia="en-GB"/>
        </w:rPr>
        <w:t>Настоящим</w:t>
      </w:r>
      <w:r>
        <w:rPr>
          <w:rFonts w:ascii="Franklin Gothic Book" w:hAnsi="Franklin Gothic Book" w:cs="FranklinGothicBook"/>
          <w:color w:val="000000" w:themeColor="text1"/>
          <w:sz w:val="23"/>
          <w:szCs w:val="23"/>
          <w:lang w:eastAsia="en-GB"/>
        </w:rPr>
        <w:t>,</w:t>
      </w:r>
      <w:r w:rsidRPr="00781B35">
        <w:rPr>
          <w:rFonts w:ascii="Franklin Gothic Book" w:hAnsi="Franklin Gothic Book" w:cs="FranklinGothicBook"/>
          <w:color w:val="000000" w:themeColor="text1"/>
          <w:sz w:val="23"/>
          <w:szCs w:val="23"/>
          <w:lang w:eastAsia="en-GB"/>
        </w:rPr>
        <w:t xml:space="preserve"> </w:t>
      </w:r>
      <w:proofErr w:type="gramStart"/>
      <w:r w:rsidRPr="00781B35">
        <w:rPr>
          <w:rFonts w:ascii="Franklin Gothic Book" w:hAnsi="Franklin Gothic Book" w:cs="FranklinGothicBook"/>
          <w:color w:val="000000" w:themeColor="text1"/>
          <w:sz w:val="23"/>
          <w:szCs w:val="23"/>
          <w:lang w:eastAsia="en-GB"/>
        </w:rPr>
        <w:t>согласно</w:t>
      </w:r>
      <w:r>
        <w:rPr>
          <w:rFonts w:ascii="Franklin Gothic Book" w:hAnsi="Franklin Gothic Book" w:cs="FranklinGothicBook"/>
          <w:color w:val="000000" w:themeColor="text1"/>
          <w:sz w:val="23"/>
          <w:szCs w:val="23"/>
          <w:lang w:eastAsia="en-GB"/>
        </w:rPr>
        <w:t xml:space="preserve"> </w:t>
      </w:r>
      <w:r w:rsidRPr="00781B35">
        <w:rPr>
          <w:rFonts w:ascii="Franklin Gothic Book" w:hAnsi="Franklin Gothic Book" w:cs="FranklinGothicBook"/>
          <w:color w:val="000000" w:themeColor="text1"/>
          <w:sz w:val="23"/>
          <w:szCs w:val="23"/>
          <w:lang w:eastAsia="en-GB"/>
        </w:rPr>
        <w:t>договора</w:t>
      </w:r>
      <w:proofErr w:type="gramEnd"/>
      <w:r w:rsidRPr="00781B35">
        <w:rPr>
          <w:rFonts w:ascii="Franklin Gothic Book" w:hAnsi="Franklin Gothic Book" w:cs="FranklinGothicBook"/>
          <w:color w:val="000000" w:themeColor="text1"/>
          <w:sz w:val="23"/>
          <w:szCs w:val="23"/>
          <w:lang w:eastAsia="en-GB"/>
        </w:rPr>
        <w:t xml:space="preserve"> №____________от _________________, заключенного между нашими компаниями, </w:t>
      </w:r>
      <w:r>
        <w:rPr>
          <w:rFonts w:ascii="Franklin Gothic Book" w:hAnsi="Franklin Gothic Book" w:cs="FranklinGothicBook"/>
          <w:color w:val="000000" w:themeColor="text1"/>
          <w:sz w:val="23"/>
          <w:szCs w:val="23"/>
          <w:lang w:eastAsia="en-GB"/>
        </w:rPr>
        <w:t>направляю</w:t>
      </w:r>
      <w:r w:rsidRPr="00781B35">
        <w:rPr>
          <w:rFonts w:ascii="Franklin Gothic Book" w:hAnsi="Franklin Gothic Book" w:cs="FranklinGothicBook"/>
          <w:color w:val="000000" w:themeColor="text1"/>
          <w:sz w:val="23"/>
          <w:szCs w:val="23"/>
          <w:lang w:eastAsia="en-GB"/>
        </w:rPr>
        <w:t xml:space="preserve"> </w:t>
      </w:r>
      <w:r w:rsidRPr="00781B35">
        <w:rPr>
          <w:rFonts w:ascii="Franklin Gothic Book" w:hAnsi="Franklin Gothic Book"/>
          <w:color w:val="000000" w:themeColor="text1"/>
          <w:sz w:val="23"/>
          <w:szCs w:val="23"/>
        </w:rPr>
        <w:t xml:space="preserve">Вам письменные инструкции на погрузку танкера ___________ (согласованная позиция ___________), с указанием следующей информации: </w:t>
      </w:r>
    </w:p>
    <w:p w14:paraId="44226E63" w14:textId="77777777" w:rsidR="0043019B" w:rsidRPr="00F84E0D" w:rsidRDefault="0043019B" w:rsidP="0043019B">
      <w:pPr>
        <w:pStyle w:val="afb"/>
        <w:numPr>
          <w:ilvl w:val="0"/>
          <w:numId w:val="28"/>
        </w:numPr>
        <w:autoSpaceDE w:val="0"/>
        <w:autoSpaceDN w:val="0"/>
        <w:adjustRightInd w:val="0"/>
        <w:ind w:left="57" w:right="57" w:firstLine="227"/>
        <w:jc w:val="both"/>
        <w:rPr>
          <w:rFonts w:ascii="Franklin Gothic Book" w:hAnsi="Franklin Gothic Book"/>
          <w:color w:val="000000" w:themeColor="text1"/>
          <w:sz w:val="23"/>
          <w:szCs w:val="23"/>
        </w:rPr>
      </w:pPr>
      <w:r w:rsidRPr="00781B35">
        <w:rPr>
          <w:rFonts w:ascii="Franklin Gothic Book" w:hAnsi="Franklin Gothic Book"/>
          <w:bCs/>
          <w:color w:val="000000" w:themeColor="text1"/>
          <w:sz w:val="23"/>
          <w:szCs w:val="23"/>
        </w:rPr>
        <w:t>Наименование танкера</w:t>
      </w:r>
      <w:r>
        <w:rPr>
          <w:rFonts w:ascii="Franklin Gothic Book" w:hAnsi="Franklin Gothic Book"/>
          <w:bCs/>
          <w:color w:val="000000" w:themeColor="text1"/>
          <w:sz w:val="23"/>
          <w:szCs w:val="23"/>
        </w:rPr>
        <w:t>, флаг, дата его постановки к причалу, номер причала</w:t>
      </w:r>
      <w:r w:rsidRPr="00781B35">
        <w:rPr>
          <w:rFonts w:ascii="Franklin Gothic Book" w:hAnsi="Franklin Gothic Book"/>
          <w:bCs/>
          <w:color w:val="000000" w:themeColor="text1"/>
          <w:sz w:val="23"/>
          <w:szCs w:val="23"/>
        </w:rPr>
        <w:t>:</w:t>
      </w:r>
    </w:p>
    <w:p w14:paraId="77F1B23D" w14:textId="77777777" w:rsidR="0043019B" w:rsidRPr="00781B35" w:rsidRDefault="0043019B" w:rsidP="0043019B">
      <w:pPr>
        <w:pStyle w:val="afb"/>
        <w:numPr>
          <w:ilvl w:val="0"/>
          <w:numId w:val="28"/>
        </w:numPr>
        <w:autoSpaceDE w:val="0"/>
        <w:autoSpaceDN w:val="0"/>
        <w:adjustRightInd w:val="0"/>
        <w:ind w:left="57" w:right="57" w:firstLine="227"/>
        <w:jc w:val="both"/>
        <w:rPr>
          <w:rFonts w:ascii="Franklin Gothic Book" w:hAnsi="Franklin Gothic Book"/>
          <w:color w:val="000000" w:themeColor="text1"/>
          <w:sz w:val="23"/>
          <w:szCs w:val="23"/>
        </w:rPr>
      </w:pPr>
      <w:r>
        <w:rPr>
          <w:rFonts w:ascii="Franklin Gothic Book" w:hAnsi="Franklin Gothic Book"/>
          <w:bCs/>
          <w:color w:val="000000" w:themeColor="text1"/>
          <w:sz w:val="23"/>
          <w:szCs w:val="23"/>
        </w:rPr>
        <w:t>Маршрутное поручение на груз, ГТД:</w:t>
      </w:r>
      <w:r w:rsidRPr="00781B35">
        <w:rPr>
          <w:rFonts w:ascii="Franklin Gothic Book" w:hAnsi="Franklin Gothic Book"/>
          <w:bCs/>
          <w:color w:val="000000" w:themeColor="text1"/>
          <w:sz w:val="23"/>
          <w:szCs w:val="23"/>
        </w:rPr>
        <w:t xml:space="preserve"> </w:t>
      </w:r>
    </w:p>
    <w:p w14:paraId="0E4FCC0B" w14:textId="77777777" w:rsidR="0043019B" w:rsidRPr="00781B35" w:rsidRDefault="0043019B" w:rsidP="0043019B">
      <w:pPr>
        <w:pStyle w:val="afb"/>
        <w:numPr>
          <w:ilvl w:val="0"/>
          <w:numId w:val="28"/>
        </w:numPr>
        <w:autoSpaceDE w:val="0"/>
        <w:autoSpaceDN w:val="0"/>
        <w:adjustRightInd w:val="0"/>
        <w:ind w:left="57" w:right="57" w:firstLine="227"/>
        <w:jc w:val="both"/>
        <w:rPr>
          <w:rFonts w:ascii="Franklin Gothic Book" w:hAnsi="Franklin Gothic Book"/>
          <w:color w:val="000000" w:themeColor="text1"/>
          <w:sz w:val="23"/>
          <w:szCs w:val="23"/>
        </w:rPr>
      </w:pPr>
      <w:r w:rsidRPr="00781B35">
        <w:rPr>
          <w:rFonts w:ascii="Franklin Gothic Book" w:hAnsi="Franklin Gothic Book"/>
          <w:bCs/>
          <w:color w:val="000000" w:themeColor="text1"/>
          <w:sz w:val="23"/>
          <w:szCs w:val="23"/>
        </w:rPr>
        <w:t xml:space="preserve">Начало и окончание сталийного времени: </w:t>
      </w:r>
    </w:p>
    <w:p w14:paraId="26537B78" w14:textId="77777777" w:rsidR="0043019B" w:rsidRPr="00781B35" w:rsidRDefault="0043019B" w:rsidP="0043019B">
      <w:pPr>
        <w:pStyle w:val="afb"/>
        <w:numPr>
          <w:ilvl w:val="0"/>
          <w:numId w:val="28"/>
        </w:numPr>
        <w:autoSpaceDE w:val="0"/>
        <w:autoSpaceDN w:val="0"/>
        <w:adjustRightInd w:val="0"/>
        <w:ind w:left="57" w:right="57" w:firstLine="227"/>
        <w:jc w:val="both"/>
        <w:rPr>
          <w:rFonts w:ascii="Franklin Gothic Book" w:hAnsi="Franklin Gothic Book"/>
          <w:color w:val="000000" w:themeColor="text1"/>
          <w:sz w:val="23"/>
          <w:szCs w:val="23"/>
        </w:rPr>
      </w:pPr>
      <w:r w:rsidRPr="00781B35">
        <w:rPr>
          <w:rFonts w:ascii="Franklin Gothic Book" w:hAnsi="Franklin Gothic Book"/>
          <w:bCs/>
          <w:color w:val="000000" w:themeColor="text1"/>
          <w:sz w:val="23"/>
          <w:szCs w:val="23"/>
        </w:rPr>
        <w:t>Наименование судового агента</w:t>
      </w:r>
      <w:r>
        <w:rPr>
          <w:rFonts w:ascii="Franklin Gothic Book" w:hAnsi="Franklin Gothic Book"/>
          <w:bCs/>
          <w:color w:val="000000" w:themeColor="text1"/>
          <w:sz w:val="23"/>
          <w:szCs w:val="23"/>
        </w:rPr>
        <w:t>, телефон</w:t>
      </w:r>
      <w:r w:rsidRPr="00781B35">
        <w:rPr>
          <w:rFonts w:ascii="Franklin Gothic Book" w:hAnsi="Franklin Gothic Book"/>
          <w:bCs/>
          <w:color w:val="000000" w:themeColor="text1"/>
          <w:sz w:val="23"/>
          <w:szCs w:val="23"/>
        </w:rPr>
        <w:t xml:space="preserve">: </w:t>
      </w:r>
    </w:p>
    <w:p w14:paraId="6BB46A48" w14:textId="77777777" w:rsidR="0043019B" w:rsidRPr="00781B35" w:rsidRDefault="0043019B" w:rsidP="0043019B">
      <w:pPr>
        <w:pStyle w:val="afb"/>
        <w:numPr>
          <w:ilvl w:val="0"/>
          <w:numId w:val="28"/>
        </w:numPr>
        <w:autoSpaceDE w:val="0"/>
        <w:autoSpaceDN w:val="0"/>
        <w:adjustRightInd w:val="0"/>
        <w:ind w:left="57" w:right="57" w:firstLine="227"/>
        <w:jc w:val="both"/>
        <w:rPr>
          <w:rFonts w:ascii="Franklin Gothic Book" w:hAnsi="Franklin Gothic Book"/>
          <w:color w:val="000000" w:themeColor="text1"/>
          <w:sz w:val="23"/>
          <w:szCs w:val="23"/>
        </w:rPr>
      </w:pPr>
      <w:r w:rsidRPr="00781B35">
        <w:rPr>
          <w:rFonts w:ascii="Franklin Gothic Book" w:hAnsi="Franklin Gothic Book"/>
          <w:bCs/>
          <w:color w:val="000000" w:themeColor="text1"/>
          <w:sz w:val="23"/>
          <w:szCs w:val="23"/>
        </w:rPr>
        <w:t xml:space="preserve">Максимальное и минимальное количество Грузов, которое должно быть погружено на танкер: </w:t>
      </w:r>
    </w:p>
    <w:p w14:paraId="035E3523" w14:textId="77777777" w:rsidR="0043019B" w:rsidRPr="00F84E0D" w:rsidRDefault="0043019B" w:rsidP="0043019B">
      <w:pPr>
        <w:pStyle w:val="afb"/>
        <w:numPr>
          <w:ilvl w:val="0"/>
          <w:numId w:val="28"/>
        </w:numPr>
        <w:autoSpaceDE w:val="0"/>
        <w:autoSpaceDN w:val="0"/>
        <w:adjustRightInd w:val="0"/>
        <w:ind w:left="57" w:right="57" w:firstLine="227"/>
        <w:jc w:val="both"/>
        <w:rPr>
          <w:rFonts w:ascii="Franklin Gothic Book" w:hAnsi="Franklin Gothic Book"/>
          <w:color w:val="000000" w:themeColor="text1"/>
          <w:sz w:val="23"/>
          <w:szCs w:val="23"/>
        </w:rPr>
      </w:pPr>
      <w:r w:rsidRPr="00F84E0D">
        <w:rPr>
          <w:rFonts w:ascii="Franklin Gothic Book" w:hAnsi="Franklin Gothic Book"/>
          <w:bCs/>
          <w:color w:val="000000" w:themeColor="text1"/>
          <w:sz w:val="23"/>
          <w:szCs w:val="23"/>
        </w:rPr>
        <w:t xml:space="preserve"> </w:t>
      </w:r>
      <w:r>
        <w:rPr>
          <w:rFonts w:ascii="Franklin Gothic Book" w:hAnsi="Franklin Gothic Book"/>
          <w:bCs/>
          <w:color w:val="000000" w:themeColor="text1"/>
          <w:sz w:val="23"/>
          <w:szCs w:val="23"/>
        </w:rPr>
        <w:t>Другая необходимая информация для оказания услуг ТЭО – (по необходимости)</w:t>
      </w:r>
    </w:p>
    <w:p w14:paraId="50291F42" w14:textId="77777777" w:rsidR="0043019B" w:rsidRDefault="0043019B" w:rsidP="0043019B">
      <w:pPr>
        <w:pStyle w:val="afb"/>
        <w:autoSpaceDE w:val="0"/>
        <w:autoSpaceDN w:val="0"/>
        <w:adjustRightInd w:val="0"/>
        <w:ind w:left="284" w:right="57"/>
        <w:jc w:val="both"/>
        <w:rPr>
          <w:rFonts w:ascii="Franklin Gothic Book" w:hAnsi="Franklin Gothic Book"/>
          <w:bCs/>
          <w:color w:val="000000" w:themeColor="text1"/>
          <w:sz w:val="23"/>
          <w:szCs w:val="23"/>
        </w:rPr>
      </w:pPr>
    </w:p>
    <w:p w14:paraId="54A112DF" w14:textId="77777777" w:rsidR="0043019B" w:rsidRPr="002A1F02" w:rsidRDefault="0043019B" w:rsidP="0043019B">
      <w:pPr>
        <w:pStyle w:val="afb"/>
        <w:autoSpaceDE w:val="0"/>
        <w:autoSpaceDN w:val="0"/>
        <w:adjustRightInd w:val="0"/>
        <w:ind w:left="284" w:right="57" w:firstLine="425"/>
        <w:jc w:val="both"/>
        <w:rPr>
          <w:rFonts w:ascii="Franklin Gothic Book" w:hAnsi="Franklin Gothic Book"/>
          <w:bCs/>
          <w:color w:val="000000" w:themeColor="text1"/>
          <w:sz w:val="23"/>
          <w:szCs w:val="23"/>
        </w:rPr>
      </w:pPr>
      <w:r>
        <w:rPr>
          <w:rFonts w:ascii="Franklin Gothic Book" w:hAnsi="Franklin Gothic Book"/>
          <w:bCs/>
          <w:color w:val="000000" w:themeColor="text1"/>
          <w:sz w:val="23"/>
          <w:szCs w:val="23"/>
        </w:rPr>
        <w:t xml:space="preserve">Оформить в таможенном органе поручения на погрузку танкера, а также оформить грузовые (судовые) документы в соответствии с отгрузочными инструкциями. Оформленное поручение на погрузку и грузовые (судовые) документы предоставить в </w:t>
      </w:r>
      <w:r w:rsidRPr="002A1F02">
        <w:rPr>
          <w:rFonts w:ascii="Franklin Gothic Book" w:hAnsi="Franklin Gothic Book"/>
          <w:bCs/>
          <w:color w:val="000000" w:themeColor="text1"/>
          <w:sz w:val="23"/>
          <w:szCs w:val="23"/>
        </w:rPr>
        <w:t>Северо-Западный Энергетический таможенный пост, ООО «ПТП», ООО «ТНПП»</w:t>
      </w:r>
      <w:r>
        <w:rPr>
          <w:rFonts w:ascii="Franklin Gothic Book" w:hAnsi="Franklin Gothic Book"/>
          <w:bCs/>
          <w:color w:val="000000" w:themeColor="text1"/>
          <w:sz w:val="23"/>
          <w:szCs w:val="23"/>
        </w:rPr>
        <w:t xml:space="preserve"> и др.</w:t>
      </w:r>
      <w:r w:rsidRPr="00F84E0D">
        <w:rPr>
          <w:rFonts w:ascii="Franklin Gothic Book" w:hAnsi="Franklin Gothic Book"/>
          <w:bCs/>
          <w:color w:val="000000" w:themeColor="text1"/>
          <w:sz w:val="23"/>
          <w:szCs w:val="23"/>
        </w:rPr>
        <w:t xml:space="preserve"> </w:t>
      </w:r>
    </w:p>
    <w:p w14:paraId="425DE46E" w14:textId="77777777" w:rsidR="0043019B" w:rsidRPr="00781B35" w:rsidRDefault="0043019B" w:rsidP="0043019B">
      <w:pPr>
        <w:ind w:left="57" w:right="57"/>
        <w:rPr>
          <w:rFonts w:ascii="Franklin Gothic Book" w:hAnsi="Franklin Gothic Book"/>
          <w:color w:val="000000" w:themeColor="text1"/>
          <w:sz w:val="23"/>
          <w:szCs w:val="23"/>
        </w:rPr>
      </w:pPr>
    </w:p>
    <w:p w14:paraId="27112DA0" w14:textId="77777777" w:rsidR="0043019B" w:rsidRPr="004C7D8E" w:rsidRDefault="0043019B" w:rsidP="0043019B">
      <w:pPr>
        <w:jc w:val="center"/>
        <w:rPr>
          <w:rFonts w:ascii="Franklin Gothic Book" w:hAnsi="Franklin Gothic Book"/>
          <w:b/>
          <w:i/>
          <w:color w:val="8496B0"/>
          <w:sz w:val="23"/>
        </w:rPr>
      </w:pPr>
    </w:p>
    <w:p w14:paraId="5910088C" w14:textId="77777777" w:rsidR="0043019B" w:rsidRPr="005C4D7C" w:rsidRDefault="0043019B" w:rsidP="0043019B">
      <w:pPr>
        <w:jc w:val="center"/>
        <w:rPr>
          <w:rFonts w:ascii="Franklin Gothic Book" w:hAnsi="Franklin Gothic Book"/>
          <w:b/>
          <w:i/>
          <w:iCs/>
          <w:color w:val="8496B0"/>
          <w:sz w:val="23"/>
          <w:szCs w:val="23"/>
        </w:rPr>
      </w:pPr>
      <w:r w:rsidRPr="005C4D7C">
        <w:rPr>
          <w:rFonts w:ascii="Franklin Gothic Book" w:hAnsi="Franklin Gothic Book"/>
          <w:b/>
          <w:i/>
          <w:iCs/>
          <w:color w:val="8496B0"/>
          <w:sz w:val="23"/>
          <w:szCs w:val="23"/>
        </w:rPr>
        <w:t>Конец формы</w:t>
      </w:r>
    </w:p>
    <w:p w14:paraId="5724D041" w14:textId="77777777" w:rsidR="0043019B" w:rsidRPr="004C7D8E" w:rsidRDefault="0043019B" w:rsidP="0043019B">
      <w:pPr>
        <w:spacing w:before="120" w:after="120"/>
        <w:outlineLvl w:val="0"/>
        <w:rPr>
          <w:rFonts w:ascii="Franklin Gothic Book" w:hAnsi="Franklin Gothic Book"/>
          <w:b/>
          <w:sz w:val="24"/>
        </w:rPr>
      </w:pPr>
    </w:p>
    <w:p w14:paraId="3A562EF2" w14:textId="77777777" w:rsidR="0043019B" w:rsidRPr="002D06B3" w:rsidRDefault="0043019B" w:rsidP="0043019B">
      <w:pPr>
        <w:ind w:right="-34"/>
        <w:rPr>
          <w:rFonts w:ascii="Franklin Gothic Book" w:hAnsi="Franklin Gothic Book"/>
          <w:sz w:val="23"/>
          <w:szCs w:val="23"/>
        </w:rPr>
      </w:pPr>
      <w:r>
        <w:rPr>
          <w:rFonts w:ascii="Franklin Gothic Book" w:hAnsi="Franklin Gothic Book"/>
          <w:sz w:val="23"/>
          <w:szCs w:val="23"/>
        </w:rPr>
        <w:t>Уполномоченный руководитель</w:t>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t>ФИО</w:t>
      </w:r>
    </w:p>
    <w:p w14:paraId="1753D1E2" w14:textId="77777777" w:rsidR="0043019B" w:rsidRPr="005C4D7C" w:rsidRDefault="0043019B" w:rsidP="0043019B">
      <w:pPr>
        <w:ind w:right="-34"/>
        <w:rPr>
          <w:rFonts w:ascii="Franklin Gothic Book" w:hAnsi="Franklin Gothic Book"/>
          <w:sz w:val="23"/>
          <w:szCs w:val="23"/>
        </w:rPr>
      </w:pPr>
    </w:p>
    <w:p w14:paraId="05A78806" w14:textId="77777777" w:rsidR="0043019B" w:rsidRPr="004C7D8E" w:rsidRDefault="0043019B" w:rsidP="0043019B">
      <w:pPr>
        <w:ind w:right="-34"/>
        <w:rPr>
          <w:rFonts w:ascii="Franklin Gothic Book" w:hAnsi="Franklin Gothic Book"/>
          <w:sz w:val="23"/>
        </w:rPr>
      </w:pPr>
    </w:p>
    <w:tbl>
      <w:tblPr>
        <w:tblW w:w="9493" w:type="dxa"/>
        <w:tblLook w:val="01E0" w:firstRow="1" w:lastRow="1" w:firstColumn="1" w:lastColumn="1" w:noHBand="0" w:noVBand="0"/>
      </w:tblPr>
      <w:tblGrid>
        <w:gridCol w:w="4957"/>
        <w:gridCol w:w="4536"/>
      </w:tblGrid>
      <w:tr w:rsidR="0043019B" w:rsidRPr="00762331" w14:paraId="59D48CDA" w14:textId="77777777" w:rsidTr="00420205">
        <w:trPr>
          <w:trHeight w:val="567"/>
        </w:trPr>
        <w:tc>
          <w:tcPr>
            <w:tcW w:w="4957" w:type="dxa"/>
            <w:shd w:val="clear" w:color="auto" w:fill="auto"/>
          </w:tcPr>
          <w:p w14:paraId="0719F525" w14:textId="77777777" w:rsidR="0043019B" w:rsidRPr="00762331" w:rsidRDefault="0043019B" w:rsidP="00420205">
            <w:pPr>
              <w:ind w:right="-34"/>
              <w:jc w:val="both"/>
              <w:rPr>
                <w:rFonts w:ascii="Franklin Gothic Book" w:hAnsi="Franklin Gothic Book"/>
                <w:b/>
                <w:sz w:val="23"/>
                <w:szCs w:val="23"/>
              </w:rPr>
            </w:pPr>
            <w:r w:rsidRPr="00762331">
              <w:rPr>
                <w:rFonts w:ascii="Franklin Gothic Book" w:hAnsi="Franklin Gothic Book"/>
                <w:b/>
                <w:sz w:val="23"/>
                <w:szCs w:val="23"/>
              </w:rPr>
              <w:t>Исполнитель</w:t>
            </w:r>
          </w:p>
          <w:p w14:paraId="09DE514E" w14:textId="77777777" w:rsidR="0043019B" w:rsidRPr="00762331" w:rsidRDefault="0043019B" w:rsidP="00420205">
            <w:pPr>
              <w:ind w:right="-34"/>
              <w:jc w:val="both"/>
              <w:rPr>
                <w:rFonts w:ascii="Franklin Gothic Book" w:hAnsi="Franklin Gothic Book"/>
                <w:b/>
                <w:sz w:val="23"/>
                <w:szCs w:val="23"/>
              </w:rPr>
            </w:pPr>
          </w:p>
          <w:p w14:paraId="30E1CE0A" w14:textId="77777777" w:rsidR="0043019B" w:rsidRPr="00762331" w:rsidRDefault="0043019B" w:rsidP="00420205">
            <w:pPr>
              <w:ind w:right="-34"/>
              <w:rPr>
                <w:rFonts w:ascii="Franklin Gothic Book" w:hAnsi="Franklin Gothic Book"/>
                <w:b/>
                <w:sz w:val="23"/>
                <w:szCs w:val="23"/>
              </w:rPr>
            </w:pPr>
          </w:p>
          <w:p w14:paraId="61AA3205" w14:textId="77777777" w:rsidR="0043019B" w:rsidRPr="00762331" w:rsidRDefault="0043019B" w:rsidP="00420205">
            <w:pPr>
              <w:ind w:right="-34"/>
              <w:jc w:val="both"/>
              <w:rPr>
                <w:rFonts w:ascii="Franklin Gothic Book" w:hAnsi="Franklin Gothic Book"/>
                <w:b/>
                <w:sz w:val="23"/>
                <w:szCs w:val="23"/>
              </w:rPr>
            </w:pPr>
            <w:r w:rsidRPr="00762331">
              <w:rPr>
                <w:rFonts w:ascii="Franklin Gothic Book" w:hAnsi="Franklin Gothic Book"/>
                <w:b/>
                <w:sz w:val="23"/>
                <w:szCs w:val="23"/>
              </w:rPr>
              <w:t>_______</w:t>
            </w:r>
            <w:r>
              <w:rPr>
                <w:rFonts w:ascii="Franklin Gothic Book" w:hAnsi="Franklin Gothic Book"/>
                <w:b/>
                <w:sz w:val="23"/>
                <w:szCs w:val="23"/>
              </w:rPr>
              <w:t>____________ С.</w:t>
            </w:r>
            <w:r w:rsidRPr="00762331">
              <w:rPr>
                <w:rFonts w:ascii="Franklin Gothic Book" w:hAnsi="Franklin Gothic Book"/>
                <w:b/>
                <w:sz w:val="23"/>
                <w:szCs w:val="23"/>
              </w:rPr>
              <w:t>В. Волынец</w:t>
            </w:r>
          </w:p>
          <w:p w14:paraId="594DC23B" w14:textId="77777777" w:rsidR="0043019B" w:rsidRPr="00762331" w:rsidRDefault="0043019B" w:rsidP="00420205">
            <w:pPr>
              <w:ind w:right="-34"/>
              <w:jc w:val="both"/>
              <w:rPr>
                <w:rFonts w:ascii="Franklin Gothic Book" w:hAnsi="Franklin Gothic Book"/>
                <w:b/>
                <w:bCs/>
                <w:sz w:val="23"/>
                <w:szCs w:val="23"/>
              </w:rPr>
            </w:pPr>
            <w:r w:rsidRPr="00762331">
              <w:rPr>
                <w:rFonts w:ascii="Franklin Gothic Book" w:hAnsi="Franklin Gothic Book"/>
                <w:b/>
                <w:sz w:val="23"/>
                <w:szCs w:val="23"/>
              </w:rPr>
              <w:t>М. П.</w:t>
            </w:r>
          </w:p>
        </w:tc>
        <w:tc>
          <w:tcPr>
            <w:tcW w:w="4536" w:type="dxa"/>
            <w:shd w:val="clear" w:color="auto" w:fill="auto"/>
          </w:tcPr>
          <w:p w14:paraId="707457DB" w14:textId="77777777" w:rsidR="0043019B" w:rsidRPr="00762331" w:rsidRDefault="0043019B" w:rsidP="00420205">
            <w:pPr>
              <w:ind w:right="-34"/>
              <w:jc w:val="both"/>
              <w:rPr>
                <w:rFonts w:ascii="Franklin Gothic Book" w:hAnsi="Franklin Gothic Book"/>
                <w:b/>
                <w:sz w:val="23"/>
                <w:szCs w:val="23"/>
              </w:rPr>
            </w:pPr>
            <w:r w:rsidRPr="00762331">
              <w:rPr>
                <w:rFonts w:ascii="Franklin Gothic Book" w:hAnsi="Franklin Gothic Book"/>
                <w:b/>
                <w:sz w:val="23"/>
                <w:szCs w:val="23"/>
              </w:rPr>
              <w:t>Заказчик</w:t>
            </w:r>
          </w:p>
          <w:p w14:paraId="3A5B5A08" w14:textId="77777777" w:rsidR="0043019B" w:rsidRPr="00762331" w:rsidRDefault="0043019B" w:rsidP="00420205">
            <w:pPr>
              <w:ind w:right="-34"/>
              <w:jc w:val="both"/>
              <w:rPr>
                <w:rFonts w:ascii="Franklin Gothic Book" w:hAnsi="Franklin Gothic Book"/>
                <w:b/>
                <w:sz w:val="23"/>
                <w:szCs w:val="23"/>
              </w:rPr>
            </w:pPr>
          </w:p>
          <w:p w14:paraId="5D99A6EB" w14:textId="77777777" w:rsidR="0043019B" w:rsidRPr="00762331" w:rsidRDefault="0043019B" w:rsidP="00420205">
            <w:pPr>
              <w:ind w:right="-34"/>
              <w:jc w:val="both"/>
              <w:rPr>
                <w:rFonts w:ascii="Franklin Gothic Book" w:hAnsi="Franklin Gothic Book"/>
                <w:b/>
                <w:sz w:val="23"/>
                <w:szCs w:val="23"/>
              </w:rPr>
            </w:pPr>
          </w:p>
          <w:p w14:paraId="6AA5602F" w14:textId="77777777" w:rsidR="0043019B" w:rsidRPr="00762331" w:rsidRDefault="0043019B" w:rsidP="00420205">
            <w:pPr>
              <w:ind w:right="-34"/>
              <w:jc w:val="both"/>
              <w:rPr>
                <w:rFonts w:ascii="Franklin Gothic Book" w:hAnsi="Franklin Gothic Book"/>
                <w:b/>
                <w:sz w:val="23"/>
                <w:szCs w:val="23"/>
              </w:rPr>
            </w:pPr>
            <w:r w:rsidRPr="00762331">
              <w:rPr>
                <w:rFonts w:ascii="Franklin Gothic Book" w:hAnsi="Franklin Gothic Book"/>
                <w:b/>
                <w:sz w:val="23"/>
                <w:szCs w:val="23"/>
              </w:rPr>
              <w:t>________________</w:t>
            </w:r>
            <w:permStart w:id="1124027141" w:edGrp="everyone"/>
            <w:r w:rsidRPr="00762331">
              <w:rPr>
                <w:rFonts w:ascii="Franklin Gothic Book" w:hAnsi="Franklin Gothic Book"/>
                <w:b/>
                <w:sz w:val="23"/>
                <w:szCs w:val="23"/>
              </w:rPr>
              <w:t>_____</w:t>
            </w:r>
          </w:p>
          <w:permEnd w:id="1124027141"/>
          <w:p w14:paraId="6567CA9B" w14:textId="77777777" w:rsidR="0043019B" w:rsidRPr="00762331" w:rsidRDefault="0043019B" w:rsidP="00420205">
            <w:pPr>
              <w:ind w:right="-34"/>
              <w:jc w:val="both"/>
              <w:rPr>
                <w:rFonts w:ascii="Franklin Gothic Book" w:hAnsi="Franklin Gothic Book"/>
                <w:b/>
                <w:sz w:val="23"/>
                <w:szCs w:val="23"/>
              </w:rPr>
            </w:pPr>
            <w:r w:rsidRPr="00762331">
              <w:rPr>
                <w:rFonts w:ascii="Franklin Gothic Book" w:hAnsi="Franklin Gothic Book"/>
                <w:b/>
                <w:sz w:val="23"/>
                <w:szCs w:val="23"/>
              </w:rPr>
              <w:t xml:space="preserve"> М. П.</w:t>
            </w:r>
          </w:p>
        </w:tc>
      </w:tr>
    </w:tbl>
    <w:p w14:paraId="4A2C5A4A" w14:textId="77777777" w:rsidR="0043019B" w:rsidRDefault="0043019B" w:rsidP="0043019B">
      <w:pPr>
        <w:pStyle w:val="2"/>
      </w:pPr>
    </w:p>
    <w:p w14:paraId="2290B395" w14:textId="77777777" w:rsidR="0043019B" w:rsidRDefault="0043019B" w:rsidP="0043019B">
      <w:pPr>
        <w:suppressAutoHyphens w:val="0"/>
        <w:rPr>
          <w:rFonts w:ascii="Franklin Gothic Book" w:eastAsiaTheme="majorEastAsia" w:hAnsi="Franklin Gothic Book" w:cstheme="majorBidi"/>
          <w:b/>
          <w:sz w:val="23"/>
          <w:szCs w:val="26"/>
        </w:rPr>
      </w:pPr>
      <w:r>
        <w:br w:type="page"/>
      </w:r>
    </w:p>
    <w:p w14:paraId="15257325" w14:textId="40B541D7" w:rsidR="009638A0" w:rsidRPr="00762331" w:rsidRDefault="009638A0" w:rsidP="00F01309">
      <w:pPr>
        <w:pStyle w:val="2"/>
      </w:pPr>
      <w:r w:rsidRPr="00762331">
        <w:lastRenderedPageBreak/>
        <w:t>П</w:t>
      </w:r>
      <w:r w:rsidR="0043019B">
        <w:t>риложение № 3</w:t>
      </w:r>
    </w:p>
    <w:p w14:paraId="17FB04DB" w14:textId="32959A06" w:rsidR="002C038E" w:rsidRDefault="002C038E" w:rsidP="002C038E">
      <w:pPr>
        <w:pStyle w:val="2"/>
      </w:pPr>
      <w:r w:rsidRPr="00762331">
        <w:t xml:space="preserve">к Договору </w:t>
      </w:r>
      <w:r>
        <w:t>перевалки и транспортно-</w:t>
      </w:r>
      <w:r w:rsidR="00CA7843">
        <w:t>экспедиционного</w:t>
      </w:r>
      <w:r>
        <w:t xml:space="preserve"> обслуживания при организации </w:t>
      </w:r>
    </w:p>
    <w:p w14:paraId="13F5FAD6" w14:textId="77777777" w:rsidR="002C038E" w:rsidRPr="00762331" w:rsidRDefault="002C038E" w:rsidP="002C038E">
      <w:pPr>
        <w:pStyle w:val="2"/>
      </w:pPr>
      <w:r>
        <w:t xml:space="preserve">международной перевозки груза (нефть) </w:t>
      </w:r>
      <w:r w:rsidRPr="00762331">
        <w:t xml:space="preserve">№ </w:t>
      </w:r>
      <w:permStart w:id="2134012922" w:edGrp="everyone"/>
      <w:r w:rsidRPr="00762331">
        <w:t xml:space="preserve">________ </w:t>
      </w:r>
      <w:permEnd w:id="2134012922"/>
      <w:r w:rsidRPr="00762331">
        <w:t>от «</w:t>
      </w:r>
      <w:permStart w:id="1081697835" w:edGrp="everyone"/>
      <w:r w:rsidRPr="00762331">
        <w:t>_____</w:t>
      </w:r>
      <w:permEnd w:id="1081697835"/>
      <w:r w:rsidRPr="00762331">
        <w:t xml:space="preserve">» </w:t>
      </w:r>
      <w:permStart w:id="645213160" w:edGrp="everyone"/>
      <w:r w:rsidRPr="00762331">
        <w:t xml:space="preserve">____________ </w:t>
      </w:r>
      <w:permEnd w:id="645213160"/>
      <w:r w:rsidRPr="00762331">
        <w:t>20</w:t>
      </w:r>
      <w:permStart w:id="1881742593" w:edGrp="everyone"/>
      <w:r w:rsidRPr="00762331">
        <w:t>___</w:t>
      </w:r>
      <w:permEnd w:id="1881742593"/>
      <w:r w:rsidRPr="00762331">
        <w:t>г.</w:t>
      </w:r>
    </w:p>
    <w:p w14:paraId="31647885" w14:textId="77777777" w:rsidR="004F6BE7" w:rsidRDefault="004F6BE7" w:rsidP="0082194E">
      <w:pPr>
        <w:spacing w:beforeLines="40" w:before="96" w:afterLines="40" w:after="96" w:line="240" w:lineRule="atLeast"/>
        <w:jc w:val="center"/>
        <w:rPr>
          <w:rFonts w:ascii="Franklin Gothic Book" w:hAnsi="Franklin Gothic Book"/>
          <w:b/>
          <w:sz w:val="18"/>
          <w:szCs w:val="18"/>
        </w:rPr>
      </w:pPr>
      <w:r w:rsidRPr="004F6BE7">
        <w:rPr>
          <w:rFonts w:ascii="Franklin Gothic Book" w:hAnsi="Franklin Gothic Book"/>
          <w:b/>
          <w:i/>
          <w:iCs/>
          <w:color w:val="8496B0"/>
          <w:sz w:val="23"/>
          <w:szCs w:val="23"/>
        </w:rPr>
        <w:t>Начало формы</w:t>
      </w:r>
      <w:r w:rsidRPr="00762331">
        <w:rPr>
          <w:rFonts w:ascii="Franklin Gothic Book" w:hAnsi="Franklin Gothic Book"/>
          <w:b/>
          <w:sz w:val="18"/>
          <w:szCs w:val="18"/>
        </w:rPr>
        <w:t xml:space="preserve"> </w:t>
      </w:r>
    </w:p>
    <w:p w14:paraId="52A8E104" w14:textId="2D18F464" w:rsidR="0082194E" w:rsidRPr="00762331" w:rsidRDefault="0082194E" w:rsidP="0082194E">
      <w:pPr>
        <w:spacing w:beforeLines="40" w:before="96" w:afterLines="40" w:after="96" w:line="240" w:lineRule="atLeast"/>
        <w:jc w:val="center"/>
        <w:rPr>
          <w:rFonts w:ascii="Franklin Gothic Book" w:hAnsi="Franklin Gothic Book"/>
          <w:b/>
          <w:sz w:val="18"/>
          <w:szCs w:val="18"/>
        </w:rPr>
      </w:pPr>
      <w:r w:rsidRPr="00762331">
        <w:rPr>
          <w:rFonts w:ascii="Franklin Gothic Book" w:hAnsi="Franklin Gothic Book"/>
          <w:b/>
          <w:sz w:val="18"/>
          <w:szCs w:val="18"/>
        </w:rPr>
        <w:t>Акт приема-сдачи нефти №____от «___</w:t>
      </w:r>
      <w:proofErr w:type="gramStart"/>
      <w:r w:rsidRPr="00762331">
        <w:rPr>
          <w:rFonts w:ascii="Franklin Gothic Book" w:hAnsi="Franklin Gothic Book"/>
          <w:b/>
          <w:sz w:val="18"/>
          <w:szCs w:val="18"/>
        </w:rPr>
        <w:t>_»_</w:t>
      </w:r>
      <w:proofErr w:type="gramEnd"/>
      <w:r w:rsidRPr="00762331">
        <w:rPr>
          <w:rFonts w:ascii="Franklin Gothic Book" w:hAnsi="Franklin Gothic Book"/>
          <w:b/>
          <w:sz w:val="18"/>
          <w:szCs w:val="18"/>
        </w:rPr>
        <w:t>______20__г.</w:t>
      </w:r>
    </w:p>
    <w:p w14:paraId="33CD46FF" w14:textId="77777777" w:rsidR="0082194E" w:rsidRPr="00762331" w:rsidRDefault="0082194E" w:rsidP="0082194E">
      <w:pPr>
        <w:jc w:val="center"/>
        <w:rPr>
          <w:rFonts w:ascii="Franklin Gothic Book" w:hAnsi="Franklin Gothic Book"/>
          <w:bCs/>
          <w:iCs/>
          <w:sz w:val="18"/>
          <w:szCs w:val="18"/>
          <w:lang w:eastAsia="ru-RU"/>
        </w:rPr>
      </w:pPr>
      <w:r w:rsidRPr="00762331">
        <w:rPr>
          <w:rFonts w:ascii="Franklin Gothic Book" w:hAnsi="Franklin Gothic Book"/>
          <w:bCs/>
          <w:iCs/>
          <w:sz w:val="18"/>
          <w:szCs w:val="18"/>
          <w:lang w:eastAsia="ru-RU"/>
        </w:rPr>
        <w:t>(для оформления партий нефти)</w:t>
      </w:r>
    </w:p>
    <w:tbl>
      <w:tblPr>
        <w:tblStyle w:val="af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5525"/>
        <w:gridCol w:w="87"/>
        <w:gridCol w:w="1050"/>
        <w:gridCol w:w="281"/>
        <w:gridCol w:w="870"/>
        <w:gridCol w:w="265"/>
        <w:gridCol w:w="904"/>
        <w:gridCol w:w="90"/>
      </w:tblGrid>
      <w:tr w:rsidR="0082194E" w:rsidRPr="00762331" w14:paraId="600DB280" w14:textId="77777777" w:rsidTr="002C038E">
        <w:trPr>
          <w:trHeight w:val="170"/>
        </w:trPr>
        <w:tc>
          <w:tcPr>
            <w:tcW w:w="5667" w:type="dxa"/>
            <w:gridSpan w:val="2"/>
          </w:tcPr>
          <w:p w14:paraId="652977BB"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Пункт приема-сдачи нефти</w:t>
            </w:r>
          </w:p>
        </w:tc>
        <w:tc>
          <w:tcPr>
            <w:tcW w:w="3547" w:type="dxa"/>
            <w:gridSpan w:val="7"/>
            <w:tcBorders>
              <w:bottom w:val="single" w:sz="4" w:space="0" w:color="auto"/>
            </w:tcBorders>
          </w:tcPr>
          <w:p w14:paraId="02E32BA3" w14:textId="77777777" w:rsidR="0082194E" w:rsidRPr="00762331" w:rsidRDefault="0082194E" w:rsidP="00AF5743">
            <w:pPr>
              <w:rPr>
                <w:rFonts w:ascii="Franklin Gothic Book" w:hAnsi="Franklin Gothic Book"/>
                <w:sz w:val="16"/>
                <w:szCs w:val="16"/>
              </w:rPr>
            </w:pPr>
          </w:p>
        </w:tc>
      </w:tr>
      <w:tr w:rsidR="0082194E" w:rsidRPr="00762331" w14:paraId="7E1296AA" w14:textId="77777777" w:rsidTr="002C038E">
        <w:trPr>
          <w:trHeight w:val="170"/>
        </w:trPr>
        <w:tc>
          <w:tcPr>
            <w:tcW w:w="5667" w:type="dxa"/>
            <w:gridSpan w:val="2"/>
          </w:tcPr>
          <w:p w14:paraId="0885D1BD"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Предприятие (владелец) ПСП</w:t>
            </w:r>
          </w:p>
        </w:tc>
        <w:tc>
          <w:tcPr>
            <w:tcW w:w="3547" w:type="dxa"/>
            <w:gridSpan w:val="7"/>
            <w:tcBorders>
              <w:top w:val="single" w:sz="4" w:space="0" w:color="auto"/>
              <w:bottom w:val="single" w:sz="4" w:space="0" w:color="auto"/>
            </w:tcBorders>
          </w:tcPr>
          <w:p w14:paraId="10CC0619" w14:textId="77777777" w:rsidR="0082194E" w:rsidRPr="00762331" w:rsidRDefault="0082194E" w:rsidP="00AF5743">
            <w:pPr>
              <w:rPr>
                <w:rFonts w:ascii="Franklin Gothic Book" w:hAnsi="Franklin Gothic Book"/>
                <w:sz w:val="16"/>
                <w:szCs w:val="16"/>
              </w:rPr>
            </w:pPr>
          </w:p>
        </w:tc>
      </w:tr>
      <w:tr w:rsidR="0082194E" w:rsidRPr="00762331" w14:paraId="30837B5F" w14:textId="77777777" w:rsidTr="002C038E">
        <w:trPr>
          <w:trHeight w:val="170"/>
        </w:trPr>
        <w:tc>
          <w:tcPr>
            <w:tcW w:w="5667" w:type="dxa"/>
            <w:gridSpan w:val="2"/>
          </w:tcPr>
          <w:p w14:paraId="2A2AF0B2"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Предприятие, осуществляющее погрузку</w:t>
            </w:r>
          </w:p>
        </w:tc>
        <w:tc>
          <w:tcPr>
            <w:tcW w:w="3547" w:type="dxa"/>
            <w:gridSpan w:val="7"/>
            <w:tcBorders>
              <w:top w:val="single" w:sz="4" w:space="0" w:color="auto"/>
              <w:bottom w:val="single" w:sz="4" w:space="0" w:color="auto"/>
            </w:tcBorders>
          </w:tcPr>
          <w:p w14:paraId="4C6096BC" w14:textId="77777777" w:rsidR="0082194E" w:rsidRPr="00762331" w:rsidRDefault="0082194E" w:rsidP="00AF5743">
            <w:pPr>
              <w:rPr>
                <w:rFonts w:ascii="Franklin Gothic Book" w:hAnsi="Franklin Gothic Book"/>
                <w:sz w:val="16"/>
                <w:szCs w:val="16"/>
              </w:rPr>
            </w:pPr>
          </w:p>
        </w:tc>
      </w:tr>
      <w:tr w:rsidR="0082194E" w:rsidRPr="00762331" w14:paraId="12F28090" w14:textId="77777777" w:rsidTr="002C038E">
        <w:trPr>
          <w:trHeight w:val="170"/>
        </w:trPr>
        <w:tc>
          <w:tcPr>
            <w:tcW w:w="5667" w:type="dxa"/>
            <w:gridSpan w:val="2"/>
          </w:tcPr>
          <w:p w14:paraId="3F20B385"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СИКН №</w:t>
            </w:r>
          </w:p>
        </w:tc>
        <w:tc>
          <w:tcPr>
            <w:tcW w:w="3547" w:type="dxa"/>
            <w:gridSpan w:val="7"/>
            <w:tcBorders>
              <w:top w:val="single" w:sz="4" w:space="0" w:color="auto"/>
              <w:bottom w:val="single" w:sz="4" w:space="0" w:color="auto"/>
            </w:tcBorders>
          </w:tcPr>
          <w:p w14:paraId="6493BE25" w14:textId="77777777" w:rsidR="0082194E" w:rsidRPr="00762331" w:rsidRDefault="0082194E" w:rsidP="00AF5743">
            <w:pPr>
              <w:rPr>
                <w:rFonts w:ascii="Franklin Gothic Book" w:hAnsi="Franklin Gothic Book"/>
                <w:sz w:val="16"/>
                <w:szCs w:val="16"/>
              </w:rPr>
            </w:pPr>
          </w:p>
        </w:tc>
      </w:tr>
      <w:tr w:rsidR="0082194E" w:rsidRPr="00762331" w14:paraId="0DBA8DAC" w14:textId="77777777" w:rsidTr="002C038E">
        <w:trPr>
          <w:trHeight w:val="170"/>
        </w:trPr>
        <w:tc>
          <w:tcPr>
            <w:tcW w:w="5667" w:type="dxa"/>
            <w:gridSpan w:val="2"/>
          </w:tcPr>
          <w:p w14:paraId="7C3AD619" w14:textId="57D5B9F4" w:rsidR="0082194E" w:rsidRPr="00762331" w:rsidRDefault="0082194E" w:rsidP="00F56EEE">
            <w:pPr>
              <w:rPr>
                <w:rFonts w:ascii="Franklin Gothic Book" w:hAnsi="Franklin Gothic Book"/>
                <w:sz w:val="16"/>
                <w:szCs w:val="16"/>
              </w:rPr>
            </w:pPr>
            <w:r w:rsidRPr="00762331">
              <w:rPr>
                <w:rFonts w:ascii="Franklin Gothic Book" w:hAnsi="Franklin Gothic Book"/>
                <w:sz w:val="16"/>
                <w:szCs w:val="16"/>
                <w:lang w:eastAsia="ru-RU"/>
              </w:rPr>
              <w:t xml:space="preserve">Договор перевалки </w:t>
            </w:r>
            <w:r w:rsidR="00F56EEE" w:rsidRPr="00762331">
              <w:rPr>
                <w:rFonts w:ascii="Franklin Gothic Book" w:hAnsi="Franklin Gothic Book"/>
                <w:sz w:val="16"/>
                <w:szCs w:val="16"/>
                <w:lang w:eastAsia="ru-RU"/>
              </w:rPr>
              <w:t xml:space="preserve">нефти </w:t>
            </w:r>
            <w:r w:rsidRPr="00762331">
              <w:rPr>
                <w:rFonts w:ascii="Franklin Gothic Book" w:hAnsi="Franklin Gothic Book"/>
                <w:sz w:val="16"/>
                <w:szCs w:val="16"/>
                <w:lang w:eastAsia="ru-RU"/>
              </w:rPr>
              <w:t>№</w:t>
            </w:r>
          </w:p>
        </w:tc>
        <w:tc>
          <w:tcPr>
            <w:tcW w:w="3547" w:type="dxa"/>
            <w:gridSpan w:val="7"/>
            <w:tcBorders>
              <w:top w:val="single" w:sz="4" w:space="0" w:color="auto"/>
              <w:bottom w:val="single" w:sz="4" w:space="0" w:color="auto"/>
            </w:tcBorders>
          </w:tcPr>
          <w:p w14:paraId="7834695A" w14:textId="77777777" w:rsidR="0082194E" w:rsidRPr="00762331" w:rsidRDefault="0082194E" w:rsidP="00AF5743">
            <w:pPr>
              <w:rPr>
                <w:rFonts w:ascii="Franklin Gothic Book" w:hAnsi="Franklin Gothic Book"/>
                <w:sz w:val="16"/>
                <w:szCs w:val="16"/>
              </w:rPr>
            </w:pPr>
          </w:p>
        </w:tc>
      </w:tr>
      <w:tr w:rsidR="0082194E" w:rsidRPr="00762331" w14:paraId="15A9E83D" w14:textId="77777777" w:rsidTr="002C038E">
        <w:trPr>
          <w:trHeight w:val="170"/>
        </w:trPr>
        <w:tc>
          <w:tcPr>
            <w:tcW w:w="5667" w:type="dxa"/>
            <w:gridSpan w:val="2"/>
          </w:tcPr>
          <w:p w14:paraId="48D9A938"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Маршрутное поручение №</w:t>
            </w:r>
          </w:p>
        </w:tc>
        <w:tc>
          <w:tcPr>
            <w:tcW w:w="3547" w:type="dxa"/>
            <w:gridSpan w:val="7"/>
            <w:tcBorders>
              <w:top w:val="single" w:sz="4" w:space="0" w:color="auto"/>
              <w:bottom w:val="single" w:sz="4" w:space="0" w:color="auto"/>
            </w:tcBorders>
          </w:tcPr>
          <w:p w14:paraId="613DA9DA" w14:textId="77777777" w:rsidR="0082194E" w:rsidRPr="00762331" w:rsidRDefault="0082194E" w:rsidP="00AF5743">
            <w:pPr>
              <w:rPr>
                <w:rFonts w:ascii="Franklin Gothic Book" w:hAnsi="Franklin Gothic Book"/>
                <w:sz w:val="16"/>
                <w:szCs w:val="16"/>
              </w:rPr>
            </w:pPr>
          </w:p>
        </w:tc>
      </w:tr>
      <w:tr w:rsidR="0082194E" w:rsidRPr="00762331" w14:paraId="039950EA" w14:textId="77777777" w:rsidTr="002C038E">
        <w:trPr>
          <w:trHeight w:val="170"/>
        </w:trPr>
        <w:tc>
          <w:tcPr>
            <w:tcW w:w="5667" w:type="dxa"/>
            <w:gridSpan w:val="2"/>
          </w:tcPr>
          <w:p w14:paraId="323F300C"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Производитель</w:t>
            </w:r>
          </w:p>
        </w:tc>
        <w:tc>
          <w:tcPr>
            <w:tcW w:w="3547" w:type="dxa"/>
            <w:gridSpan w:val="7"/>
            <w:tcBorders>
              <w:top w:val="single" w:sz="4" w:space="0" w:color="auto"/>
              <w:bottom w:val="single" w:sz="4" w:space="0" w:color="auto"/>
            </w:tcBorders>
          </w:tcPr>
          <w:p w14:paraId="3D230591" w14:textId="77777777" w:rsidR="0082194E" w:rsidRPr="00762331" w:rsidRDefault="0082194E" w:rsidP="00AF5743">
            <w:pPr>
              <w:rPr>
                <w:rFonts w:ascii="Franklin Gothic Book" w:hAnsi="Franklin Gothic Book"/>
                <w:sz w:val="16"/>
                <w:szCs w:val="16"/>
              </w:rPr>
            </w:pPr>
          </w:p>
        </w:tc>
      </w:tr>
      <w:tr w:rsidR="0082194E" w:rsidRPr="00762331" w14:paraId="104D2F6C" w14:textId="77777777" w:rsidTr="002C038E">
        <w:trPr>
          <w:trHeight w:val="170"/>
        </w:trPr>
        <w:tc>
          <w:tcPr>
            <w:tcW w:w="5667" w:type="dxa"/>
            <w:gridSpan w:val="2"/>
          </w:tcPr>
          <w:p w14:paraId="2BC1CE31"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Грузоотправитель</w:t>
            </w:r>
          </w:p>
        </w:tc>
        <w:tc>
          <w:tcPr>
            <w:tcW w:w="3547" w:type="dxa"/>
            <w:gridSpan w:val="7"/>
            <w:tcBorders>
              <w:top w:val="single" w:sz="4" w:space="0" w:color="auto"/>
              <w:bottom w:val="single" w:sz="4" w:space="0" w:color="auto"/>
            </w:tcBorders>
          </w:tcPr>
          <w:p w14:paraId="450FF595" w14:textId="77777777" w:rsidR="0082194E" w:rsidRPr="00762331" w:rsidRDefault="0082194E" w:rsidP="00AF5743">
            <w:pPr>
              <w:rPr>
                <w:rFonts w:ascii="Franklin Gothic Book" w:hAnsi="Franklin Gothic Book"/>
                <w:sz w:val="16"/>
                <w:szCs w:val="16"/>
              </w:rPr>
            </w:pPr>
          </w:p>
        </w:tc>
      </w:tr>
      <w:tr w:rsidR="0082194E" w:rsidRPr="00762331" w14:paraId="5E92C7BC" w14:textId="77777777" w:rsidTr="002C038E">
        <w:trPr>
          <w:trHeight w:val="170"/>
        </w:trPr>
        <w:tc>
          <w:tcPr>
            <w:tcW w:w="5667" w:type="dxa"/>
            <w:gridSpan w:val="2"/>
          </w:tcPr>
          <w:p w14:paraId="7C20F0FC"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Недропользователь</w:t>
            </w:r>
          </w:p>
        </w:tc>
        <w:tc>
          <w:tcPr>
            <w:tcW w:w="3547" w:type="dxa"/>
            <w:gridSpan w:val="7"/>
            <w:tcBorders>
              <w:top w:val="single" w:sz="4" w:space="0" w:color="auto"/>
              <w:bottom w:val="single" w:sz="4" w:space="0" w:color="auto"/>
            </w:tcBorders>
          </w:tcPr>
          <w:p w14:paraId="16CA00F0" w14:textId="77777777" w:rsidR="0082194E" w:rsidRPr="00762331" w:rsidRDefault="0082194E" w:rsidP="00AF5743">
            <w:pPr>
              <w:rPr>
                <w:rFonts w:ascii="Franklin Gothic Book" w:hAnsi="Franklin Gothic Book"/>
                <w:sz w:val="16"/>
                <w:szCs w:val="16"/>
              </w:rPr>
            </w:pPr>
          </w:p>
        </w:tc>
      </w:tr>
      <w:tr w:rsidR="0082194E" w:rsidRPr="00762331" w14:paraId="6626EF98" w14:textId="77777777" w:rsidTr="002C038E">
        <w:trPr>
          <w:trHeight w:val="170"/>
        </w:trPr>
        <w:tc>
          <w:tcPr>
            <w:tcW w:w="5667" w:type="dxa"/>
            <w:gridSpan w:val="2"/>
          </w:tcPr>
          <w:p w14:paraId="40055B40"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w:t>
            </w:r>
          </w:p>
        </w:tc>
        <w:tc>
          <w:tcPr>
            <w:tcW w:w="3547" w:type="dxa"/>
            <w:gridSpan w:val="7"/>
            <w:tcBorders>
              <w:top w:val="single" w:sz="4" w:space="0" w:color="auto"/>
              <w:bottom w:val="single" w:sz="4" w:space="0" w:color="auto"/>
            </w:tcBorders>
          </w:tcPr>
          <w:p w14:paraId="288A8BEE" w14:textId="77777777" w:rsidR="0082194E" w:rsidRPr="00762331" w:rsidRDefault="0082194E" w:rsidP="00AF5743">
            <w:pPr>
              <w:rPr>
                <w:rFonts w:ascii="Franklin Gothic Book" w:hAnsi="Franklin Gothic Book"/>
                <w:sz w:val="16"/>
                <w:szCs w:val="16"/>
              </w:rPr>
            </w:pPr>
          </w:p>
        </w:tc>
      </w:tr>
      <w:tr w:rsidR="0082194E" w:rsidRPr="00762331" w14:paraId="40950EED" w14:textId="77777777" w:rsidTr="002C038E">
        <w:trPr>
          <w:trHeight w:val="170"/>
        </w:trPr>
        <w:tc>
          <w:tcPr>
            <w:tcW w:w="5667" w:type="dxa"/>
            <w:gridSpan w:val="2"/>
          </w:tcPr>
          <w:p w14:paraId="7EC274A7"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 xml:space="preserve">Грузополучатель     </w:t>
            </w:r>
          </w:p>
        </w:tc>
        <w:tc>
          <w:tcPr>
            <w:tcW w:w="3547" w:type="dxa"/>
            <w:gridSpan w:val="7"/>
            <w:tcBorders>
              <w:top w:val="single" w:sz="4" w:space="0" w:color="auto"/>
              <w:bottom w:val="single" w:sz="4" w:space="0" w:color="auto"/>
            </w:tcBorders>
          </w:tcPr>
          <w:p w14:paraId="05023417" w14:textId="77777777" w:rsidR="0082194E" w:rsidRPr="00762331" w:rsidRDefault="0082194E" w:rsidP="00AF5743">
            <w:pPr>
              <w:rPr>
                <w:rFonts w:ascii="Franklin Gothic Book" w:hAnsi="Franklin Gothic Book"/>
                <w:sz w:val="16"/>
                <w:szCs w:val="16"/>
              </w:rPr>
            </w:pPr>
          </w:p>
        </w:tc>
      </w:tr>
      <w:tr w:rsidR="0082194E" w:rsidRPr="00762331" w14:paraId="7F99228B" w14:textId="77777777" w:rsidTr="002C038E">
        <w:trPr>
          <w:trHeight w:val="170"/>
        </w:trPr>
        <w:tc>
          <w:tcPr>
            <w:tcW w:w="5667" w:type="dxa"/>
            <w:gridSpan w:val="2"/>
          </w:tcPr>
          <w:p w14:paraId="316A7942"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w:t>
            </w:r>
          </w:p>
        </w:tc>
        <w:tc>
          <w:tcPr>
            <w:tcW w:w="3547" w:type="dxa"/>
            <w:gridSpan w:val="7"/>
            <w:tcBorders>
              <w:top w:val="single" w:sz="4" w:space="0" w:color="auto"/>
              <w:bottom w:val="single" w:sz="4" w:space="0" w:color="auto"/>
            </w:tcBorders>
          </w:tcPr>
          <w:p w14:paraId="5CBAA6AD" w14:textId="77777777" w:rsidR="0082194E" w:rsidRPr="00762331" w:rsidRDefault="0082194E" w:rsidP="00AF5743">
            <w:pPr>
              <w:rPr>
                <w:rFonts w:ascii="Franklin Gothic Book" w:hAnsi="Franklin Gothic Book"/>
                <w:sz w:val="16"/>
                <w:szCs w:val="16"/>
              </w:rPr>
            </w:pPr>
          </w:p>
        </w:tc>
      </w:tr>
      <w:tr w:rsidR="0082194E" w:rsidRPr="00762331" w14:paraId="1B8CF86C" w14:textId="77777777" w:rsidTr="002C038E">
        <w:trPr>
          <w:trHeight w:val="170"/>
        </w:trPr>
        <w:tc>
          <w:tcPr>
            <w:tcW w:w="5667" w:type="dxa"/>
            <w:gridSpan w:val="2"/>
          </w:tcPr>
          <w:p w14:paraId="30CF3DAF"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Пункт назначения</w:t>
            </w:r>
          </w:p>
        </w:tc>
        <w:tc>
          <w:tcPr>
            <w:tcW w:w="3547" w:type="dxa"/>
            <w:gridSpan w:val="7"/>
            <w:tcBorders>
              <w:top w:val="single" w:sz="4" w:space="0" w:color="auto"/>
              <w:bottom w:val="single" w:sz="4" w:space="0" w:color="auto"/>
            </w:tcBorders>
          </w:tcPr>
          <w:p w14:paraId="197E40E9" w14:textId="77777777" w:rsidR="0082194E" w:rsidRPr="00762331" w:rsidRDefault="0082194E" w:rsidP="00AF5743">
            <w:pPr>
              <w:rPr>
                <w:rFonts w:ascii="Franklin Gothic Book" w:hAnsi="Franklin Gothic Book"/>
                <w:sz w:val="16"/>
                <w:szCs w:val="16"/>
              </w:rPr>
            </w:pPr>
          </w:p>
        </w:tc>
      </w:tr>
      <w:tr w:rsidR="0082194E" w:rsidRPr="00762331" w14:paraId="7AA4C160" w14:textId="77777777" w:rsidTr="002C038E">
        <w:trPr>
          <w:trHeight w:val="170"/>
        </w:trPr>
        <w:tc>
          <w:tcPr>
            <w:tcW w:w="5667" w:type="dxa"/>
            <w:gridSpan w:val="2"/>
          </w:tcPr>
          <w:p w14:paraId="0A230F8B"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Экспортер (</w:t>
            </w:r>
            <w:proofErr w:type="gramStart"/>
            <w:r w:rsidRPr="00762331">
              <w:rPr>
                <w:rFonts w:ascii="Franklin Gothic Book" w:hAnsi="Franklin Gothic Book"/>
                <w:sz w:val="16"/>
                <w:szCs w:val="16"/>
                <w:lang w:eastAsia="ru-RU"/>
              </w:rPr>
              <w:t xml:space="preserve">импортер)   </w:t>
            </w:r>
            <w:proofErr w:type="gramEnd"/>
            <w:r w:rsidRPr="00762331">
              <w:rPr>
                <w:rFonts w:ascii="Franklin Gothic Book" w:hAnsi="Franklin Gothic Book"/>
                <w:sz w:val="16"/>
                <w:szCs w:val="16"/>
                <w:lang w:eastAsia="ru-RU"/>
              </w:rPr>
              <w:t xml:space="preserve">  </w:t>
            </w:r>
          </w:p>
        </w:tc>
        <w:tc>
          <w:tcPr>
            <w:tcW w:w="3547" w:type="dxa"/>
            <w:gridSpan w:val="7"/>
            <w:tcBorders>
              <w:top w:val="single" w:sz="4" w:space="0" w:color="auto"/>
              <w:bottom w:val="single" w:sz="4" w:space="0" w:color="auto"/>
            </w:tcBorders>
          </w:tcPr>
          <w:p w14:paraId="7E1805D5" w14:textId="77777777" w:rsidR="0082194E" w:rsidRPr="00762331" w:rsidRDefault="0082194E" w:rsidP="00AF5743">
            <w:pPr>
              <w:rPr>
                <w:rFonts w:ascii="Franklin Gothic Book" w:hAnsi="Franklin Gothic Book"/>
                <w:sz w:val="16"/>
                <w:szCs w:val="16"/>
              </w:rPr>
            </w:pPr>
          </w:p>
        </w:tc>
      </w:tr>
      <w:tr w:rsidR="0082194E" w:rsidRPr="00762331" w14:paraId="1AE5A940" w14:textId="77777777" w:rsidTr="002C038E">
        <w:trPr>
          <w:trHeight w:val="170"/>
        </w:trPr>
        <w:tc>
          <w:tcPr>
            <w:tcW w:w="5667" w:type="dxa"/>
            <w:gridSpan w:val="2"/>
          </w:tcPr>
          <w:p w14:paraId="1D9B699A"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w:t>
            </w:r>
          </w:p>
        </w:tc>
        <w:tc>
          <w:tcPr>
            <w:tcW w:w="3547" w:type="dxa"/>
            <w:gridSpan w:val="7"/>
            <w:tcBorders>
              <w:top w:val="single" w:sz="4" w:space="0" w:color="auto"/>
              <w:bottom w:val="single" w:sz="4" w:space="0" w:color="auto"/>
            </w:tcBorders>
          </w:tcPr>
          <w:p w14:paraId="6E2EF7CF" w14:textId="77777777" w:rsidR="0082194E" w:rsidRPr="00762331" w:rsidRDefault="0082194E" w:rsidP="00AF5743">
            <w:pPr>
              <w:rPr>
                <w:rFonts w:ascii="Franklin Gothic Book" w:hAnsi="Franklin Gothic Book"/>
                <w:sz w:val="16"/>
                <w:szCs w:val="16"/>
              </w:rPr>
            </w:pPr>
          </w:p>
        </w:tc>
      </w:tr>
      <w:tr w:rsidR="0082194E" w:rsidRPr="00762331" w14:paraId="254F7AE4" w14:textId="77777777" w:rsidTr="002C038E">
        <w:trPr>
          <w:trHeight w:val="170"/>
        </w:trPr>
        <w:tc>
          <w:tcPr>
            <w:tcW w:w="5667" w:type="dxa"/>
            <w:gridSpan w:val="2"/>
          </w:tcPr>
          <w:p w14:paraId="779AC933" w14:textId="77777777" w:rsidR="0082194E" w:rsidRPr="00762331" w:rsidRDefault="0082194E" w:rsidP="00AF5743">
            <w:pPr>
              <w:tabs>
                <w:tab w:val="left" w:pos="1624"/>
              </w:tabs>
              <w:rPr>
                <w:rFonts w:ascii="Franklin Gothic Book" w:hAnsi="Franklin Gothic Book"/>
                <w:sz w:val="16"/>
                <w:szCs w:val="16"/>
                <w:lang w:eastAsia="ru-RU"/>
              </w:rPr>
            </w:pPr>
            <w:r w:rsidRPr="00762331">
              <w:rPr>
                <w:rFonts w:ascii="Franklin Gothic Book" w:hAnsi="Franklin Gothic Book"/>
                <w:sz w:val="16"/>
                <w:szCs w:val="16"/>
                <w:lang w:eastAsia="ru-RU"/>
              </w:rPr>
              <w:t xml:space="preserve">Таможенная декларация (ввозная, вывозная)  </w:t>
            </w:r>
          </w:p>
        </w:tc>
        <w:tc>
          <w:tcPr>
            <w:tcW w:w="3547" w:type="dxa"/>
            <w:gridSpan w:val="7"/>
            <w:tcBorders>
              <w:top w:val="single" w:sz="4" w:space="0" w:color="auto"/>
              <w:bottom w:val="single" w:sz="4" w:space="0" w:color="auto"/>
            </w:tcBorders>
          </w:tcPr>
          <w:p w14:paraId="08259846" w14:textId="77777777" w:rsidR="0082194E" w:rsidRPr="00762331" w:rsidRDefault="0082194E" w:rsidP="00AF5743">
            <w:pPr>
              <w:rPr>
                <w:rFonts w:ascii="Franklin Gothic Book" w:hAnsi="Franklin Gothic Book"/>
                <w:sz w:val="16"/>
                <w:szCs w:val="16"/>
              </w:rPr>
            </w:pPr>
          </w:p>
        </w:tc>
      </w:tr>
      <w:tr w:rsidR="0082194E" w:rsidRPr="00762331" w14:paraId="0972B8E0" w14:textId="77777777" w:rsidTr="002C038E">
        <w:trPr>
          <w:trHeight w:val="170"/>
        </w:trPr>
        <w:tc>
          <w:tcPr>
            <w:tcW w:w="5667" w:type="dxa"/>
            <w:gridSpan w:val="2"/>
          </w:tcPr>
          <w:p w14:paraId="752A3EE9" w14:textId="77777777" w:rsidR="0082194E" w:rsidRPr="00762331" w:rsidRDefault="0082194E" w:rsidP="00AF5743">
            <w:pPr>
              <w:rPr>
                <w:rFonts w:ascii="Franklin Gothic Book" w:hAnsi="Franklin Gothic Book"/>
                <w:sz w:val="16"/>
                <w:szCs w:val="16"/>
                <w:lang w:eastAsia="ru-RU"/>
              </w:rPr>
            </w:pPr>
            <w:r w:rsidRPr="00762331">
              <w:rPr>
                <w:rFonts w:ascii="Franklin Gothic Book" w:hAnsi="Franklin Gothic Book"/>
                <w:sz w:val="16"/>
                <w:szCs w:val="16"/>
                <w:lang w:eastAsia="ru-RU"/>
              </w:rPr>
              <w:t>*)</w:t>
            </w:r>
          </w:p>
        </w:tc>
        <w:tc>
          <w:tcPr>
            <w:tcW w:w="3547" w:type="dxa"/>
            <w:gridSpan w:val="7"/>
            <w:tcBorders>
              <w:top w:val="single" w:sz="4" w:space="0" w:color="auto"/>
              <w:bottom w:val="single" w:sz="4" w:space="0" w:color="auto"/>
            </w:tcBorders>
          </w:tcPr>
          <w:p w14:paraId="70BC78C9" w14:textId="77777777" w:rsidR="0082194E" w:rsidRPr="00762331" w:rsidRDefault="0082194E" w:rsidP="00AF5743">
            <w:pPr>
              <w:rPr>
                <w:rFonts w:ascii="Franklin Gothic Book" w:hAnsi="Franklin Gothic Book"/>
                <w:sz w:val="16"/>
                <w:szCs w:val="16"/>
              </w:rPr>
            </w:pPr>
          </w:p>
        </w:tc>
      </w:tr>
      <w:tr w:rsidR="0082194E" w:rsidRPr="00762331" w14:paraId="0B5FA612" w14:textId="77777777" w:rsidTr="002C038E">
        <w:trPr>
          <w:trHeight w:val="170"/>
        </w:trPr>
        <w:tc>
          <w:tcPr>
            <w:tcW w:w="5667" w:type="dxa"/>
            <w:gridSpan w:val="2"/>
          </w:tcPr>
          <w:p w14:paraId="112B149D" w14:textId="77777777" w:rsidR="0082194E" w:rsidRPr="00762331" w:rsidRDefault="0082194E" w:rsidP="00AF5743">
            <w:pPr>
              <w:rPr>
                <w:rFonts w:ascii="Franklin Gothic Book" w:hAnsi="Franklin Gothic Book"/>
                <w:sz w:val="16"/>
                <w:szCs w:val="16"/>
                <w:lang w:eastAsia="ru-RU"/>
              </w:rPr>
            </w:pPr>
            <w:r w:rsidRPr="00762331">
              <w:rPr>
                <w:rFonts w:ascii="Franklin Gothic Book" w:hAnsi="Franklin Gothic Book"/>
                <w:sz w:val="16"/>
                <w:szCs w:val="16"/>
                <w:lang w:eastAsia="ru-RU"/>
              </w:rPr>
              <w:t>Танкер</w:t>
            </w:r>
          </w:p>
        </w:tc>
        <w:tc>
          <w:tcPr>
            <w:tcW w:w="3547" w:type="dxa"/>
            <w:gridSpan w:val="7"/>
            <w:tcBorders>
              <w:top w:val="single" w:sz="4" w:space="0" w:color="auto"/>
              <w:bottom w:val="single" w:sz="4" w:space="0" w:color="auto"/>
            </w:tcBorders>
          </w:tcPr>
          <w:p w14:paraId="3CC27718" w14:textId="77777777" w:rsidR="0082194E" w:rsidRPr="00762331" w:rsidRDefault="0082194E" w:rsidP="00AF5743">
            <w:pPr>
              <w:rPr>
                <w:rFonts w:ascii="Franklin Gothic Book" w:hAnsi="Franklin Gothic Book"/>
                <w:sz w:val="16"/>
                <w:szCs w:val="16"/>
              </w:rPr>
            </w:pPr>
          </w:p>
        </w:tc>
      </w:tr>
      <w:tr w:rsidR="0082194E" w:rsidRPr="00762331" w14:paraId="45B10331" w14:textId="77777777" w:rsidTr="002C038E">
        <w:trPr>
          <w:trHeight w:val="170"/>
        </w:trPr>
        <w:tc>
          <w:tcPr>
            <w:tcW w:w="5667" w:type="dxa"/>
            <w:gridSpan w:val="2"/>
          </w:tcPr>
          <w:p w14:paraId="6F72A58D" w14:textId="77777777" w:rsidR="0082194E" w:rsidRPr="00762331" w:rsidRDefault="0082194E" w:rsidP="00AF5743">
            <w:pPr>
              <w:rPr>
                <w:rFonts w:ascii="Franklin Gothic Book" w:hAnsi="Franklin Gothic Book"/>
                <w:sz w:val="16"/>
                <w:szCs w:val="16"/>
                <w:lang w:eastAsia="ru-RU"/>
              </w:rPr>
            </w:pPr>
          </w:p>
        </w:tc>
        <w:tc>
          <w:tcPr>
            <w:tcW w:w="3547" w:type="dxa"/>
            <w:gridSpan w:val="7"/>
            <w:tcBorders>
              <w:top w:val="single" w:sz="4" w:space="0" w:color="auto"/>
            </w:tcBorders>
          </w:tcPr>
          <w:p w14:paraId="1C460816" w14:textId="77777777" w:rsidR="0082194E" w:rsidRPr="00762331" w:rsidRDefault="0082194E" w:rsidP="00AF5743">
            <w:pPr>
              <w:rPr>
                <w:rFonts w:ascii="Franklin Gothic Book" w:hAnsi="Franklin Gothic Book"/>
                <w:sz w:val="16"/>
                <w:szCs w:val="16"/>
              </w:rPr>
            </w:pPr>
          </w:p>
        </w:tc>
      </w:tr>
      <w:tr w:rsidR="0082194E" w:rsidRPr="00762331" w14:paraId="3B7B127B" w14:textId="77777777" w:rsidTr="002C038E">
        <w:trPr>
          <w:trHeight w:val="170"/>
        </w:trPr>
        <w:tc>
          <w:tcPr>
            <w:tcW w:w="5667" w:type="dxa"/>
            <w:gridSpan w:val="2"/>
          </w:tcPr>
          <w:p w14:paraId="32D4486B"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Уполномоченный представитель сдающей стороны</w:t>
            </w:r>
          </w:p>
        </w:tc>
        <w:tc>
          <w:tcPr>
            <w:tcW w:w="1418" w:type="dxa"/>
            <w:gridSpan w:val="3"/>
          </w:tcPr>
          <w:p w14:paraId="14EAEDA4"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___________</w:t>
            </w:r>
          </w:p>
        </w:tc>
        <w:tc>
          <w:tcPr>
            <w:tcW w:w="1135" w:type="dxa"/>
            <w:gridSpan w:val="2"/>
          </w:tcPr>
          <w:p w14:paraId="13AB6BF8"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w:t>
            </w:r>
          </w:p>
        </w:tc>
        <w:tc>
          <w:tcPr>
            <w:tcW w:w="994" w:type="dxa"/>
            <w:gridSpan w:val="2"/>
          </w:tcPr>
          <w:p w14:paraId="3259D632" w14:textId="77777777" w:rsidR="0082194E" w:rsidRPr="00762331" w:rsidRDefault="0082194E" w:rsidP="00AF5743">
            <w:pPr>
              <w:rPr>
                <w:rFonts w:ascii="Franklin Gothic Book" w:hAnsi="Franklin Gothic Book"/>
                <w:sz w:val="16"/>
                <w:szCs w:val="16"/>
              </w:rPr>
            </w:pPr>
          </w:p>
        </w:tc>
      </w:tr>
      <w:tr w:rsidR="0082194E" w:rsidRPr="00762331" w14:paraId="19EC9B1D" w14:textId="77777777" w:rsidTr="002C038E">
        <w:trPr>
          <w:trHeight w:val="170"/>
        </w:trPr>
        <w:tc>
          <w:tcPr>
            <w:tcW w:w="5667" w:type="dxa"/>
            <w:gridSpan w:val="2"/>
          </w:tcPr>
          <w:p w14:paraId="7B80DC1C"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действующий на основании доверенности от</w:t>
            </w:r>
          </w:p>
        </w:tc>
        <w:tc>
          <w:tcPr>
            <w:tcW w:w="1418" w:type="dxa"/>
            <w:gridSpan w:val="3"/>
          </w:tcPr>
          <w:p w14:paraId="19891FCD"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___________</w:t>
            </w:r>
          </w:p>
        </w:tc>
        <w:tc>
          <w:tcPr>
            <w:tcW w:w="1135" w:type="dxa"/>
            <w:gridSpan w:val="2"/>
          </w:tcPr>
          <w:p w14:paraId="3C95B83D"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w:t>
            </w:r>
          </w:p>
        </w:tc>
        <w:tc>
          <w:tcPr>
            <w:tcW w:w="994" w:type="dxa"/>
            <w:gridSpan w:val="2"/>
          </w:tcPr>
          <w:p w14:paraId="56C9E1E9"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сдал, а</w:t>
            </w:r>
          </w:p>
        </w:tc>
      </w:tr>
      <w:tr w:rsidR="0082194E" w:rsidRPr="00762331" w14:paraId="434C46CE" w14:textId="77777777" w:rsidTr="002C038E">
        <w:trPr>
          <w:trHeight w:val="170"/>
        </w:trPr>
        <w:tc>
          <w:tcPr>
            <w:tcW w:w="5667" w:type="dxa"/>
            <w:gridSpan w:val="2"/>
          </w:tcPr>
          <w:p w14:paraId="2507577E"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уполномоченный представитель принимающей стороны</w:t>
            </w:r>
          </w:p>
        </w:tc>
        <w:tc>
          <w:tcPr>
            <w:tcW w:w="1418" w:type="dxa"/>
            <w:gridSpan w:val="3"/>
          </w:tcPr>
          <w:p w14:paraId="25B439D8"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___________</w:t>
            </w:r>
          </w:p>
        </w:tc>
        <w:tc>
          <w:tcPr>
            <w:tcW w:w="1135" w:type="dxa"/>
            <w:gridSpan w:val="2"/>
          </w:tcPr>
          <w:p w14:paraId="0E1BC85F"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w:t>
            </w:r>
          </w:p>
        </w:tc>
        <w:tc>
          <w:tcPr>
            <w:tcW w:w="994" w:type="dxa"/>
            <w:gridSpan w:val="2"/>
          </w:tcPr>
          <w:p w14:paraId="5AE2A121" w14:textId="77777777" w:rsidR="0082194E" w:rsidRPr="00762331" w:rsidRDefault="0082194E" w:rsidP="00AF5743">
            <w:pPr>
              <w:rPr>
                <w:rFonts w:ascii="Franklin Gothic Book" w:hAnsi="Franklin Gothic Book"/>
                <w:sz w:val="16"/>
                <w:szCs w:val="16"/>
              </w:rPr>
            </w:pPr>
          </w:p>
        </w:tc>
      </w:tr>
      <w:tr w:rsidR="0082194E" w:rsidRPr="00762331" w14:paraId="61C602CB" w14:textId="77777777" w:rsidTr="002C038E">
        <w:trPr>
          <w:trHeight w:val="170"/>
        </w:trPr>
        <w:tc>
          <w:tcPr>
            <w:tcW w:w="5667" w:type="dxa"/>
            <w:gridSpan w:val="2"/>
            <w:vAlign w:val="bottom"/>
          </w:tcPr>
          <w:p w14:paraId="6045222D" w14:textId="77777777" w:rsidR="0082194E" w:rsidRPr="00762331" w:rsidRDefault="0082194E" w:rsidP="00AF5743">
            <w:pPr>
              <w:rPr>
                <w:rFonts w:ascii="Franklin Gothic Book" w:hAnsi="Franklin Gothic Book"/>
                <w:sz w:val="16"/>
                <w:szCs w:val="16"/>
                <w:lang w:eastAsia="ru-RU"/>
              </w:rPr>
            </w:pPr>
            <w:r w:rsidRPr="00762331">
              <w:rPr>
                <w:rFonts w:ascii="Franklin Gothic Book" w:hAnsi="Franklin Gothic Book"/>
                <w:sz w:val="16"/>
                <w:szCs w:val="16"/>
                <w:lang w:eastAsia="ru-RU"/>
              </w:rPr>
              <w:t>действующий на основании доверенности от</w:t>
            </w:r>
          </w:p>
        </w:tc>
        <w:tc>
          <w:tcPr>
            <w:tcW w:w="1418" w:type="dxa"/>
            <w:gridSpan w:val="3"/>
          </w:tcPr>
          <w:p w14:paraId="573D1447"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___________</w:t>
            </w:r>
          </w:p>
        </w:tc>
        <w:tc>
          <w:tcPr>
            <w:tcW w:w="1135" w:type="dxa"/>
            <w:gridSpan w:val="2"/>
          </w:tcPr>
          <w:p w14:paraId="5D3FD244"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w:t>
            </w:r>
          </w:p>
        </w:tc>
        <w:tc>
          <w:tcPr>
            <w:tcW w:w="994" w:type="dxa"/>
            <w:gridSpan w:val="2"/>
          </w:tcPr>
          <w:p w14:paraId="747258CF"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принял</w:t>
            </w:r>
          </w:p>
        </w:tc>
      </w:tr>
      <w:tr w:rsidR="0082194E" w:rsidRPr="00762331" w14:paraId="0E24D9FF" w14:textId="77777777" w:rsidTr="002C038E">
        <w:trPr>
          <w:trHeight w:val="170"/>
        </w:trPr>
        <w:tc>
          <w:tcPr>
            <w:tcW w:w="5667" w:type="dxa"/>
            <w:gridSpan w:val="2"/>
            <w:vAlign w:val="bottom"/>
          </w:tcPr>
          <w:p w14:paraId="046620DB" w14:textId="77777777" w:rsidR="0082194E" w:rsidRPr="00762331" w:rsidRDefault="0082194E" w:rsidP="00AF5743">
            <w:pPr>
              <w:rPr>
                <w:rFonts w:ascii="Franklin Gothic Book" w:hAnsi="Franklin Gothic Book"/>
                <w:sz w:val="16"/>
                <w:szCs w:val="16"/>
                <w:lang w:eastAsia="ru-RU"/>
              </w:rPr>
            </w:pPr>
            <w:r w:rsidRPr="00762331">
              <w:rPr>
                <w:rFonts w:ascii="Franklin Gothic Book" w:hAnsi="Franklin Gothic Book"/>
                <w:sz w:val="16"/>
                <w:szCs w:val="16"/>
                <w:lang w:eastAsia="ru-RU"/>
              </w:rPr>
              <w:t>Нефть следующего количества и качества</w:t>
            </w:r>
          </w:p>
        </w:tc>
        <w:tc>
          <w:tcPr>
            <w:tcW w:w="1418" w:type="dxa"/>
            <w:gridSpan w:val="3"/>
          </w:tcPr>
          <w:p w14:paraId="5D0735BE" w14:textId="77777777" w:rsidR="0082194E" w:rsidRPr="00762331" w:rsidRDefault="0082194E" w:rsidP="00AF5743">
            <w:pPr>
              <w:rPr>
                <w:rFonts w:ascii="Franklin Gothic Book" w:hAnsi="Franklin Gothic Book"/>
                <w:sz w:val="16"/>
                <w:szCs w:val="16"/>
              </w:rPr>
            </w:pPr>
          </w:p>
        </w:tc>
        <w:tc>
          <w:tcPr>
            <w:tcW w:w="1135" w:type="dxa"/>
            <w:gridSpan w:val="2"/>
          </w:tcPr>
          <w:p w14:paraId="78A59F19" w14:textId="77777777" w:rsidR="0082194E" w:rsidRPr="00762331" w:rsidRDefault="0082194E" w:rsidP="00AF5743">
            <w:pPr>
              <w:rPr>
                <w:rFonts w:ascii="Franklin Gothic Book" w:hAnsi="Franklin Gothic Book"/>
                <w:sz w:val="16"/>
                <w:szCs w:val="16"/>
              </w:rPr>
            </w:pPr>
          </w:p>
        </w:tc>
        <w:tc>
          <w:tcPr>
            <w:tcW w:w="994" w:type="dxa"/>
            <w:gridSpan w:val="2"/>
          </w:tcPr>
          <w:p w14:paraId="04D58390" w14:textId="77777777" w:rsidR="0082194E" w:rsidRPr="00762331" w:rsidRDefault="0082194E" w:rsidP="00AF5743">
            <w:pPr>
              <w:rPr>
                <w:rFonts w:ascii="Franklin Gothic Book" w:hAnsi="Franklin Gothic Book"/>
                <w:sz w:val="16"/>
                <w:szCs w:val="16"/>
              </w:rPr>
            </w:pPr>
          </w:p>
        </w:tc>
      </w:tr>
      <w:tr w:rsidR="0082194E" w:rsidRPr="00762331" w14:paraId="26D5D401"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vMerge w:val="restart"/>
            <w:vAlign w:val="center"/>
          </w:tcPr>
          <w:p w14:paraId="425E2279"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П о к а з а т е л и</w:t>
            </w:r>
          </w:p>
        </w:tc>
        <w:tc>
          <w:tcPr>
            <w:tcW w:w="1050" w:type="dxa"/>
            <w:vMerge w:val="restart"/>
            <w:vAlign w:val="center"/>
          </w:tcPr>
          <w:p w14:paraId="305D5892"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Ед. изм.</w:t>
            </w:r>
          </w:p>
        </w:tc>
        <w:tc>
          <w:tcPr>
            <w:tcW w:w="2320" w:type="dxa"/>
            <w:gridSpan w:val="4"/>
          </w:tcPr>
          <w:p w14:paraId="081BA000"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Дата, смена</w:t>
            </w:r>
          </w:p>
        </w:tc>
      </w:tr>
      <w:tr w:rsidR="0082194E" w:rsidRPr="00762331" w14:paraId="0A56294C"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vMerge/>
          </w:tcPr>
          <w:p w14:paraId="7432E016" w14:textId="77777777" w:rsidR="0082194E" w:rsidRPr="00762331" w:rsidRDefault="0082194E" w:rsidP="00AF5743">
            <w:pPr>
              <w:rPr>
                <w:rFonts w:ascii="Franklin Gothic Book" w:hAnsi="Franklin Gothic Book"/>
                <w:sz w:val="16"/>
                <w:szCs w:val="16"/>
                <w:lang w:eastAsia="ru-RU"/>
              </w:rPr>
            </w:pPr>
          </w:p>
        </w:tc>
        <w:tc>
          <w:tcPr>
            <w:tcW w:w="1050" w:type="dxa"/>
            <w:vMerge/>
          </w:tcPr>
          <w:p w14:paraId="5ECB8EE5" w14:textId="77777777" w:rsidR="0082194E" w:rsidRPr="00762331" w:rsidRDefault="0082194E" w:rsidP="00AF5743">
            <w:pPr>
              <w:rPr>
                <w:rFonts w:ascii="Franklin Gothic Book" w:hAnsi="Franklin Gothic Book"/>
                <w:sz w:val="16"/>
                <w:szCs w:val="16"/>
              </w:rPr>
            </w:pPr>
          </w:p>
        </w:tc>
        <w:tc>
          <w:tcPr>
            <w:tcW w:w="1151" w:type="dxa"/>
            <w:gridSpan w:val="2"/>
          </w:tcPr>
          <w:p w14:paraId="4235DE67"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00.00.0000 00:00:00</w:t>
            </w:r>
          </w:p>
        </w:tc>
        <w:tc>
          <w:tcPr>
            <w:tcW w:w="1169" w:type="dxa"/>
            <w:gridSpan w:val="2"/>
            <w:vMerge w:val="restart"/>
            <w:vAlign w:val="center"/>
          </w:tcPr>
          <w:p w14:paraId="27A1EEE2"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Итого</w:t>
            </w:r>
          </w:p>
        </w:tc>
      </w:tr>
      <w:tr w:rsidR="0082194E" w:rsidRPr="00762331" w14:paraId="1AEB44EC"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vMerge/>
          </w:tcPr>
          <w:p w14:paraId="267B103E" w14:textId="77777777" w:rsidR="0082194E" w:rsidRPr="00762331" w:rsidRDefault="0082194E" w:rsidP="00AF5743">
            <w:pPr>
              <w:rPr>
                <w:rFonts w:ascii="Franklin Gothic Book" w:hAnsi="Franklin Gothic Book"/>
                <w:sz w:val="16"/>
                <w:szCs w:val="16"/>
                <w:lang w:eastAsia="ru-RU"/>
              </w:rPr>
            </w:pPr>
          </w:p>
        </w:tc>
        <w:tc>
          <w:tcPr>
            <w:tcW w:w="1050" w:type="dxa"/>
            <w:vMerge/>
          </w:tcPr>
          <w:p w14:paraId="5A2AE6E0" w14:textId="77777777" w:rsidR="0082194E" w:rsidRPr="00762331" w:rsidRDefault="0082194E" w:rsidP="00AF5743">
            <w:pPr>
              <w:rPr>
                <w:rFonts w:ascii="Franklin Gothic Book" w:hAnsi="Franklin Gothic Book"/>
                <w:sz w:val="16"/>
                <w:szCs w:val="16"/>
              </w:rPr>
            </w:pPr>
          </w:p>
        </w:tc>
        <w:tc>
          <w:tcPr>
            <w:tcW w:w="1151" w:type="dxa"/>
            <w:gridSpan w:val="2"/>
          </w:tcPr>
          <w:p w14:paraId="3AE7FCBC"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00.00.0000 00:00:00</w:t>
            </w:r>
          </w:p>
        </w:tc>
        <w:tc>
          <w:tcPr>
            <w:tcW w:w="1169" w:type="dxa"/>
            <w:gridSpan w:val="2"/>
            <w:vMerge/>
          </w:tcPr>
          <w:p w14:paraId="70D79E92" w14:textId="77777777" w:rsidR="0082194E" w:rsidRPr="00762331" w:rsidRDefault="0082194E" w:rsidP="00AF5743">
            <w:pPr>
              <w:rPr>
                <w:rFonts w:ascii="Franklin Gothic Book" w:hAnsi="Franklin Gothic Book"/>
                <w:sz w:val="16"/>
                <w:szCs w:val="16"/>
              </w:rPr>
            </w:pPr>
          </w:p>
        </w:tc>
      </w:tr>
      <w:tr w:rsidR="0082194E" w:rsidRPr="00762331" w14:paraId="7740574D"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tcPr>
          <w:p w14:paraId="4EBFCB34" w14:textId="77777777" w:rsidR="0082194E" w:rsidRPr="00762331" w:rsidRDefault="0082194E" w:rsidP="00AF5743">
            <w:pPr>
              <w:rPr>
                <w:rFonts w:ascii="Franklin Gothic Book" w:hAnsi="Franklin Gothic Book"/>
                <w:sz w:val="16"/>
                <w:szCs w:val="16"/>
                <w:lang w:eastAsia="ru-RU"/>
              </w:rPr>
            </w:pPr>
            <w:r w:rsidRPr="00762331">
              <w:rPr>
                <w:rFonts w:ascii="Franklin Gothic Book" w:hAnsi="Franklin Gothic Book"/>
                <w:sz w:val="16"/>
                <w:szCs w:val="16"/>
                <w:lang w:eastAsia="ru-RU"/>
              </w:rPr>
              <w:t>Масса нефти брутто:</w:t>
            </w:r>
          </w:p>
        </w:tc>
        <w:tc>
          <w:tcPr>
            <w:tcW w:w="1050" w:type="dxa"/>
          </w:tcPr>
          <w:p w14:paraId="2EE36FF2" w14:textId="77777777" w:rsidR="0082194E" w:rsidRPr="00762331" w:rsidRDefault="0082194E" w:rsidP="00AF5743">
            <w:pPr>
              <w:rPr>
                <w:rFonts w:ascii="Franklin Gothic Book" w:hAnsi="Franklin Gothic Book"/>
                <w:sz w:val="16"/>
                <w:szCs w:val="16"/>
              </w:rPr>
            </w:pPr>
          </w:p>
        </w:tc>
        <w:tc>
          <w:tcPr>
            <w:tcW w:w="1151" w:type="dxa"/>
            <w:gridSpan w:val="2"/>
          </w:tcPr>
          <w:p w14:paraId="664A5986" w14:textId="77777777" w:rsidR="0082194E" w:rsidRPr="00762331" w:rsidRDefault="0082194E" w:rsidP="00AF5743">
            <w:pPr>
              <w:rPr>
                <w:rFonts w:ascii="Franklin Gothic Book" w:hAnsi="Franklin Gothic Book"/>
                <w:sz w:val="16"/>
                <w:szCs w:val="16"/>
              </w:rPr>
            </w:pPr>
          </w:p>
        </w:tc>
        <w:tc>
          <w:tcPr>
            <w:tcW w:w="1169" w:type="dxa"/>
            <w:gridSpan w:val="2"/>
          </w:tcPr>
          <w:p w14:paraId="4D5955E0" w14:textId="77777777" w:rsidR="0082194E" w:rsidRPr="00762331" w:rsidRDefault="0082194E" w:rsidP="00AF5743">
            <w:pPr>
              <w:rPr>
                <w:rFonts w:ascii="Franklin Gothic Book" w:hAnsi="Franklin Gothic Book"/>
                <w:sz w:val="16"/>
                <w:szCs w:val="16"/>
              </w:rPr>
            </w:pPr>
          </w:p>
        </w:tc>
      </w:tr>
      <w:tr w:rsidR="0082194E" w:rsidRPr="00762331" w14:paraId="103AA060"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tcPr>
          <w:p w14:paraId="7A621882" w14:textId="77777777" w:rsidR="0082194E" w:rsidRPr="00762331" w:rsidRDefault="0082194E" w:rsidP="00AF5743">
            <w:pPr>
              <w:jc w:val="right"/>
              <w:rPr>
                <w:rFonts w:ascii="Franklin Gothic Book" w:hAnsi="Franklin Gothic Book"/>
                <w:sz w:val="16"/>
                <w:szCs w:val="16"/>
              </w:rPr>
            </w:pPr>
            <w:r w:rsidRPr="00762331">
              <w:rPr>
                <w:rFonts w:ascii="Franklin Gothic Book" w:hAnsi="Franklin Gothic Book"/>
                <w:sz w:val="16"/>
                <w:szCs w:val="16"/>
                <w:lang w:eastAsia="ru-RU"/>
              </w:rPr>
              <w:t>масса</w:t>
            </w:r>
          </w:p>
        </w:tc>
        <w:tc>
          <w:tcPr>
            <w:tcW w:w="1050" w:type="dxa"/>
          </w:tcPr>
          <w:p w14:paraId="20533707" w14:textId="77777777" w:rsidR="0082194E" w:rsidRPr="00762331" w:rsidRDefault="0082194E" w:rsidP="00AF5743">
            <w:pPr>
              <w:rPr>
                <w:rFonts w:ascii="Franklin Gothic Book" w:hAnsi="Franklin Gothic Book"/>
                <w:sz w:val="16"/>
                <w:szCs w:val="16"/>
              </w:rPr>
            </w:pPr>
          </w:p>
        </w:tc>
        <w:tc>
          <w:tcPr>
            <w:tcW w:w="1151" w:type="dxa"/>
            <w:gridSpan w:val="2"/>
          </w:tcPr>
          <w:p w14:paraId="3372CE80" w14:textId="77777777" w:rsidR="0082194E" w:rsidRPr="00762331" w:rsidRDefault="0082194E" w:rsidP="00AF5743">
            <w:pPr>
              <w:rPr>
                <w:rFonts w:ascii="Franklin Gothic Book" w:hAnsi="Franklin Gothic Book"/>
                <w:sz w:val="16"/>
                <w:szCs w:val="16"/>
              </w:rPr>
            </w:pPr>
          </w:p>
        </w:tc>
        <w:tc>
          <w:tcPr>
            <w:tcW w:w="1169" w:type="dxa"/>
            <w:gridSpan w:val="2"/>
          </w:tcPr>
          <w:p w14:paraId="5668DEDD" w14:textId="77777777" w:rsidR="0082194E" w:rsidRPr="00762331" w:rsidRDefault="0082194E" w:rsidP="00AF5743">
            <w:pPr>
              <w:rPr>
                <w:rFonts w:ascii="Franklin Gothic Book" w:hAnsi="Franklin Gothic Book"/>
                <w:sz w:val="16"/>
                <w:szCs w:val="16"/>
              </w:rPr>
            </w:pPr>
          </w:p>
        </w:tc>
      </w:tr>
      <w:tr w:rsidR="0082194E" w:rsidRPr="00762331" w14:paraId="057BAFD4"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tcPr>
          <w:p w14:paraId="34273F6B" w14:textId="77777777" w:rsidR="0082194E" w:rsidRPr="00762331" w:rsidRDefault="0082194E" w:rsidP="00AF5743">
            <w:pPr>
              <w:tabs>
                <w:tab w:val="left" w:pos="3399"/>
              </w:tabs>
              <w:rPr>
                <w:rFonts w:ascii="Franklin Gothic Book" w:hAnsi="Franklin Gothic Book"/>
                <w:sz w:val="16"/>
                <w:szCs w:val="16"/>
              </w:rPr>
            </w:pPr>
            <w:r w:rsidRPr="00762331">
              <w:rPr>
                <w:rFonts w:ascii="Franklin Gothic Book" w:hAnsi="Franklin Gothic Book"/>
                <w:sz w:val="16"/>
                <w:szCs w:val="16"/>
                <w:lang w:eastAsia="ru-RU"/>
              </w:rPr>
              <w:t>Температура нефти при условиях измерений объема</w:t>
            </w:r>
          </w:p>
        </w:tc>
        <w:tc>
          <w:tcPr>
            <w:tcW w:w="1050" w:type="dxa"/>
          </w:tcPr>
          <w:p w14:paraId="60B8BCB8" w14:textId="77777777" w:rsidR="0082194E" w:rsidRPr="00762331" w:rsidRDefault="0082194E" w:rsidP="00AF5743">
            <w:pPr>
              <w:rPr>
                <w:rFonts w:ascii="Franklin Gothic Book" w:hAnsi="Franklin Gothic Book"/>
                <w:sz w:val="16"/>
                <w:szCs w:val="16"/>
              </w:rPr>
            </w:pPr>
          </w:p>
        </w:tc>
        <w:tc>
          <w:tcPr>
            <w:tcW w:w="1151" w:type="dxa"/>
            <w:gridSpan w:val="2"/>
          </w:tcPr>
          <w:p w14:paraId="2A2CB84F" w14:textId="77777777" w:rsidR="0082194E" w:rsidRPr="00762331" w:rsidRDefault="0082194E" w:rsidP="00AF5743">
            <w:pPr>
              <w:rPr>
                <w:rFonts w:ascii="Franklin Gothic Book" w:hAnsi="Franklin Gothic Book"/>
                <w:sz w:val="16"/>
                <w:szCs w:val="16"/>
              </w:rPr>
            </w:pPr>
          </w:p>
        </w:tc>
        <w:tc>
          <w:tcPr>
            <w:tcW w:w="1169" w:type="dxa"/>
            <w:gridSpan w:val="2"/>
          </w:tcPr>
          <w:p w14:paraId="10A783E5" w14:textId="77777777" w:rsidR="0082194E" w:rsidRPr="00762331" w:rsidRDefault="0082194E" w:rsidP="00AF5743">
            <w:pPr>
              <w:rPr>
                <w:rFonts w:ascii="Franklin Gothic Book" w:hAnsi="Franklin Gothic Book"/>
                <w:sz w:val="16"/>
                <w:szCs w:val="16"/>
              </w:rPr>
            </w:pPr>
          </w:p>
        </w:tc>
      </w:tr>
      <w:tr w:rsidR="0082194E" w:rsidRPr="00762331" w14:paraId="6057C7ED"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tcPr>
          <w:p w14:paraId="7514FE00"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Давление нефти при условиях измерений объема</w:t>
            </w:r>
          </w:p>
        </w:tc>
        <w:tc>
          <w:tcPr>
            <w:tcW w:w="1050" w:type="dxa"/>
          </w:tcPr>
          <w:p w14:paraId="416149B9" w14:textId="77777777" w:rsidR="0082194E" w:rsidRPr="00762331" w:rsidRDefault="0082194E" w:rsidP="00AF5743">
            <w:pPr>
              <w:rPr>
                <w:rFonts w:ascii="Franklin Gothic Book" w:hAnsi="Franklin Gothic Book"/>
                <w:sz w:val="16"/>
                <w:szCs w:val="16"/>
              </w:rPr>
            </w:pPr>
          </w:p>
        </w:tc>
        <w:tc>
          <w:tcPr>
            <w:tcW w:w="1151" w:type="dxa"/>
            <w:gridSpan w:val="2"/>
          </w:tcPr>
          <w:p w14:paraId="4C5624A2" w14:textId="77777777" w:rsidR="0082194E" w:rsidRPr="00762331" w:rsidRDefault="0082194E" w:rsidP="00AF5743">
            <w:pPr>
              <w:rPr>
                <w:rFonts w:ascii="Franklin Gothic Book" w:hAnsi="Franklin Gothic Book"/>
                <w:sz w:val="16"/>
                <w:szCs w:val="16"/>
              </w:rPr>
            </w:pPr>
          </w:p>
        </w:tc>
        <w:tc>
          <w:tcPr>
            <w:tcW w:w="1169" w:type="dxa"/>
            <w:gridSpan w:val="2"/>
          </w:tcPr>
          <w:p w14:paraId="1FC8404F" w14:textId="77777777" w:rsidR="0082194E" w:rsidRPr="00762331" w:rsidRDefault="0082194E" w:rsidP="00AF5743">
            <w:pPr>
              <w:rPr>
                <w:rFonts w:ascii="Franklin Gothic Book" w:hAnsi="Franklin Gothic Book"/>
                <w:sz w:val="16"/>
                <w:szCs w:val="16"/>
              </w:rPr>
            </w:pPr>
          </w:p>
        </w:tc>
      </w:tr>
      <w:tr w:rsidR="0082194E" w:rsidRPr="00762331" w14:paraId="619CD201"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tcPr>
          <w:p w14:paraId="229DB5E7" w14:textId="77777777" w:rsidR="0082194E" w:rsidRPr="00762331" w:rsidRDefault="0082194E" w:rsidP="00AF5743">
            <w:pPr>
              <w:tabs>
                <w:tab w:val="left" w:pos="971"/>
              </w:tabs>
              <w:rPr>
                <w:rFonts w:ascii="Franklin Gothic Book" w:hAnsi="Franklin Gothic Book"/>
                <w:sz w:val="16"/>
                <w:szCs w:val="16"/>
                <w:lang w:eastAsia="ru-RU"/>
              </w:rPr>
            </w:pPr>
            <w:r w:rsidRPr="00762331">
              <w:rPr>
                <w:rFonts w:ascii="Franklin Gothic Book" w:hAnsi="Franklin Gothic Book"/>
                <w:sz w:val="16"/>
                <w:szCs w:val="16"/>
                <w:lang w:eastAsia="ru-RU"/>
              </w:rPr>
              <w:t xml:space="preserve">Плотность нефти при температуре и давлении                                            </w:t>
            </w:r>
          </w:p>
          <w:p w14:paraId="17581A7D" w14:textId="77777777" w:rsidR="0082194E" w:rsidRPr="00762331" w:rsidRDefault="0082194E" w:rsidP="00AF5743">
            <w:pPr>
              <w:tabs>
                <w:tab w:val="left" w:pos="971"/>
              </w:tabs>
              <w:rPr>
                <w:rFonts w:ascii="Franklin Gothic Book" w:hAnsi="Franklin Gothic Book"/>
                <w:sz w:val="16"/>
                <w:szCs w:val="16"/>
              </w:rPr>
            </w:pPr>
            <w:r w:rsidRPr="00762331">
              <w:rPr>
                <w:rFonts w:ascii="Franklin Gothic Book" w:hAnsi="Franklin Gothic Book"/>
                <w:sz w:val="16"/>
                <w:szCs w:val="16"/>
                <w:lang w:eastAsia="ru-RU"/>
              </w:rPr>
              <w:t>при условиях измерений объема</w:t>
            </w:r>
          </w:p>
        </w:tc>
        <w:tc>
          <w:tcPr>
            <w:tcW w:w="1050" w:type="dxa"/>
          </w:tcPr>
          <w:p w14:paraId="29FCF066" w14:textId="77777777" w:rsidR="0082194E" w:rsidRPr="00762331" w:rsidRDefault="0082194E" w:rsidP="00AF5743">
            <w:pPr>
              <w:rPr>
                <w:rFonts w:ascii="Franklin Gothic Book" w:hAnsi="Franklin Gothic Book"/>
                <w:sz w:val="16"/>
                <w:szCs w:val="16"/>
              </w:rPr>
            </w:pPr>
          </w:p>
        </w:tc>
        <w:tc>
          <w:tcPr>
            <w:tcW w:w="1151" w:type="dxa"/>
            <w:gridSpan w:val="2"/>
          </w:tcPr>
          <w:p w14:paraId="679F3B5D" w14:textId="77777777" w:rsidR="0082194E" w:rsidRPr="00762331" w:rsidRDefault="0082194E" w:rsidP="00AF5743">
            <w:pPr>
              <w:rPr>
                <w:rFonts w:ascii="Franklin Gothic Book" w:hAnsi="Franklin Gothic Book"/>
                <w:sz w:val="16"/>
                <w:szCs w:val="16"/>
              </w:rPr>
            </w:pPr>
          </w:p>
        </w:tc>
        <w:tc>
          <w:tcPr>
            <w:tcW w:w="1169" w:type="dxa"/>
            <w:gridSpan w:val="2"/>
          </w:tcPr>
          <w:p w14:paraId="62B55578" w14:textId="77777777" w:rsidR="0082194E" w:rsidRPr="00762331" w:rsidRDefault="0082194E" w:rsidP="00AF5743">
            <w:pPr>
              <w:rPr>
                <w:rFonts w:ascii="Franklin Gothic Book" w:hAnsi="Franklin Gothic Book"/>
                <w:sz w:val="16"/>
                <w:szCs w:val="16"/>
              </w:rPr>
            </w:pPr>
          </w:p>
        </w:tc>
      </w:tr>
      <w:tr w:rsidR="0082194E" w:rsidRPr="00762331" w14:paraId="31DD21CC"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tcPr>
          <w:p w14:paraId="58316267" w14:textId="77777777" w:rsidR="0082194E" w:rsidRPr="00762331" w:rsidRDefault="0082194E" w:rsidP="00AF5743">
            <w:pPr>
              <w:tabs>
                <w:tab w:val="left" w:pos="1658"/>
              </w:tabs>
              <w:rPr>
                <w:rFonts w:ascii="Franklin Gothic Book" w:hAnsi="Franklin Gothic Book"/>
                <w:sz w:val="16"/>
                <w:szCs w:val="16"/>
                <w:lang w:eastAsia="ru-RU"/>
              </w:rPr>
            </w:pPr>
            <w:r w:rsidRPr="00762331">
              <w:rPr>
                <w:rFonts w:ascii="Franklin Gothic Book" w:hAnsi="Franklin Gothic Book"/>
                <w:sz w:val="16"/>
                <w:szCs w:val="16"/>
                <w:lang w:eastAsia="ru-RU"/>
              </w:rPr>
              <w:t xml:space="preserve">Поправка на плотность                                                     </w:t>
            </w:r>
          </w:p>
          <w:p w14:paraId="7998F4C9" w14:textId="77777777" w:rsidR="0082194E" w:rsidRPr="00762331" w:rsidRDefault="0082194E" w:rsidP="00AF5743">
            <w:pPr>
              <w:tabs>
                <w:tab w:val="left" w:pos="1658"/>
              </w:tabs>
              <w:rPr>
                <w:rFonts w:ascii="Franklin Gothic Book" w:hAnsi="Franklin Gothic Book"/>
                <w:sz w:val="16"/>
                <w:szCs w:val="16"/>
              </w:rPr>
            </w:pPr>
            <w:r w:rsidRPr="00762331">
              <w:rPr>
                <w:rFonts w:ascii="Franklin Gothic Book" w:hAnsi="Franklin Gothic Book"/>
                <w:sz w:val="16"/>
                <w:szCs w:val="16"/>
                <w:lang w:eastAsia="ru-RU"/>
              </w:rPr>
              <w:t>**)</w:t>
            </w:r>
          </w:p>
        </w:tc>
        <w:tc>
          <w:tcPr>
            <w:tcW w:w="1050" w:type="dxa"/>
          </w:tcPr>
          <w:p w14:paraId="7BF3CE62" w14:textId="77777777" w:rsidR="0082194E" w:rsidRPr="00762331" w:rsidRDefault="0082194E" w:rsidP="00AF5743">
            <w:pPr>
              <w:rPr>
                <w:rFonts w:ascii="Franklin Gothic Book" w:hAnsi="Franklin Gothic Book"/>
                <w:sz w:val="16"/>
                <w:szCs w:val="16"/>
              </w:rPr>
            </w:pPr>
          </w:p>
        </w:tc>
        <w:tc>
          <w:tcPr>
            <w:tcW w:w="1151" w:type="dxa"/>
            <w:gridSpan w:val="2"/>
          </w:tcPr>
          <w:p w14:paraId="5341801C" w14:textId="77777777" w:rsidR="0082194E" w:rsidRPr="00762331" w:rsidRDefault="0082194E" w:rsidP="00AF5743">
            <w:pPr>
              <w:rPr>
                <w:rFonts w:ascii="Franklin Gothic Book" w:hAnsi="Franklin Gothic Book"/>
                <w:sz w:val="16"/>
                <w:szCs w:val="16"/>
              </w:rPr>
            </w:pPr>
          </w:p>
        </w:tc>
        <w:tc>
          <w:tcPr>
            <w:tcW w:w="1169" w:type="dxa"/>
            <w:gridSpan w:val="2"/>
          </w:tcPr>
          <w:p w14:paraId="12DC8B6A" w14:textId="77777777" w:rsidR="0082194E" w:rsidRPr="00762331" w:rsidRDefault="0082194E" w:rsidP="00AF5743">
            <w:pPr>
              <w:rPr>
                <w:rFonts w:ascii="Franklin Gothic Book" w:hAnsi="Franklin Gothic Book"/>
                <w:sz w:val="16"/>
                <w:szCs w:val="16"/>
              </w:rPr>
            </w:pPr>
          </w:p>
        </w:tc>
      </w:tr>
      <w:tr w:rsidR="0082194E" w:rsidRPr="00762331" w14:paraId="7E0B032C"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tcPr>
          <w:p w14:paraId="0B66631C"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 паспорта качества нефти</w:t>
            </w:r>
          </w:p>
        </w:tc>
        <w:tc>
          <w:tcPr>
            <w:tcW w:w="1050" w:type="dxa"/>
          </w:tcPr>
          <w:p w14:paraId="71F4CE09" w14:textId="77777777" w:rsidR="0082194E" w:rsidRPr="00762331" w:rsidRDefault="0082194E" w:rsidP="00AF5743">
            <w:pPr>
              <w:rPr>
                <w:rFonts w:ascii="Franklin Gothic Book" w:hAnsi="Franklin Gothic Book"/>
                <w:sz w:val="16"/>
                <w:szCs w:val="16"/>
              </w:rPr>
            </w:pPr>
          </w:p>
        </w:tc>
        <w:tc>
          <w:tcPr>
            <w:tcW w:w="1151" w:type="dxa"/>
            <w:gridSpan w:val="2"/>
          </w:tcPr>
          <w:p w14:paraId="57911732" w14:textId="77777777" w:rsidR="0082194E" w:rsidRPr="00762331" w:rsidRDefault="0082194E" w:rsidP="00AF5743">
            <w:pPr>
              <w:rPr>
                <w:rFonts w:ascii="Franklin Gothic Book" w:hAnsi="Franklin Gothic Book"/>
                <w:sz w:val="16"/>
                <w:szCs w:val="16"/>
              </w:rPr>
            </w:pPr>
          </w:p>
        </w:tc>
        <w:tc>
          <w:tcPr>
            <w:tcW w:w="1169" w:type="dxa"/>
            <w:gridSpan w:val="2"/>
          </w:tcPr>
          <w:p w14:paraId="7433B09A" w14:textId="77777777" w:rsidR="0082194E" w:rsidRPr="00762331" w:rsidRDefault="0082194E" w:rsidP="00AF5743">
            <w:pPr>
              <w:rPr>
                <w:rFonts w:ascii="Franklin Gothic Book" w:hAnsi="Franklin Gothic Book"/>
                <w:sz w:val="16"/>
                <w:szCs w:val="16"/>
              </w:rPr>
            </w:pPr>
          </w:p>
        </w:tc>
      </w:tr>
      <w:tr w:rsidR="0082194E" w:rsidRPr="00762331" w14:paraId="7FCB4D56"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tcPr>
          <w:p w14:paraId="07859950" w14:textId="77777777" w:rsidR="0082194E" w:rsidRPr="00762331" w:rsidRDefault="0082194E" w:rsidP="00AF5743">
            <w:pPr>
              <w:tabs>
                <w:tab w:val="left" w:pos="1088"/>
              </w:tabs>
              <w:rPr>
                <w:rFonts w:ascii="Franklin Gothic Book" w:hAnsi="Franklin Gothic Book"/>
                <w:sz w:val="16"/>
                <w:szCs w:val="16"/>
              </w:rPr>
            </w:pPr>
            <w:r w:rsidRPr="00762331">
              <w:rPr>
                <w:rFonts w:ascii="Franklin Gothic Book" w:hAnsi="Franklin Gothic Book"/>
                <w:sz w:val="16"/>
                <w:szCs w:val="16"/>
                <w:lang w:eastAsia="ru-RU"/>
              </w:rPr>
              <w:t>Массовая доля балласта всего</w:t>
            </w:r>
          </w:p>
        </w:tc>
        <w:tc>
          <w:tcPr>
            <w:tcW w:w="1050" w:type="dxa"/>
          </w:tcPr>
          <w:p w14:paraId="2B573BF3" w14:textId="77777777" w:rsidR="0082194E" w:rsidRPr="00762331" w:rsidRDefault="0082194E" w:rsidP="00AF5743">
            <w:pPr>
              <w:rPr>
                <w:rFonts w:ascii="Franklin Gothic Book" w:hAnsi="Franklin Gothic Book"/>
                <w:sz w:val="16"/>
                <w:szCs w:val="16"/>
              </w:rPr>
            </w:pPr>
          </w:p>
        </w:tc>
        <w:tc>
          <w:tcPr>
            <w:tcW w:w="1151" w:type="dxa"/>
            <w:gridSpan w:val="2"/>
          </w:tcPr>
          <w:p w14:paraId="4CA3A15C" w14:textId="77777777" w:rsidR="0082194E" w:rsidRPr="00762331" w:rsidRDefault="0082194E" w:rsidP="00AF5743">
            <w:pPr>
              <w:rPr>
                <w:rFonts w:ascii="Franklin Gothic Book" w:hAnsi="Franklin Gothic Book"/>
                <w:sz w:val="16"/>
                <w:szCs w:val="16"/>
              </w:rPr>
            </w:pPr>
          </w:p>
        </w:tc>
        <w:tc>
          <w:tcPr>
            <w:tcW w:w="1169" w:type="dxa"/>
            <w:gridSpan w:val="2"/>
          </w:tcPr>
          <w:p w14:paraId="3C721639" w14:textId="77777777" w:rsidR="0082194E" w:rsidRPr="00762331" w:rsidRDefault="0082194E" w:rsidP="00AF5743">
            <w:pPr>
              <w:rPr>
                <w:rFonts w:ascii="Franklin Gothic Book" w:hAnsi="Franklin Gothic Book"/>
                <w:sz w:val="16"/>
                <w:szCs w:val="16"/>
              </w:rPr>
            </w:pPr>
          </w:p>
        </w:tc>
      </w:tr>
      <w:tr w:rsidR="0082194E" w:rsidRPr="00762331" w14:paraId="0A6D5A4C"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tcPr>
          <w:p w14:paraId="3562EB22"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 xml:space="preserve">в том </w:t>
            </w:r>
            <w:proofErr w:type="gramStart"/>
            <w:r w:rsidRPr="00762331">
              <w:rPr>
                <w:rFonts w:ascii="Franklin Gothic Book" w:hAnsi="Franklin Gothic Book"/>
                <w:sz w:val="16"/>
                <w:szCs w:val="16"/>
                <w:lang w:eastAsia="ru-RU"/>
              </w:rPr>
              <w:t xml:space="preserve">числе:   </w:t>
            </w:r>
            <w:proofErr w:type="gramEnd"/>
            <w:r w:rsidRPr="00762331">
              <w:rPr>
                <w:rFonts w:ascii="Franklin Gothic Book" w:hAnsi="Franklin Gothic Book"/>
                <w:sz w:val="16"/>
                <w:szCs w:val="16"/>
                <w:lang w:eastAsia="ru-RU"/>
              </w:rPr>
              <w:t xml:space="preserve">                                                                                                  воды</w:t>
            </w:r>
          </w:p>
        </w:tc>
        <w:tc>
          <w:tcPr>
            <w:tcW w:w="1050" w:type="dxa"/>
          </w:tcPr>
          <w:p w14:paraId="2EE339D0" w14:textId="77777777" w:rsidR="0082194E" w:rsidRPr="00762331" w:rsidRDefault="0082194E" w:rsidP="00AF5743">
            <w:pPr>
              <w:rPr>
                <w:rFonts w:ascii="Franklin Gothic Book" w:hAnsi="Franklin Gothic Book"/>
                <w:sz w:val="16"/>
                <w:szCs w:val="16"/>
              </w:rPr>
            </w:pPr>
          </w:p>
        </w:tc>
        <w:tc>
          <w:tcPr>
            <w:tcW w:w="1151" w:type="dxa"/>
            <w:gridSpan w:val="2"/>
          </w:tcPr>
          <w:p w14:paraId="5E2DBED2" w14:textId="77777777" w:rsidR="0082194E" w:rsidRPr="00762331" w:rsidRDefault="0082194E" w:rsidP="00AF5743">
            <w:pPr>
              <w:rPr>
                <w:rFonts w:ascii="Franklin Gothic Book" w:hAnsi="Franklin Gothic Book"/>
                <w:sz w:val="16"/>
                <w:szCs w:val="16"/>
              </w:rPr>
            </w:pPr>
          </w:p>
        </w:tc>
        <w:tc>
          <w:tcPr>
            <w:tcW w:w="1169" w:type="dxa"/>
            <w:gridSpan w:val="2"/>
          </w:tcPr>
          <w:p w14:paraId="1BFE6B76" w14:textId="77777777" w:rsidR="0082194E" w:rsidRPr="00762331" w:rsidRDefault="0082194E" w:rsidP="00AF5743">
            <w:pPr>
              <w:rPr>
                <w:rFonts w:ascii="Franklin Gothic Book" w:hAnsi="Franklin Gothic Book"/>
                <w:sz w:val="16"/>
                <w:szCs w:val="16"/>
              </w:rPr>
            </w:pPr>
          </w:p>
        </w:tc>
      </w:tr>
      <w:tr w:rsidR="0082194E" w:rsidRPr="00762331" w14:paraId="2F531B52"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tcPr>
          <w:p w14:paraId="202DD394" w14:textId="77777777" w:rsidR="0082194E" w:rsidRPr="00762331" w:rsidRDefault="0082194E" w:rsidP="00AF5743">
            <w:pPr>
              <w:jc w:val="right"/>
              <w:rPr>
                <w:rFonts w:ascii="Franklin Gothic Book" w:hAnsi="Franklin Gothic Book"/>
                <w:sz w:val="16"/>
                <w:szCs w:val="16"/>
              </w:rPr>
            </w:pPr>
            <w:r w:rsidRPr="00762331">
              <w:rPr>
                <w:rFonts w:ascii="Franklin Gothic Book" w:hAnsi="Franklin Gothic Book"/>
                <w:sz w:val="16"/>
                <w:szCs w:val="16"/>
                <w:lang w:eastAsia="ru-RU"/>
              </w:rPr>
              <w:t xml:space="preserve">  хлористых солей</w:t>
            </w:r>
          </w:p>
        </w:tc>
        <w:tc>
          <w:tcPr>
            <w:tcW w:w="1050" w:type="dxa"/>
          </w:tcPr>
          <w:p w14:paraId="191A9090" w14:textId="77777777" w:rsidR="0082194E" w:rsidRPr="00762331" w:rsidRDefault="0082194E" w:rsidP="00AF5743">
            <w:pPr>
              <w:rPr>
                <w:rFonts w:ascii="Franklin Gothic Book" w:hAnsi="Franklin Gothic Book"/>
                <w:sz w:val="16"/>
                <w:szCs w:val="16"/>
              </w:rPr>
            </w:pPr>
          </w:p>
        </w:tc>
        <w:tc>
          <w:tcPr>
            <w:tcW w:w="1151" w:type="dxa"/>
            <w:gridSpan w:val="2"/>
          </w:tcPr>
          <w:p w14:paraId="2B2895D7" w14:textId="77777777" w:rsidR="0082194E" w:rsidRPr="00762331" w:rsidRDefault="0082194E" w:rsidP="00AF5743">
            <w:pPr>
              <w:rPr>
                <w:rFonts w:ascii="Franklin Gothic Book" w:hAnsi="Franklin Gothic Book"/>
                <w:sz w:val="16"/>
                <w:szCs w:val="16"/>
              </w:rPr>
            </w:pPr>
          </w:p>
        </w:tc>
        <w:tc>
          <w:tcPr>
            <w:tcW w:w="1169" w:type="dxa"/>
            <w:gridSpan w:val="2"/>
          </w:tcPr>
          <w:p w14:paraId="4F09356B" w14:textId="77777777" w:rsidR="0082194E" w:rsidRPr="00762331" w:rsidRDefault="0082194E" w:rsidP="00AF5743">
            <w:pPr>
              <w:rPr>
                <w:rFonts w:ascii="Franklin Gothic Book" w:hAnsi="Franklin Gothic Book"/>
                <w:sz w:val="16"/>
                <w:szCs w:val="16"/>
              </w:rPr>
            </w:pPr>
          </w:p>
        </w:tc>
      </w:tr>
      <w:tr w:rsidR="0082194E" w:rsidRPr="00762331" w14:paraId="0A8466FB"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tcPr>
          <w:p w14:paraId="224BDD47" w14:textId="77777777" w:rsidR="0082194E" w:rsidRPr="00762331" w:rsidRDefault="0082194E" w:rsidP="00AF5743">
            <w:pPr>
              <w:jc w:val="right"/>
              <w:rPr>
                <w:rFonts w:ascii="Franklin Gothic Book" w:hAnsi="Franklin Gothic Book"/>
                <w:sz w:val="16"/>
                <w:szCs w:val="16"/>
              </w:rPr>
            </w:pPr>
            <w:r w:rsidRPr="00762331">
              <w:rPr>
                <w:rFonts w:ascii="Franklin Gothic Book" w:hAnsi="Franklin Gothic Book"/>
                <w:sz w:val="16"/>
                <w:szCs w:val="16"/>
                <w:lang w:eastAsia="ru-RU"/>
              </w:rPr>
              <w:t>мех. примесей</w:t>
            </w:r>
          </w:p>
        </w:tc>
        <w:tc>
          <w:tcPr>
            <w:tcW w:w="1050" w:type="dxa"/>
          </w:tcPr>
          <w:p w14:paraId="5374A104" w14:textId="77777777" w:rsidR="0082194E" w:rsidRPr="00762331" w:rsidRDefault="0082194E" w:rsidP="00AF5743">
            <w:pPr>
              <w:rPr>
                <w:rFonts w:ascii="Franklin Gothic Book" w:hAnsi="Franklin Gothic Book"/>
                <w:sz w:val="16"/>
                <w:szCs w:val="16"/>
              </w:rPr>
            </w:pPr>
          </w:p>
        </w:tc>
        <w:tc>
          <w:tcPr>
            <w:tcW w:w="1151" w:type="dxa"/>
            <w:gridSpan w:val="2"/>
          </w:tcPr>
          <w:p w14:paraId="3C520772" w14:textId="77777777" w:rsidR="0082194E" w:rsidRPr="00762331" w:rsidRDefault="0082194E" w:rsidP="00AF5743">
            <w:pPr>
              <w:rPr>
                <w:rFonts w:ascii="Franklin Gothic Book" w:hAnsi="Franklin Gothic Book"/>
                <w:sz w:val="16"/>
                <w:szCs w:val="16"/>
              </w:rPr>
            </w:pPr>
          </w:p>
        </w:tc>
        <w:tc>
          <w:tcPr>
            <w:tcW w:w="1169" w:type="dxa"/>
            <w:gridSpan w:val="2"/>
          </w:tcPr>
          <w:p w14:paraId="31F476F5" w14:textId="77777777" w:rsidR="0082194E" w:rsidRPr="00762331" w:rsidRDefault="0082194E" w:rsidP="00AF5743">
            <w:pPr>
              <w:rPr>
                <w:rFonts w:ascii="Franklin Gothic Book" w:hAnsi="Franklin Gothic Book"/>
                <w:sz w:val="16"/>
                <w:szCs w:val="16"/>
              </w:rPr>
            </w:pPr>
          </w:p>
        </w:tc>
      </w:tr>
      <w:tr w:rsidR="0082194E" w:rsidRPr="00762331" w14:paraId="583BC1CC"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tcPr>
          <w:p w14:paraId="146F53B9"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Массовая доля серы</w:t>
            </w:r>
          </w:p>
        </w:tc>
        <w:tc>
          <w:tcPr>
            <w:tcW w:w="1050" w:type="dxa"/>
          </w:tcPr>
          <w:p w14:paraId="0DEB9DF4" w14:textId="77777777" w:rsidR="0082194E" w:rsidRPr="00762331" w:rsidRDefault="0082194E" w:rsidP="00AF5743">
            <w:pPr>
              <w:rPr>
                <w:rFonts w:ascii="Franklin Gothic Book" w:hAnsi="Franklin Gothic Book"/>
                <w:sz w:val="16"/>
                <w:szCs w:val="16"/>
              </w:rPr>
            </w:pPr>
          </w:p>
        </w:tc>
        <w:tc>
          <w:tcPr>
            <w:tcW w:w="1151" w:type="dxa"/>
            <w:gridSpan w:val="2"/>
          </w:tcPr>
          <w:p w14:paraId="23174088" w14:textId="77777777" w:rsidR="0082194E" w:rsidRPr="00762331" w:rsidRDefault="0082194E" w:rsidP="00AF5743">
            <w:pPr>
              <w:rPr>
                <w:rFonts w:ascii="Franklin Gothic Book" w:hAnsi="Franklin Gothic Book"/>
                <w:sz w:val="16"/>
                <w:szCs w:val="16"/>
              </w:rPr>
            </w:pPr>
          </w:p>
        </w:tc>
        <w:tc>
          <w:tcPr>
            <w:tcW w:w="1169" w:type="dxa"/>
            <w:gridSpan w:val="2"/>
          </w:tcPr>
          <w:p w14:paraId="4E135F4C" w14:textId="77777777" w:rsidR="0082194E" w:rsidRPr="00762331" w:rsidRDefault="0082194E" w:rsidP="00AF5743">
            <w:pPr>
              <w:rPr>
                <w:rFonts w:ascii="Franklin Gothic Book" w:hAnsi="Franklin Gothic Book"/>
                <w:sz w:val="16"/>
                <w:szCs w:val="16"/>
              </w:rPr>
            </w:pPr>
          </w:p>
        </w:tc>
      </w:tr>
      <w:tr w:rsidR="0082194E" w:rsidRPr="00762331" w14:paraId="065C47DD"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tcPr>
          <w:p w14:paraId="07868B20" w14:textId="77777777" w:rsidR="0082194E" w:rsidRPr="00762331" w:rsidRDefault="0082194E" w:rsidP="00AF5743">
            <w:pPr>
              <w:tabs>
                <w:tab w:val="left" w:pos="2009"/>
              </w:tabs>
              <w:rPr>
                <w:rFonts w:ascii="Franklin Gothic Book" w:hAnsi="Franklin Gothic Book"/>
                <w:sz w:val="16"/>
                <w:szCs w:val="16"/>
              </w:rPr>
            </w:pPr>
            <w:r w:rsidRPr="00762331">
              <w:rPr>
                <w:rFonts w:ascii="Franklin Gothic Book" w:hAnsi="Franklin Gothic Book"/>
                <w:sz w:val="16"/>
                <w:szCs w:val="16"/>
                <w:lang w:eastAsia="ru-RU"/>
              </w:rPr>
              <w:t>Концентрация хлористых солей</w:t>
            </w:r>
          </w:p>
        </w:tc>
        <w:tc>
          <w:tcPr>
            <w:tcW w:w="1050" w:type="dxa"/>
          </w:tcPr>
          <w:p w14:paraId="4F940033" w14:textId="77777777" w:rsidR="0082194E" w:rsidRPr="00762331" w:rsidRDefault="0082194E" w:rsidP="00AF5743">
            <w:pPr>
              <w:rPr>
                <w:rFonts w:ascii="Franklin Gothic Book" w:hAnsi="Franklin Gothic Book"/>
                <w:sz w:val="16"/>
                <w:szCs w:val="16"/>
              </w:rPr>
            </w:pPr>
          </w:p>
        </w:tc>
        <w:tc>
          <w:tcPr>
            <w:tcW w:w="1151" w:type="dxa"/>
            <w:gridSpan w:val="2"/>
          </w:tcPr>
          <w:p w14:paraId="7BD8797E" w14:textId="77777777" w:rsidR="0082194E" w:rsidRPr="00762331" w:rsidRDefault="0082194E" w:rsidP="00AF5743">
            <w:pPr>
              <w:rPr>
                <w:rFonts w:ascii="Franklin Gothic Book" w:hAnsi="Franklin Gothic Book"/>
                <w:sz w:val="16"/>
                <w:szCs w:val="16"/>
              </w:rPr>
            </w:pPr>
          </w:p>
        </w:tc>
        <w:tc>
          <w:tcPr>
            <w:tcW w:w="1169" w:type="dxa"/>
            <w:gridSpan w:val="2"/>
          </w:tcPr>
          <w:p w14:paraId="3AB9D63A" w14:textId="77777777" w:rsidR="0082194E" w:rsidRPr="00762331" w:rsidRDefault="0082194E" w:rsidP="00AF5743">
            <w:pPr>
              <w:rPr>
                <w:rFonts w:ascii="Franklin Gothic Book" w:hAnsi="Franklin Gothic Book"/>
                <w:sz w:val="16"/>
                <w:szCs w:val="16"/>
              </w:rPr>
            </w:pPr>
          </w:p>
        </w:tc>
      </w:tr>
      <w:tr w:rsidR="0082194E" w:rsidRPr="00762331" w14:paraId="481CE805"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tcPr>
          <w:p w14:paraId="1D3DA621"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Масса балласта</w:t>
            </w:r>
          </w:p>
        </w:tc>
        <w:tc>
          <w:tcPr>
            <w:tcW w:w="1050" w:type="dxa"/>
          </w:tcPr>
          <w:p w14:paraId="611B0658" w14:textId="77777777" w:rsidR="0082194E" w:rsidRPr="00762331" w:rsidRDefault="0082194E" w:rsidP="00AF5743">
            <w:pPr>
              <w:rPr>
                <w:rFonts w:ascii="Franklin Gothic Book" w:hAnsi="Franklin Gothic Book"/>
                <w:sz w:val="16"/>
                <w:szCs w:val="16"/>
              </w:rPr>
            </w:pPr>
          </w:p>
        </w:tc>
        <w:tc>
          <w:tcPr>
            <w:tcW w:w="1151" w:type="dxa"/>
            <w:gridSpan w:val="2"/>
          </w:tcPr>
          <w:p w14:paraId="64CF4D4F" w14:textId="77777777" w:rsidR="0082194E" w:rsidRPr="00762331" w:rsidRDefault="0082194E" w:rsidP="00AF5743">
            <w:pPr>
              <w:rPr>
                <w:rFonts w:ascii="Franklin Gothic Book" w:hAnsi="Franklin Gothic Book"/>
                <w:sz w:val="16"/>
                <w:szCs w:val="16"/>
              </w:rPr>
            </w:pPr>
          </w:p>
        </w:tc>
        <w:tc>
          <w:tcPr>
            <w:tcW w:w="1169" w:type="dxa"/>
            <w:gridSpan w:val="2"/>
          </w:tcPr>
          <w:p w14:paraId="7FD5CCC0" w14:textId="77777777" w:rsidR="0082194E" w:rsidRPr="00762331" w:rsidRDefault="0082194E" w:rsidP="00AF5743">
            <w:pPr>
              <w:rPr>
                <w:rFonts w:ascii="Franklin Gothic Book" w:hAnsi="Franklin Gothic Book"/>
                <w:sz w:val="16"/>
                <w:szCs w:val="16"/>
              </w:rPr>
            </w:pPr>
          </w:p>
        </w:tc>
      </w:tr>
      <w:tr w:rsidR="0082194E" w:rsidRPr="00762331" w14:paraId="463B7F51" w14:textId="77777777" w:rsidTr="002C0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0" w:type="dxa"/>
          <w:trHeight w:val="170"/>
        </w:trPr>
        <w:tc>
          <w:tcPr>
            <w:tcW w:w="5612" w:type="dxa"/>
            <w:gridSpan w:val="2"/>
          </w:tcPr>
          <w:p w14:paraId="17FDF4D7" w14:textId="77777777" w:rsidR="0082194E" w:rsidRPr="00762331" w:rsidRDefault="0082194E" w:rsidP="00AF5743">
            <w:pPr>
              <w:tabs>
                <w:tab w:val="left" w:pos="1959"/>
              </w:tabs>
              <w:rPr>
                <w:rFonts w:ascii="Franklin Gothic Book" w:hAnsi="Franklin Gothic Book"/>
                <w:sz w:val="16"/>
                <w:szCs w:val="16"/>
              </w:rPr>
            </w:pPr>
            <w:r w:rsidRPr="00762331">
              <w:rPr>
                <w:rFonts w:ascii="Franklin Gothic Book" w:hAnsi="Franklin Gothic Book"/>
                <w:sz w:val="16"/>
                <w:szCs w:val="16"/>
                <w:lang w:eastAsia="ru-RU"/>
              </w:rPr>
              <w:t>Масса нефти нетто</w:t>
            </w:r>
          </w:p>
        </w:tc>
        <w:tc>
          <w:tcPr>
            <w:tcW w:w="1050" w:type="dxa"/>
          </w:tcPr>
          <w:p w14:paraId="04A69A9A" w14:textId="77777777" w:rsidR="0082194E" w:rsidRPr="00762331" w:rsidRDefault="0082194E" w:rsidP="00AF5743">
            <w:pPr>
              <w:rPr>
                <w:rFonts w:ascii="Franklin Gothic Book" w:hAnsi="Franklin Gothic Book"/>
                <w:sz w:val="16"/>
                <w:szCs w:val="16"/>
              </w:rPr>
            </w:pPr>
          </w:p>
        </w:tc>
        <w:tc>
          <w:tcPr>
            <w:tcW w:w="1151" w:type="dxa"/>
            <w:gridSpan w:val="2"/>
          </w:tcPr>
          <w:p w14:paraId="0685A5CB" w14:textId="77777777" w:rsidR="0082194E" w:rsidRPr="00762331" w:rsidRDefault="0082194E" w:rsidP="00AF5743">
            <w:pPr>
              <w:rPr>
                <w:rFonts w:ascii="Franklin Gothic Book" w:hAnsi="Franklin Gothic Book"/>
                <w:sz w:val="16"/>
                <w:szCs w:val="16"/>
              </w:rPr>
            </w:pPr>
          </w:p>
        </w:tc>
        <w:tc>
          <w:tcPr>
            <w:tcW w:w="1169" w:type="dxa"/>
            <w:gridSpan w:val="2"/>
          </w:tcPr>
          <w:p w14:paraId="503617CA" w14:textId="77777777" w:rsidR="0082194E" w:rsidRPr="00762331" w:rsidRDefault="0082194E" w:rsidP="00AF5743">
            <w:pPr>
              <w:rPr>
                <w:rFonts w:ascii="Franklin Gothic Book" w:hAnsi="Franklin Gothic Book"/>
                <w:sz w:val="16"/>
                <w:szCs w:val="16"/>
              </w:rPr>
            </w:pPr>
          </w:p>
        </w:tc>
      </w:tr>
    </w:tbl>
    <w:p w14:paraId="7BFEB931" w14:textId="77777777" w:rsidR="0082194E" w:rsidRPr="00762331" w:rsidRDefault="0082194E" w:rsidP="0082194E">
      <w:pPr>
        <w:ind w:firstLine="142"/>
        <w:contextualSpacing/>
        <w:rPr>
          <w:rFonts w:ascii="Franklin Gothic Book" w:hAnsi="Franklin Gothic Book"/>
          <w:sz w:val="16"/>
          <w:szCs w:val="16"/>
          <w:lang w:eastAsia="ru-RU"/>
        </w:rPr>
      </w:pPr>
      <w:r w:rsidRPr="00762331">
        <w:rPr>
          <w:rFonts w:ascii="Franklin Gothic Book" w:hAnsi="Franklin Gothic Book"/>
          <w:sz w:val="16"/>
          <w:szCs w:val="16"/>
          <w:lang w:eastAsia="ru-RU"/>
        </w:rPr>
        <w:t>Масса нефти нетто (прописью):</w:t>
      </w:r>
    </w:p>
    <w:p w14:paraId="76137493" w14:textId="77777777" w:rsidR="0082194E" w:rsidRPr="00762331" w:rsidRDefault="0082194E" w:rsidP="0082194E">
      <w:pPr>
        <w:ind w:firstLine="142"/>
        <w:contextualSpacing/>
        <w:rPr>
          <w:rFonts w:ascii="Franklin Gothic Book" w:hAnsi="Franklin Gothic Book"/>
          <w:sz w:val="16"/>
          <w:szCs w:val="16"/>
          <w:lang w:eastAsia="ru-RU"/>
        </w:rPr>
      </w:pPr>
      <w:r w:rsidRPr="00762331">
        <w:rPr>
          <w:rFonts w:ascii="Franklin Gothic Book" w:hAnsi="Franklin Gothic Book"/>
          <w:sz w:val="16"/>
          <w:szCs w:val="16"/>
          <w:lang w:eastAsia="ru-RU"/>
        </w:rPr>
        <w:t xml:space="preserve">Обозначение </w:t>
      </w:r>
      <w:proofErr w:type="gramStart"/>
      <w:r w:rsidRPr="00762331">
        <w:rPr>
          <w:rFonts w:ascii="Franklin Gothic Book" w:hAnsi="Franklin Gothic Book"/>
          <w:sz w:val="16"/>
          <w:szCs w:val="16"/>
          <w:lang w:eastAsia="ru-RU"/>
        </w:rPr>
        <w:t xml:space="preserve">нефти:   </w:t>
      </w:r>
      <w:proofErr w:type="gramEnd"/>
      <w:r w:rsidRPr="00762331">
        <w:rPr>
          <w:rFonts w:ascii="Franklin Gothic Book" w:hAnsi="Franklin Gothic Book"/>
          <w:sz w:val="16"/>
          <w:szCs w:val="16"/>
          <w:lang w:eastAsia="ru-RU"/>
        </w:rPr>
        <w:t xml:space="preserve">                                                _____________________________         </w:t>
      </w:r>
    </w:p>
    <w:p w14:paraId="636C1B45" w14:textId="77777777" w:rsidR="0082194E" w:rsidRPr="00762331" w:rsidRDefault="0082194E" w:rsidP="0082194E">
      <w:pPr>
        <w:contextualSpacing/>
        <w:rPr>
          <w:rFonts w:ascii="Franklin Gothic Book" w:hAnsi="Franklin Gothic Book"/>
          <w:sz w:val="16"/>
          <w:szCs w:val="16"/>
          <w:lang w:eastAsia="ru-RU"/>
        </w:rPr>
      </w:pPr>
      <w:r w:rsidRPr="00762331">
        <w:rPr>
          <w:rFonts w:ascii="Franklin Gothic Book" w:hAnsi="Franklin Gothic Book"/>
          <w:sz w:val="16"/>
          <w:szCs w:val="16"/>
          <w:lang w:eastAsia="ru-RU"/>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2194E" w:rsidRPr="00762331" w14:paraId="1D39BDB9" w14:textId="77777777" w:rsidTr="00AF5743">
        <w:tc>
          <w:tcPr>
            <w:tcW w:w="4672" w:type="dxa"/>
          </w:tcPr>
          <w:p w14:paraId="455F0740" w14:textId="5D369CCC" w:rsidR="0082194E" w:rsidRPr="00762331" w:rsidRDefault="00176235" w:rsidP="00AF5743">
            <w:pPr>
              <w:ind w:firstLine="34"/>
              <w:rPr>
                <w:rFonts w:ascii="Franklin Gothic Book" w:hAnsi="Franklin Gothic Book"/>
                <w:bCs/>
                <w:sz w:val="16"/>
                <w:szCs w:val="16"/>
                <w:lang w:eastAsia="ru-RU"/>
              </w:rPr>
            </w:pPr>
            <w:r w:rsidRPr="00762331">
              <w:rPr>
                <w:rFonts w:ascii="Franklin Gothic Book" w:hAnsi="Franklin Gothic Book"/>
                <w:bCs/>
                <w:sz w:val="16"/>
                <w:szCs w:val="16"/>
                <w:lang w:eastAsia="ru-RU"/>
              </w:rPr>
              <w:t xml:space="preserve">Сдал: </w:t>
            </w:r>
          </w:p>
          <w:p w14:paraId="69A5EC47" w14:textId="77777777" w:rsidR="0082194E" w:rsidRPr="00762331" w:rsidRDefault="0082194E" w:rsidP="00AF5743">
            <w:pPr>
              <w:ind w:firstLine="34"/>
              <w:rPr>
                <w:rFonts w:ascii="Franklin Gothic Book" w:hAnsi="Franklin Gothic Book"/>
                <w:bCs/>
                <w:sz w:val="16"/>
                <w:szCs w:val="16"/>
                <w:lang w:eastAsia="ru-RU"/>
              </w:rPr>
            </w:pPr>
            <w:r w:rsidRPr="00762331">
              <w:rPr>
                <w:rFonts w:ascii="Franklin Gothic Book" w:hAnsi="Franklin Gothic Book"/>
                <w:bCs/>
                <w:sz w:val="16"/>
                <w:szCs w:val="16"/>
                <w:lang w:eastAsia="ru-RU"/>
              </w:rPr>
              <w:t>ФИО, подпись</w:t>
            </w:r>
          </w:p>
          <w:p w14:paraId="1D664B51" w14:textId="77777777" w:rsidR="0082194E" w:rsidRPr="00762331" w:rsidRDefault="0082194E" w:rsidP="00AF5743">
            <w:pPr>
              <w:ind w:firstLine="34"/>
              <w:rPr>
                <w:rFonts w:ascii="Franklin Gothic Book" w:hAnsi="Franklin Gothic Book"/>
                <w:bCs/>
                <w:sz w:val="16"/>
                <w:szCs w:val="16"/>
                <w:lang w:eastAsia="ru-RU"/>
              </w:rPr>
            </w:pPr>
            <w:r w:rsidRPr="00762331">
              <w:rPr>
                <w:rFonts w:ascii="Franklin Gothic Book" w:hAnsi="Franklin Gothic Book"/>
                <w:bCs/>
                <w:sz w:val="16"/>
                <w:szCs w:val="16"/>
                <w:lang w:eastAsia="ru-RU"/>
              </w:rPr>
              <w:t>М. П.</w:t>
            </w:r>
          </w:p>
          <w:p w14:paraId="78642F00" w14:textId="77777777" w:rsidR="0082194E" w:rsidRPr="00762331" w:rsidRDefault="0082194E" w:rsidP="00AF5743">
            <w:pPr>
              <w:ind w:firstLine="34"/>
              <w:rPr>
                <w:rFonts w:ascii="Franklin Gothic Book" w:hAnsi="Franklin Gothic Book"/>
                <w:bCs/>
                <w:sz w:val="16"/>
                <w:szCs w:val="16"/>
                <w:lang w:eastAsia="ru-RU"/>
              </w:rPr>
            </w:pPr>
          </w:p>
        </w:tc>
        <w:tc>
          <w:tcPr>
            <w:tcW w:w="4673" w:type="dxa"/>
          </w:tcPr>
          <w:p w14:paraId="366C0544" w14:textId="2BA57C8E" w:rsidR="0082194E" w:rsidRPr="00762331" w:rsidRDefault="00176235" w:rsidP="00AF5743">
            <w:pPr>
              <w:rPr>
                <w:rFonts w:ascii="Franklin Gothic Book" w:hAnsi="Franklin Gothic Book"/>
                <w:bCs/>
                <w:sz w:val="16"/>
                <w:szCs w:val="16"/>
                <w:lang w:eastAsia="ru-RU"/>
              </w:rPr>
            </w:pPr>
            <w:r w:rsidRPr="00762331">
              <w:rPr>
                <w:rFonts w:ascii="Franklin Gothic Book" w:hAnsi="Franklin Gothic Book"/>
                <w:bCs/>
                <w:sz w:val="16"/>
                <w:szCs w:val="16"/>
                <w:lang w:eastAsia="ru-RU"/>
              </w:rPr>
              <w:t xml:space="preserve">Принял: </w:t>
            </w:r>
          </w:p>
          <w:p w14:paraId="6912DBB1" w14:textId="77777777" w:rsidR="0082194E" w:rsidRPr="00762331" w:rsidRDefault="0082194E" w:rsidP="00AF5743">
            <w:pPr>
              <w:rPr>
                <w:rFonts w:ascii="Franklin Gothic Book" w:hAnsi="Franklin Gothic Book"/>
                <w:bCs/>
                <w:sz w:val="16"/>
                <w:szCs w:val="16"/>
                <w:lang w:eastAsia="ru-RU"/>
              </w:rPr>
            </w:pPr>
            <w:r w:rsidRPr="00762331">
              <w:rPr>
                <w:rFonts w:ascii="Franklin Gothic Book" w:hAnsi="Franklin Gothic Book"/>
                <w:bCs/>
                <w:sz w:val="16"/>
                <w:szCs w:val="16"/>
                <w:lang w:eastAsia="ru-RU"/>
              </w:rPr>
              <w:t>ФИО, подпись</w:t>
            </w:r>
          </w:p>
          <w:p w14:paraId="1382F4EA" w14:textId="77777777" w:rsidR="0082194E" w:rsidRPr="00762331" w:rsidRDefault="0082194E" w:rsidP="00AF5743">
            <w:pPr>
              <w:rPr>
                <w:rFonts w:ascii="Franklin Gothic Book" w:hAnsi="Franklin Gothic Book"/>
                <w:bCs/>
                <w:sz w:val="16"/>
                <w:szCs w:val="16"/>
                <w:lang w:eastAsia="ru-RU"/>
              </w:rPr>
            </w:pPr>
            <w:r w:rsidRPr="00762331">
              <w:rPr>
                <w:rFonts w:ascii="Franklin Gothic Book" w:hAnsi="Franklin Gothic Book"/>
                <w:bCs/>
                <w:sz w:val="16"/>
                <w:szCs w:val="16"/>
                <w:lang w:eastAsia="ru-RU"/>
              </w:rPr>
              <w:t>М. П.</w:t>
            </w:r>
          </w:p>
          <w:p w14:paraId="21FA5FCB" w14:textId="77777777" w:rsidR="0082194E" w:rsidRPr="00762331" w:rsidRDefault="0082194E" w:rsidP="00AF5743">
            <w:pPr>
              <w:rPr>
                <w:rFonts w:ascii="Franklin Gothic Book" w:hAnsi="Franklin Gothic Book"/>
                <w:bCs/>
                <w:sz w:val="16"/>
                <w:szCs w:val="16"/>
                <w:lang w:eastAsia="ru-RU"/>
              </w:rPr>
            </w:pPr>
          </w:p>
        </w:tc>
      </w:tr>
    </w:tbl>
    <w:p w14:paraId="4B3026EA" w14:textId="77777777" w:rsidR="0082194E" w:rsidRPr="00762331" w:rsidRDefault="0082194E" w:rsidP="0082194E">
      <w:pPr>
        <w:ind w:firstLine="142"/>
        <w:contextualSpacing/>
        <w:rPr>
          <w:rFonts w:ascii="Franklin Gothic Book" w:hAnsi="Franklin Gothic Book"/>
          <w:sz w:val="16"/>
          <w:szCs w:val="16"/>
          <w:lang w:eastAsia="ru-RU"/>
        </w:rPr>
      </w:pPr>
      <w:r w:rsidRPr="00762331">
        <w:rPr>
          <w:rFonts w:ascii="Franklin Gothic Book" w:hAnsi="Franklin Gothic Book"/>
          <w:sz w:val="16"/>
          <w:szCs w:val="16"/>
          <w:lang w:eastAsia="ru-RU"/>
        </w:rPr>
        <w:t>*) заполняют при наличии указанных данных в маршрутном поручении</w:t>
      </w:r>
    </w:p>
    <w:p w14:paraId="1151CE81" w14:textId="23AD64D3" w:rsidR="0082194E" w:rsidRDefault="0082194E" w:rsidP="0082194E">
      <w:pPr>
        <w:ind w:firstLine="142"/>
        <w:rPr>
          <w:rFonts w:ascii="Franklin Gothic Book" w:hAnsi="Franklin Gothic Book"/>
          <w:sz w:val="16"/>
          <w:szCs w:val="16"/>
          <w:lang w:eastAsia="ru-RU"/>
        </w:rPr>
      </w:pPr>
      <w:r w:rsidRPr="00762331">
        <w:rPr>
          <w:rFonts w:ascii="Franklin Gothic Book" w:hAnsi="Franklin Gothic Book"/>
          <w:sz w:val="16"/>
          <w:szCs w:val="16"/>
          <w:lang w:eastAsia="ru-RU"/>
        </w:rPr>
        <w:t>**) заполняют при отказе поточного преобразователя плотности (определяют по __________)</w:t>
      </w:r>
    </w:p>
    <w:p w14:paraId="3203FE01" w14:textId="6521D0D5" w:rsidR="004F6BE7" w:rsidRDefault="004F6BE7" w:rsidP="004F6BE7">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4F6BE7">
        <w:rPr>
          <w:rFonts w:ascii="Franklin Gothic Book" w:hAnsi="Franklin Gothic Book"/>
          <w:b/>
          <w:i/>
          <w:iCs/>
          <w:color w:val="8496B0"/>
          <w:sz w:val="23"/>
          <w:szCs w:val="23"/>
        </w:rPr>
        <w:t xml:space="preserve"> формы</w:t>
      </w:r>
    </w:p>
    <w:tbl>
      <w:tblPr>
        <w:tblW w:w="9493" w:type="dxa"/>
        <w:tblLook w:val="01E0" w:firstRow="1" w:lastRow="1" w:firstColumn="1" w:lastColumn="1" w:noHBand="0" w:noVBand="0"/>
      </w:tblPr>
      <w:tblGrid>
        <w:gridCol w:w="4957"/>
        <w:gridCol w:w="4536"/>
      </w:tblGrid>
      <w:tr w:rsidR="0082194E" w:rsidRPr="00762331" w14:paraId="7239741D" w14:textId="77777777" w:rsidTr="00AF5743">
        <w:trPr>
          <w:trHeight w:val="567"/>
        </w:trPr>
        <w:tc>
          <w:tcPr>
            <w:tcW w:w="4957" w:type="dxa"/>
            <w:shd w:val="clear" w:color="auto" w:fill="auto"/>
          </w:tcPr>
          <w:p w14:paraId="73C83FD7" w14:textId="77777777" w:rsidR="002C038E" w:rsidRDefault="002C038E" w:rsidP="00AF5743">
            <w:pPr>
              <w:ind w:right="-34"/>
              <w:jc w:val="both"/>
              <w:rPr>
                <w:rFonts w:ascii="Franklin Gothic Book" w:hAnsi="Franklin Gothic Book"/>
                <w:b/>
                <w:sz w:val="23"/>
                <w:szCs w:val="23"/>
              </w:rPr>
            </w:pPr>
          </w:p>
          <w:p w14:paraId="4530EA70" w14:textId="743D6E95"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Исполнитель</w:t>
            </w:r>
          </w:p>
          <w:p w14:paraId="009EA880" w14:textId="28D430BA" w:rsidR="0082194E" w:rsidRDefault="0082194E" w:rsidP="00AF5743">
            <w:pPr>
              <w:ind w:right="-34"/>
              <w:jc w:val="both"/>
              <w:rPr>
                <w:rFonts w:ascii="Franklin Gothic Book" w:hAnsi="Franklin Gothic Book"/>
                <w:b/>
                <w:sz w:val="23"/>
                <w:szCs w:val="23"/>
              </w:rPr>
            </w:pPr>
          </w:p>
          <w:p w14:paraId="6F5E0A03" w14:textId="77777777" w:rsidR="00C86E9A" w:rsidRPr="00762331" w:rsidRDefault="00C86E9A" w:rsidP="00AF5743">
            <w:pPr>
              <w:ind w:right="-34"/>
              <w:jc w:val="both"/>
              <w:rPr>
                <w:rFonts w:ascii="Franklin Gothic Book" w:hAnsi="Franklin Gothic Book"/>
                <w:b/>
                <w:sz w:val="23"/>
                <w:szCs w:val="23"/>
              </w:rPr>
            </w:pPr>
          </w:p>
          <w:p w14:paraId="67E19072" w14:textId="38C3DE21" w:rsidR="0082194E" w:rsidRPr="00762331" w:rsidRDefault="002C038E" w:rsidP="00AF5743">
            <w:pPr>
              <w:ind w:right="-34"/>
              <w:jc w:val="both"/>
              <w:rPr>
                <w:rFonts w:ascii="Franklin Gothic Book" w:hAnsi="Franklin Gothic Book"/>
                <w:b/>
                <w:sz w:val="23"/>
                <w:szCs w:val="23"/>
              </w:rPr>
            </w:pPr>
            <w:r>
              <w:rPr>
                <w:rFonts w:ascii="Franklin Gothic Book" w:hAnsi="Franklin Gothic Book"/>
                <w:b/>
                <w:sz w:val="23"/>
                <w:szCs w:val="23"/>
              </w:rPr>
              <w:t>___________________ С.</w:t>
            </w:r>
            <w:r w:rsidR="0082194E" w:rsidRPr="00762331">
              <w:rPr>
                <w:rFonts w:ascii="Franklin Gothic Book" w:hAnsi="Franklin Gothic Book"/>
                <w:b/>
                <w:sz w:val="23"/>
                <w:szCs w:val="23"/>
              </w:rPr>
              <w:t>В. Волынец</w:t>
            </w:r>
          </w:p>
          <w:p w14:paraId="536F54AF" w14:textId="77777777" w:rsidR="0082194E" w:rsidRPr="00762331" w:rsidRDefault="0082194E" w:rsidP="00AF5743">
            <w:pPr>
              <w:ind w:right="-34"/>
              <w:jc w:val="both"/>
              <w:rPr>
                <w:rFonts w:ascii="Franklin Gothic Book" w:hAnsi="Franklin Gothic Book"/>
                <w:b/>
                <w:bCs/>
                <w:sz w:val="23"/>
                <w:szCs w:val="23"/>
              </w:rPr>
            </w:pPr>
            <w:r w:rsidRPr="00762331">
              <w:rPr>
                <w:rFonts w:ascii="Franklin Gothic Book" w:hAnsi="Franklin Gothic Book"/>
                <w:b/>
                <w:sz w:val="23"/>
                <w:szCs w:val="23"/>
              </w:rPr>
              <w:t>М. П.</w:t>
            </w:r>
          </w:p>
        </w:tc>
        <w:tc>
          <w:tcPr>
            <w:tcW w:w="4536" w:type="dxa"/>
            <w:shd w:val="clear" w:color="auto" w:fill="auto"/>
          </w:tcPr>
          <w:p w14:paraId="47490C1D" w14:textId="77777777" w:rsidR="002C038E" w:rsidRDefault="002C038E" w:rsidP="00AF5743">
            <w:pPr>
              <w:ind w:right="-34"/>
              <w:jc w:val="both"/>
              <w:rPr>
                <w:rFonts w:ascii="Franklin Gothic Book" w:hAnsi="Franklin Gothic Book"/>
                <w:b/>
                <w:sz w:val="23"/>
                <w:szCs w:val="23"/>
              </w:rPr>
            </w:pPr>
          </w:p>
          <w:p w14:paraId="71108D4C" w14:textId="709CB7EE"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Заказчик</w:t>
            </w:r>
          </w:p>
          <w:p w14:paraId="230980A4" w14:textId="7E12214F" w:rsidR="0082194E" w:rsidRDefault="0082194E" w:rsidP="00AF5743">
            <w:pPr>
              <w:ind w:right="-34"/>
              <w:jc w:val="both"/>
              <w:rPr>
                <w:rFonts w:ascii="Franklin Gothic Book" w:hAnsi="Franklin Gothic Book"/>
                <w:b/>
                <w:sz w:val="23"/>
                <w:szCs w:val="23"/>
              </w:rPr>
            </w:pPr>
          </w:p>
          <w:p w14:paraId="1894D4CE" w14:textId="77777777" w:rsidR="00C86E9A" w:rsidRPr="00762331" w:rsidRDefault="00C86E9A" w:rsidP="00AF5743">
            <w:pPr>
              <w:ind w:right="-34"/>
              <w:jc w:val="both"/>
              <w:rPr>
                <w:rFonts w:ascii="Franklin Gothic Book" w:hAnsi="Franklin Gothic Book"/>
                <w:b/>
                <w:sz w:val="23"/>
                <w:szCs w:val="23"/>
              </w:rPr>
            </w:pPr>
          </w:p>
          <w:p w14:paraId="1D806951"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________________</w:t>
            </w:r>
            <w:permStart w:id="1737516975" w:edGrp="everyone"/>
            <w:r w:rsidRPr="00762331">
              <w:rPr>
                <w:rFonts w:ascii="Franklin Gothic Book" w:hAnsi="Franklin Gothic Book"/>
                <w:b/>
                <w:sz w:val="23"/>
                <w:szCs w:val="23"/>
              </w:rPr>
              <w:t>_____</w:t>
            </w:r>
          </w:p>
          <w:permEnd w:id="1737516975"/>
          <w:p w14:paraId="625501F8"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 xml:space="preserve"> М. П.</w:t>
            </w:r>
          </w:p>
        </w:tc>
      </w:tr>
    </w:tbl>
    <w:p w14:paraId="3335D182" w14:textId="1FFF9383" w:rsidR="009638A0" w:rsidRPr="00762331" w:rsidRDefault="002C038E" w:rsidP="00F01309">
      <w:pPr>
        <w:pStyle w:val="2"/>
      </w:pPr>
      <w:r>
        <w:lastRenderedPageBreak/>
        <w:t>Приложение № 4</w:t>
      </w:r>
    </w:p>
    <w:p w14:paraId="2337CC8E" w14:textId="08F68407" w:rsidR="002C038E" w:rsidRDefault="002C038E" w:rsidP="002C038E">
      <w:pPr>
        <w:pStyle w:val="2"/>
      </w:pPr>
      <w:r w:rsidRPr="00762331">
        <w:t xml:space="preserve">к Договору </w:t>
      </w:r>
      <w:r>
        <w:t>перевалки и транспортно-</w:t>
      </w:r>
      <w:r w:rsidR="00CA7843">
        <w:t>экспедиционного</w:t>
      </w:r>
      <w:r>
        <w:t xml:space="preserve"> обслуживания при организации </w:t>
      </w:r>
    </w:p>
    <w:p w14:paraId="2EAF1F15" w14:textId="77777777" w:rsidR="002C038E" w:rsidRPr="00762331" w:rsidRDefault="002C038E" w:rsidP="002C038E">
      <w:pPr>
        <w:pStyle w:val="2"/>
      </w:pPr>
      <w:r>
        <w:t xml:space="preserve">международной перевозки груза (нефть) </w:t>
      </w:r>
      <w:r w:rsidRPr="00762331">
        <w:t xml:space="preserve">№ </w:t>
      </w:r>
      <w:permStart w:id="1111960663" w:edGrp="everyone"/>
      <w:r w:rsidRPr="00762331">
        <w:t xml:space="preserve">________ </w:t>
      </w:r>
      <w:permEnd w:id="1111960663"/>
      <w:r w:rsidRPr="00762331">
        <w:t>от «</w:t>
      </w:r>
      <w:permStart w:id="633623985" w:edGrp="everyone"/>
      <w:r w:rsidRPr="00762331">
        <w:t>_____</w:t>
      </w:r>
      <w:permEnd w:id="633623985"/>
      <w:r w:rsidRPr="00762331">
        <w:t xml:space="preserve">» </w:t>
      </w:r>
      <w:permStart w:id="126516052" w:edGrp="everyone"/>
      <w:r w:rsidRPr="00762331">
        <w:t xml:space="preserve">____________ </w:t>
      </w:r>
      <w:permEnd w:id="126516052"/>
      <w:r w:rsidRPr="00762331">
        <w:t>20</w:t>
      </w:r>
      <w:permStart w:id="1677294352" w:edGrp="everyone"/>
      <w:r w:rsidRPr="00762331">
        <w:t>___</w:t>
      </w:r>
      <w:permEnd w:id="1677294352"/>
      <w:r w:rsidRPr="00762331">
        <w:t>г.</w:t>
      </w:r>
    </w:p>
    <w:p w14:paraId="703D7B91" w14:textId="77777777" w:rsidR="002C038E" w:rsidRDefault="002C038E" w:rsidP="004F6BE7">
      <w:pPr>
        <w:ind w:right="-34"/>
        <w:jc w:val="center"/>
        <w:rPr>
          <w:rFonts w:ascii="Franklin Gothic Book" w:hAnsi="Franklin Gothic Book"/>
          <w:b/>
          <w:i/>
          <w:iCs/>
          <w:color w:val="8496B0"/>
          <w:sz w:val="23"/>
          <w:szCs w:val="23"/>
        </w:rPr>
      </w:pPr>
    </w:p>
    <w:p w14:paraId="0617E382" w14:textId="1C688185" w:rsidR="00420F81" w:rsidRPr="00762331" w:rsidRDefault="004F6BE7" w:rsidP="004F6BE7">
      <w:pPr>
        <w:ind w:right="-34"/>
        <w:jc w:val="center"/>
        <w:rPr>
          <w:rFonts w:ascii="Franklin Gothic Book" w:hAnsi="Franklin Gothic Book"/>
          <w:b/>
          <w:sz w:val="23"/>
          <w:szCs w:val="23"/>
        </w:rPr>
      </w:pPr>
      <w:r w:rsidRPr="004F6BE7">
        <w:rPr>
          <w:rFonts w:ascii="Franklin Gothic Book" w:hAnsi="Franklin Gothic Book"/>
          <w:b/>
          <w:i/>
          <w:iCs/>
          <w:color w:val="8496B0"/>
          <w:sz w:val="23"/>
          <w:szCs w:val="23"/>
        </w:rPr>
        <w:t>Начало формы</w:t>
      </w:r>
    </w:p>
    <w:p w14:paraId="4BFE5C16" w14:textId="77777777" w:rsidR="009761E3" w:rsidRPr="00A71165" w:rsidRDefault="009761E3" w:rsidP="009761E3">
      <w:pPr>
        <w:jc w:val="center"/>
        <w:rPr>
          <w:rFonts w:ascii="Franklin Gothic Book" w:hAnsi="Franklin Gothic Book"/>
          <w:b/>
        </w:rPr>
      </w:pPr>
      <w:r w:rsidRPr="00A71165">
        <w:rPr>
          <w:rFonts w:ascii="Franklin Gothic Book" w:hAnsi="Franklin Gothic Book"/>
          <w:b/>
        </w:rPr>
        <w:t>Акт погрузки нефти №____от ________</w:t>
      </w:r>
    </w:p>
    <w:p w14:paraId="781FA2E9" w14:textId="77777777" w:rsidR="009761E3" w:rsidRPr="00A71165" w:rsidRDefault="009761E3" w:rsidP="009761E3">
      <w:pPr>
        <w:jc w:val="center"/>
        <w:rPr>
          <w:rFonts w:ascii="Franklin Gothic Book" w:hAnsi="Franklin Gothic Book"/>
          <w:b/>
        </w:rPr>
      </w:pPr>
      <w:r w:rsidRPr="00A71165">
        <w:rPr>
          <w:rFonts w:ascii="Franklin Gothic Book" w:hAnsi="Franklin Gothic Book"/>
          <w:b/>
        </w:rPr>
        <w:t>(по СИКН) для оформления партии нефти по маршрутному поручению</w:t>
      </w:r>
    </w:p>
    <w:p w14:paraId="70B9CC90" w14:textId="77777777" w:rsidR="009761E3" w:rsidRPr="00A71165" w:rsidRDefault="009761E3" w:rsidP="009761E3">
      <w:pPr>
        <w:jc w:val="center"/>
        <w:rPr>
          <w:rFonts w:ascii="Franklin Gothic Book" w:hAnsi="Franklin Gothic Book"/>
          <w:b/>
        </w:rPr>
      </w:pPr>
    </w:p>
    <w:p w14:paraId="22E99D56" w14:textId="77777777" w:rsidR="009761E3" w:rsidRPr="00A71165" w:rsidRDefault="009761E3" w:rsidP="009761E3">
      <w:pPr>
        <w:ind w:left="142"/>
        <w:rPr>
          <w:rFonts w:ascii="Franklin Gothic Book" w:hAnsi="Franklin Gothic Book"/>
          <w:b/>
        </w:rPr>
      </w:pPr>
      <w:r w:rsidRPr="00A71165">
        <w:rPr>
          <w:rFonts w:ascii="Franklin Gothic Book" w:hAnsi="Franklin Gothic Book"/>
          <w:b/>
        </w:rPr>
        <w:t>Исполнитель: Общество с ограниченной ответственностью «Приморский торговый порт» (ООО «ПТП»)</w:t>
      </w:r>
    </w:p>
    <w:p w14:paraId="7745AACE" w14:textId="77777777" w:rsidR="009761E3" w:rsidRPr="00A71165" w:rsidRDefault="009761E3" w:rsidP="009761E3">
      <w:pPr>
        <w:ind w:left="142"/>
        <w:rPr>
          <w:rFonts w:ascii="Franklin Gothic Book" w:hAnsi="Franklin Gothic Book"/>
          <w:b/>
          <w:color w:val="BFBFBF" w:themeColor="background1" w:themeShade="BF"/>
        </w:rPr>
      </w:pPr>
      <w:r w:rsidRPr="00A71165">
        <w:rPr>
          <w:rFonts w:ascii="Franklin Gothic Book" w:hAnsi="Franklin Gothic Book"/>
          <w:b/>
        </w:rPr>
        <w:t xml:space="preserve">Заказчик: </w:t>
      </w:r>
      <w:r w:rsidRPr="00A71165">
        <w:rPr>
          <w:rFonts w:ascii="Franklin Gothic Book" w:hAnsi="Franklin Gothic Book"/>
          <w:b/>
          <w:color w:val="BFBFBF" w:themeColor="background1" w:themeShade="BF"/>
        </w:rPr>
        <w:t>Полное наименование (сокращенное наименование)</w:t>
      </w:r>
    </w:p>
    <w:p w14:paraId="46B69460" w14:textId="77777777" w:rsidR="009761E3" w:rsidRPr="00A71165" w:rsidRDefault="009761E3" w:rsidP="009761E3">
      <w:pPr>
        <w:ind w:left="142"/>
        <w:rPr>
          <w:rFonts w:ascii="Franklin Gothic Book" w:hAnsi="Franklin Gothic Book"/>
          <w:b/>
        </w:rPr>
      </w:pPr>
      <w:r w:rsidRPr="00A71165">
        <w:rPr>
          <w:rFonts w:ascii="Franklin Gothic Book" w:hAnsi="Franklin Gothic Book"/>
          <w:b/>
        </w:rPr>
        <w:t>Место составления: порт Приморск</w:t>
      </w:r>
    </w:p>
    <w:p w14:paraId="6567044F" w14:textId="77777777" w:rsidR="009761E3" w:rsidRPr="00A71165" w:rsidRDefault="009761E3" w:rsidP="009761E3">
      <w:pPr>
        <w:rPr>
          <w:rFonts w:ascii="Franklin Gothic Book" w:hAnsi="Franklin Gothic Book"/>
          <w:b/>
        </w:rPr>
      </w:pPr>
    </w:p>
    <w:tbl>
      <w:tblPr>
        <w:tblStyle w:val="15"/>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2"/>
      </w:tblGrid>
      <w:tr w:rsidR="009761E3" w:rsidRPr="00A71165" w14:paraId="12E340E9" w14:textId="77777777" w:rsidTr="005F58CA">
        <w:tc>
          <w:tcPr>
            <w:tcW w:w="4962" w:type="dxa"/>
          </w:tcPr>
          <w:p w14:paraId="3C1D37F2" w14:textId="77777777" w:rsidR="009761E3" w:rsidRPr="00A71165" w:rsidRDefault="009761E3" w:rsidP="005F58CA">
            <w:pPr>
              <w:ind w:firstLine="34"/>
              <w:jc w:val="both"/>
              <w:rPr>
                <w:rFonts w:cs="Times New Roman"/>
                <w:sz w:val="20"/>
                <w:szCs w:val="20"/>
              </w:rPr>
            </w:pPr>
            <w:r w:rsidRPr="00A71165">
              <w:rPr>
                <w:rFonts w:ascii="Franklin Gothic Book" w:hAnsi="Franklin Gothic Book" w:cs="Times New Roman"/>
                <w:b/>
                <w:bCs/>
                <w:sz w:val="20"/>
                <w:szCs w:val="20"/>
              </w:rPr>
              <w:t>Пункт приема-сдачи нефти</w:t>
            </w:r>
          </w:p>
        </w:tc>
        <w:tc>
          <w:tcPr>
            <w:tcW w:w="4252" w:type="dxa"/>
            <w:tcBorders>
              <w:bottom w:val="single" w:sz="4" w:space="0" w:color="auto"/>
            </w:tcBorders>
          </w:tcPr>
          <w:p w14:paraId="47F8124F" w14:textId="77777777" w:rsidR="009761E3" w:rsidRPr="00A71165" w:rsidRDefault="009761E3" w:rsidP="005F58CA">
            <w:pPr>
              <w:jc w:val="both"/>
              <w:rPr>
                <w:rFonts w:cs="Times New Roman"/>
                <w:sz w:val="20"/>
                <w:szCs w:val="20"/>
              </w:rPr>
            </w:pPr>
          </w:p>
        </w:tc>
      </w:tr>
      <w:tr w:rsidR="009761E3" w:rsidRPr="00A71165" w14:paraId="320C21BA" w14:textId="77777777" w:rsidTr="005F58CA">
        <w:tc>
          <w:tcPr>
            <w:tcW w:w="4962" w:type="dxa"/>
          </w:tcPr>
          <w:p w14:paraId="333DE6D0" w14:textId="77777777" w:rsidR="009761E3" w:rsidRPr="00A71165" w:rsidRDefault="009761E3" w:rsidP="005F58CA">
            <w:pPr>
              <w:tabs>
                <w:tab w:val="left" w:pos="1407"/>
              </w:tabs>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Предприятие (владелец) ПСП</w:t>
            </w:r>
          </w:p>
          <w:p w14:paraId="68CC8DEE" w14:textId="77777777" w:rsidR="009761E3" w:rsidRPr="00A71165" w:rsidRDefault="009761E3" w:rsidP="005F58CA">
            <w:pPr>
              <w:tabs>
                <w:tab w:val="left" w:pos="1407"/>
              </w:tabs>
              <w:ind w:firstLine="34"/>
              <w:jc w:val="both"/>
              <w:rPr>
                <w:rFonts w:cs="Times New Roman"/>
                <w:sz w:val="20"/>
                <w:szCs w:val="20"/>
              </w:rPr>
            </w:pPr>
            <w:r w:rsidRPr="00A71165">
              <w:rPr>
                <w:rFonts w:ascii="Franklin Gothic Book" w:hAnsi="Franklin Gothic Book" w:cs="Times New Roman"/>
                <w:b/>
                <w:bCs/>
                <w:sz w:val="20"/>
                <w:szCs w:val="20"/>
              </w:rPr>
              <w:t>Предприятие, осуществляющее погрузку</w:t>
            </w:r>
          </w:p>
        </w:tc>
        <w:tc>
          <w:tcPr>
            <w:tcW w:w="4252" w:type="dxa"/>
            <w:tcBorders>
              <w:top w:val="single" w:sz="4" w:space="0" w:color="auto"/>
              <w:bottom w:val="single" w:sz="4" w:space="0" w:color="auto"/>
            </w:tcBorders>
          </w:tcPr>
          <w:p w14:paraId="0A6DD189" w14:textId="77777777" w:rsidR="009761E3" w:rsidRPr="00A71165" w:rsidRDefault="009761E3" w:rsidP="005F58CA">
            <w:pPr>
              <w:jc w:val="both"/>
              <w:rPr>
                <w:rFonts w:ascii="Franklin Gothic Book" w:hAnsi="Franklin Gothic Book" w:cs="Times New Roman"/>
                <w:sz w:val="20"/>
                <w:szCs w:val="20"/>
              </w:rPr>
            </w:pPr>
          </w:p>
        </w:tc>
      </w:tr>
      <w:tr w:rsidR="009761E3" w:rsidRPr="00A71165" w14:paraId="3B8BA23B" w14:textId="77777777" w:rsidTr="005F58CA">
        <w:tc>
          <w:tcPr>
            <w:tcW w:w="4962" w:type="dxa"/>
          </w:tcPr>
          <w:p w14:paraId="1676B5D0" w14:textId="77777777" w:rsidR="009761E3" w:rsidRPr="00A71165" w:rsidRDefault="009761E3" w:rsidP="005F58CA">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СИКН № / Резервуар №</w:t>
            </w:r>
          </w:p>
          <w:p w14:paraId="6329ACD9" w14:textId="77777777" w:rsidR="009761E3" w:rsidRPr="00A71165" w:rsidRDefault="009761E3" w:rsidP="005F58CA">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Договор перевалки нефти №</w:t>
            </w:r>
          </w:p>
          <w:p w14:paraId="50D8FB30" w14:textId="77777777" w:rsidR="009761E3" w:rsidRPr="00A71165" w:rsidRDefault="009761E3" w:rsidP="005F58CA">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Маршрутное поручение №</w:t>
            </w:r>
          </w:p>
          <w:p w14:paraId="2F295208" w14:textId="77777777" w:rsidR="009761E3" w:rsidRPr="00A71165" w:rsidRDefault="009761E3" w:rsidP="005F58CA">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Производитель</w:t>
            </w:r>
          </w:p>
          <w:p w14:paraId="5F3CBE78" w14:textId="77777777" w:rsidR="009761E3" w:rsidRPr="00A71165" w:rsidRDefault="009761E3" w:rsidP="005F58CA">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Грузоотправитель</w:t>
            </w:r>
          </w:p>
          <w:p w14:paraId="3863D8F6" w14:textId="77777777" w:rsidR="009761E3" w:rsidRPr="00A71165" w:rsidRDefault="009761E3" w:rsidP="005F58CA">
            <w:pPr>
              <w:ind w:firstLine="34"/>
              <w:jc w:val="both"/>
              <w:rPr>
                <w:rFonts w:cs="Times New Roman"/>
                <w:sz w:val="20"/>
                <w:szCs w:val="20"/>
              </w:rPr>
            </w:pPr>
            <w:r w:rsidRPr="00A71165">
              <w:rPr>
                <w:rFonts w:ascii="Franklin Gothic Book" w:hAnsi="Franklin Gothic Book" w:cs="Times New Roman"/>
                <w:b/>
                <w:bCs/>
                <w:sz w:val="20"/>
                <w:szCs w:val="20"/>
              </w:rPr>
              <w:t>Недропользователь *)</w:t>
            </w:r>
            <w:r w:rsidRPr="00A71165">
              <w:rPr>
                <w:rFonts w:cs="Times New Roman"/>
                <w:sz w:val="20"/>
                <w:szCs w:val="20"/>
              </w:rPr>
              <w:t xml:space="preserve"> </w:t>
            </w:r>
          </w:p>
          <w:p w14:paraId="69872743" w14:textId="77777777" w:rsidR="009761E3" w:rsidRPr="00A71165" w:rsidRDefault="009761E3" w:rsidP="005F58CA">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 xml:space="preserve">Грузополучатель </w:t>
            </w:r>
          </w:p>
          <w:p w14:paraId="00FA23A3" w14:textId="77777777" w:rsidR="009761E3" w:rsidRPr="00A71165" w:rsidRDefault="009761E3" w:rsidP="005F58CA">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 xml:space="preserve">Пункт назначения </w:t>
            </w:r>
          </w:p>
          <w:p w14:paraId="1735E614" w14:textId="77777777" w:rsidR="009761E3" w:rsidRPr="00A71165" w:rsidRDefault="009761E3" w:rsidP="005F58CA">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Экспортер (импортер) *)</w:t>
            </w:r>
          </w:p>
          <w:p w14:paraId="09C85A26" w14:textId="77777777" w:rsidR="009761E3" w:rsidRPr="00A71165" w:rsidRDefault="009761E3" w:rsidP="005F58CA">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Таможенная декларация (</w:t>
            </w:r>
            <w:proofErr w:type="spellStart"/>
            <w:proofErr w:type="gramStart"/>
            <w:r w:rsidRPr="00A71165">
              <w:rPr>
                <w:rFonts w:ascii="Franklin Gothic Book" w:hAnsi="Franklin Gothic Book" w:cs="Times New Roman"/>
                <w:b/>
                <w:bCs/>
                <w:sz w:val="20"/>
                <w:szCs w:val="20"/>
              </w:rPr>
              <w:t>ввозная,вывозная</w:t>
            </w:r>
            <w:proofErr w:type="spellEnd"/>
            <w:proofErr w:type="gramEnd"/>
            <w:r w:rsidRPr="00A71165">
              <w:rPr>
                <w:rFonts w:ascii="Franklin Gothic Book" w:hAnsi="Franklin Gothic Book" w:cs="Times New Roman"/>
                <w:b/>
                <w:bCs/>
                <w:sz w:val="20"/>
                <w:szCs w:val="20"/>
              </w:rPr>
              <w:t>)*)</w:t>
            </w:r>
          </w:p>
          <w:p w14:paraId="66370A5A" w14:textId="77777777" w:rsidR="009761E3" w:rsidRPr="00A71165" w:rsidRDefault="009761E3" w:rsidP="005F58CA">
            <w:pPr>
              <w:ind w:firstLine="34"/>
              <w:jc w:val="both"/>
              <w:rPr>
                <w:rFonts w:cs="Times New Roman"/>
                <w:sz w:val="20"/>
                <w:szCs w:val="20"/>
              </w:rPr>
            </w:pPr>
          </w:p>
        </w:tc>
        <w:tc>
          <w:tcPr>
            <w:tcW w:w="4252" w:type="dxa"/>
            <w:tcBorders>
              <w:top w:val="single" w:sz="4" w:space="0" w:color="auto"/>
              <w:bottom w:val="single" w:sz="4" w:space="0" w:color="auto"/>
            </w:tcBorders>
          </w:tcPr>
          <w:p w14:paraId="68951D22" w14:textId="77777777" w:rsidR="009761E3" w:rsidRPr="00A71165" w:rsidRDefault="009761E3" w:rsidP="005F58CA">
            <w:pPr>
              <w:jc w:val="both"/>
              <w:rPr>
                <w:rFonts w:cs="Times New Roman"/>
                <w:sz w:val="20"/>
                <w:szCs w:val="20"/>
              </w:rPr>
            </w:pPr>
          </w:p>
        </w:tc>
      </w:tr>
      <w:tr w:rsidR="009761E3" w:rsidRPr="00A71165" w14:paraId="03D7255A" w14:textId="77777777" w:rsidTr="005F58CA">
        <w:tc>
          <w:tcPr>
            <w:tcW w:w="4962" w:type="dxa"/>
          </w:tcPr>
          <w:p w14:paraId="76DB7517" w14:textId="77777777" w:rsidR="009761E3" w:rsidRPr="00A71165" w:rsidRDefault="009761E3" w:rsidP="005F58CA">
            <w:pPr>
              <w:ind w:firstLine="34"/>
              <w:jc w:val="both"/>
              <w:rPr>
                <w:rFonts w:ascii="Franklin Gothic Book" w:hAnsi="Franklin Gothic Book" w:cs="Times New Roman"/>
                <w:b/>
                <w:bCs/>
                <w:sz w:val="20"/>
                <w:szCs w:val="20"/>
              </w:rPr>
            </w:pPr>
          </w:p>
        </w:tc>
        <w:tc>
          <w:tcPr>
            <w:tcW w:w="4252" w:type="dxa"/>
            <w:tcBorders>
              <w:top w:val="single" w:sz="4" w:space="0" w:color="auto"/>
              <w:bottom w:val="single" w:sz="4" w:space="0" w:color="auto"/>
            </w:tcBorders>
          </w:tcPr>
          <w:p w14:paraId="5C27F461" w14:textId="77777777" w:rsidR="009761E3" w:rsidRPr="00A71165" w:rsidRDefault="009761E3" w:rsidP="005F58CA">
            <w:pPr>
              <w:jc w:val="both"/>
              <w:rPr>
                <w:rFonts w:cs="Times New Roman"/>
                <w:sz w:val="20"/>
                <w:szCs w:val="20"/>
              </w:rPr>
            </w:pPr>
          </w:p>
        </w:tc>
      </w:tr>
      <w:tr w:rsidR="009761E3" w:rsidRPr="00A71165" w14:paraId="60D290FB" w14:textId="77777777" w:rsidTr="005F58CA">
        <w:tc>
          <w:tcPr>
            <w:tcW w:w="4962" w:type="dxa"/>
          </w:tcPr>
          <w:p w14:paraId="6FC0A7B0" w14:textId="77777777" w:rsidR="009761E3" w:rsidRPr="00A71165" w:rsidRDefault="009761E3" w:rsidP="005F58CA">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 xml:space="preserve">Наименование танкера </w:t>
            </w:r>
          </w:p>
        </w:tc>
        <w:tc>
          <w:tcPr>
            <w:tcW w:w="4252" w:type="dxa"/>
            <w:tcBorders>
              <w:top w:val="single" w:sz="4" w:space="0" w:color="auto"/>
              <w:bottom w:val="single" w:sz="4" w:space="0" w:color="auto"/>
            </w:tcBorders>
          </w:tcPr>
          <w:p w14:paraId="4CEDFB68" w14:textId="77777777" w:rsidR="009761E3" w:rsidRPr="00A71165" w:rsidRDefault="009761E3" w:rsidP="005F58CA">
            <w:pPr>
              <w:jc w:val="both"/>
              <w:rPr>
                <w:rFonts w:cs="Times New Roman"/>
                <w:sz w:val="20"/>
                <w:szCs w:val="20"/>
              </w:rPr>
            </w:pPr>
          </w:p>
        </w:tc>
      </w:tr>
      <w:tr w:rsidR="009761E3" w:rsidRPr="00A71165" w14:paraId="1F0287CE" w14:textId="77777777" w:rsidTr="005F58CA">
        <w:tc>
          <w:tcPr>
            <w:tcW w:w="4962" w:type="dxa"/>
          </w:tcPr>
          <w:p w14:paraId="0910E2F9" w14:textId="77777777" w:rsidR="009761E3" w:rsidRPr="00A71165" w:rsidRDefault="009761E3" w:rsidP="005F58CA">
            <w:pPr>
              <w:ind w:firstLine="34"/>
              <w:jc w:val="both"/>
              <w:rPr>
                <w:rFonts w:ascii="Franklin Gothic Book" w:hAnsi="Franklin Gothic Book"/>
                <w:b/>
                <w:bCs/>
              </w:rPr>
            </w:pPr>
          </w:p>
        </w:tc>
        <w:tc>
          <w:tcPr>
            <w:tcW w:w="4252" w:type="dxa"/>
            <w:tcBorders>
              <w:top w:val="single" w:sz="4" w:space="0" w:color="auto"/>
              <w:bottom w:val="single" w:sz="4" w:space="0" w:color="auto"/>
            </w:tcBorders>
          </w:tcPr>
          <w:p w14:paraId="67E0329C" w14:textId="77777777" w:rsidR="009761E3" w:rsidRPr="00A71165" w:rsidRDefault="009761E3" w:rsidP="005F58CA">
            <w:pPr>
              <w:jc w:val="both"/>
            </w:pPr>
          </w:p>
        </w:tc>
      </w:tr>
    </w:tbl>
    <w:p w14:paraId="3F20AA59" w14:textId="77777777" w:rsidR="009761E3" w:rsidRPr="00A71165" w:rsidRDefault="009761E3" w:rsidP="009761E3">
      <w:pPr>
        <w:contextualSpacing/>
        <w:rPr>
          <w:rFonts w:ascii="Franklin Gothic Book" w:hAnsi="Franklin Gothic Book"/>
        </w:rPr>
      </w:pPr>
    </w:p>
    <w:p w14:paraId="6334013B" w14:textId="77777777" w:rsidR="009761E3" w:rsidRPr="00A71165" w:rsidRDefault="009761E3" w:rsidP="009761E3">
      <w:pPr>
        <w:ind w:left="154"/>
        <w:contextualSpacing/>
        <w:jc w:val="both"/>
        <w:rPr>
          <w:rFonts w:ascii="Franklin Gothic Book" w:hAnsi="Franklin Gothic Book"/>
          <w:bCs/>
        </w:rPr>
      </w:pPr>
      <w:r w:rsidRPr="00A71165">
        <w:rPr>
          <w:rFonts w:ascii="Franklin Gothic Book" w:hAnsi="Franklin Gothic Book"/>
        </w:rPr>
        <w:t xml:space="preserve">Уполномоченный представитель Исполнителя </w:t>
      </w:r>
      <w:r w:rsidRPr="00A71165">
        <w:rPr>
          <w:rFonts w:ascii="Franklin Gothic Book" w:hAnsi="Franklin Gothic Book"/>
          <w:i/>
          <w:color w:val="808080" w:themeColor="background1" w:themeShade="80"/>
        </w:rPr>
        <w:t>(Должность, ФИО),</w:t>
      </w:r>
      <w:r w:rsidRPr="00A71165">
        <w:rPr>
          <w:rFonts w:ascii="Franklin Gothic Book" w:hAnsi="Franklin Gothic Book"/>
        </w:rPr>
        <w:t xml:space="preserve"> </w:t>
      </w:r>
      <w:r w:rsidRPr="00A71165">
        <w:rPr>
          <w:rFonts w:ascii="Franklin Gothic Book" w:hAnsi="Franklin Gothic Book"/>
          <w:bCs/>
        </w:rPr>
        <w:t>действующий на основании доверенности от ________________ №_______, и у</w:t>
      </w:r>
      <w:r w:rsidRPr="00A71165">
        <w:rPr>
          <w:rFonts w:ascii="Franklin Gothic Book" w:hAnsi="Franklin Gothic Book"/>
        </w:rPr>
        <w:t xml:space="preserve">полномоченный представитель Заказчика </w:t>
      </w:r>
      <w:r w:rsidRPr="00A71165">
        <w:rPr>
          <w:rFonts w:ascii="Franklin Gothic Book" w:hAnsi="Franklin Gothic Book"/>
          <w:i/>
          <w:color w:val="808080" w:themeColor="background1" w:themeShade="80"/>
        </w:rPr>
        <w:t>(Должность, ФИО)</w:t>
      </w:r>
      <w:r w:rsidRPr="00A71165">
        <w:rPr>
          <w:rFonts w:ascii="Franklin Gothic Book" w:hAnsi="Franklin Gothic Book"/>
        </w:rPr>
        <w:t xml:space="preserve">, </w:t>
      </w:r>
      <w:r w:rsidRPr="00A71165">
        <w:rPr>
          <w:rFonts w:ascii="Franklin Gothic Book" w:hAnsi="Franklin Gothic Book"/>
          <w:bCs/>
        </w:rPr>
        <w:t>действующий на основании доверенности от ________________ №_______ составлением и подписанием настоящего акта подтверждают, что Исполнителем была осуществлена погрузка нефти Заказчика на вышеуказанный танкер на отгрузку экспортных грузов:</w:t>
      </w:r>
    </w:p>
    <w:p w14:paraId="5D2019A9" w14:textId="77777777" w:rsidR="009761E3" w:rsidRPr="00A71165" w:rsidRDefault="009761E3" w:rsidP="009761E3">
      <w:pPr>
        <w:rPr>
          <w:rFonts w:ascii="Franklin Gothic Book" w:hAnsi="Franklin Gothic Book"/>
        </w:rPr>
      </w:pPr>
    </w:p>
    <w:tbl>
      <w:tblPr>
        <w:tblStyle w:val="af1"/>
        <w:tblW w:w="8982" w:type="dxa"/>
        <w:tblInd w:w="137" w:type="dxa"/>
        <w:tblLook w:val="04A0" w:firstRow="1" w:lastRow="0" w:firstColumn="1" w:lastColumn="0" w:noHBand="0" w:noVBand="1"/>
      </w:tblPr>
      <w:tblGrid>
        <w:gridCol w:w="5812"/>
        <w:gridCol w:w="850"/>
        <w:gridCol w:w="1151"/>
        <w:gridCol w:w="1169"/>
      </w:tblGrid>
      <w:tr w:rsidR="009761E3" w:rsidRPr="00A71165" w14:paraId="787DFFEE" w14:textId="77777777" w:rsidTr="005F58CA">
        <w:trPr>
          <w:trHeight w:val="170"/>
        </w:trPr>
        <w:tc>
          <w:tcPr>
            <w:tcW w:w="5812" w:type="dxa"/>
            <w:vMerge w:val="restart"/>
            <w:vAlign w:val="center"/>
          </w:tcPr>
          <w:p w14:paraId="33855172" w14:textId="77777777" w:rsidR="009761E3" w:rsidRPr="00A71165" w:rsidRDefault="009761E3" w:rsidP="005F58CA">
            <w:pPr>
              <w:jc w:val="center"/>
              <w:rPr>
                <w:rFonts w:ascii="Franklin Gothic Book" w:hAnsi="Franklin Gothic Book"/>
                <w:sz w:val="16"/>
                <w:szCs w:val="16"/>
              </w:rPr>
            </w:pPr>
            <w:r w:rsidRPr="00A71165">
              <w:rPr>
                <w:rFonts w:ascii="Franklin Gothic Book" w:hAnsi="Franklin Gothic Book"/>
                <w:sz w:val="16"/>
                <w:szCs w:val="16"/>
              </w:rPr>
              <w:t>П о к а з а т е л и</w:t>
            </w:r>
          </w:p>
        </w:tc>
        <w:tc>
          <w:tcPr>
            <w:tcW w:w="850" w:type="dxa"/>
            <w:vMerge w:val="restart"/>
            <w:vAlign w:val="center"/>
          </w:tcPr>
          <w:p w14:paraId="1C924F38" w14:textId="77777777" w:rsidR="009761E3" w:rsidRPr="00A71165" w:rsidRDefault="009761E3" w:rsidP="005F58CA">
            <w:pPr>
              <w:jc w:val="center"/>
              <w:rPr>
                <w:rFonts w:ascii="Franklin Gothic Book" w:hAnsi="Franklin Gothic Book"/>
                <w:sz w:val="16"/>
                <w:szCs w:val="16"/>
              </w:rPr>
            </w:pPr>
            <w:r w:rsidRPr="00A71165">
              <w:rPr>
                <w:rFonts w:ascii="Franklin Gothic Book" w:hAnsi="Franklin Gothic Book"/>
                <w:sz w:val="16"/>
                <w:szCs w:val="16"/>
              </w:rPr>
              <w:t>Ед. изм.</w:t>
            </w:r>
          </w:p>
        </w:tc>
        <w:tc>
          <w:tcPr>
            <w:tcW w:w="2320" w:type="dxa"/>
            <w:gridSpan w:val="2"/>
          </w:tcPr>
          <w:p w14:paraId="33F5D1CA" w14:textId="77777777" w:rsidR="009761E3" w:rsidRPr="00A71165" w:rsidRDefault="009761E3" w:rsidP="005F58CA">
            <w:pPr>
              <w:jc w:val="center"/>
              <w:rPr>
                <w:rFonts w:ascii="Franklin Gothic Book" w:hAnsi="Franklin Gothic Book"/>
                <w:sz w:val="16"/>
                <w:szCs w:val="16"/>
              </w:rPr>
            </w:pPr>
            <w:r w:rsidRPr="00A71165">
              <w:rPr>
                <w:rFonts w:ascii="Franklin Gothic Book" w:hAnsi="Franklin Gothic Book"/>
                <w:sz w:val="16"/>
                <w:szCs w:val="16"/>
              </w:rPr>
              <w:t>Дата, смена</w:t>
            </w:r>
          </w:p>
        </w:tc>
      </w:tr>
      <w:tr w:rsidR="009761E3" w:rsidRPr="00A71165" w14:paraId="67DAE585" w14:textId="77777777" w:rsidTr="005F58CA">
        <w:trPr>
          <w:trHeight w:val="170"/>
        </w:trPr>
        <w:tc>
          <w:tcPr>
            <w:tcW w:w="5812" w:type="dxa"/>
            <w:vMerge/>
          </w:tcPr>
          <w:p w14:paraId="14D04D97" w14:textId="77777777" w:rsidR="009761E3" w:rsidRPr="00A71165" w:rsidRDefault="009761E3" w:rsidP="005F58CA">
            <w:pPr>
              <w:rPr>
                <w:rFonts w:ascii="Franklin Gothic Book" w:hAnsi="Franklin Gothic Book"/>
                <w:sz w:val="16"/>
                <w:szCs w:val="16"/>
                <w:lang w:eastAsia="ru-RU"/>
              </w:rPr>
            </w:pPr>
          </w:p>
        </w:tc>
        <w:tc>
          <w:tcPr>
            <w:tcW w:w="850" w:type="dxa"/>
            <w:vMerge/>
          </w:tcPr>
          <w:p w14:paraId="163D64B6" w14:textId="77777777" w:rsidR="009761E3" w:rsidRPr="00A71165" w:rsidRDefault="009761E3" w:rsidP="005F58CA">
            <w:pPr>
              <w:rPr>
                <w:rFonts w:ascii="Franklin Gothic Book" w:hAnsi="Franklin Gothic Book"/>
                <w:sz w:val="16"/>
                <w:szCs w:val="16"/>
              </w:rPr>
            </w:pPr>
          </w:p>
        </w:tc>
        <w:tc>
          <w:tcPr>
            <w:tcW w:w="1151" w:type="dxa"/>
          </w:tcPr>
          <w:p w14:paraId="4C4D5F33" w14:textId="77777777" w:rsidR="009761E3" w:rsidRPr="00A71165" w:rsidRDefault="009761E3" w:rsidP="005F58CA">
            <w:pPr>
              <w:rPr>
                <w:rFonts w:ascii="Franklin Gothic Book" w:hAnsi="Franklin Gothic Book"/>
                <w:sz w:val="16"/>
                <w:szCs w:val="16"/>
              </w:rPr>
            </w:pPr>
            <w:r w:rsidRPr="00A71165">
              <w:rPr>
                <w:rFonts w:ascii="Franklin Gothic Book" w:hAnsi="Franklin Gothic Book"/>
                <w:sz w:val="16"/>
                <w:szCs w:val="16"/>
              </w:rPr>
              <w:t>00.00.0000 00:00:00</w:t>
            </w:r>
          </w:p>
        </w:tc>
        <w:tc>
          <w:tcPr>
            <w:tcW w:w="1169" w:type="dxa"/>
            <w:vMerge w:val="restart"/>
            <w:vAlign w:val="center"/>
          </w:tcPr>
          <w:p w14:paraId="4F4A1380" w14:textId="77777777" w:rsidR="009761E3" w:rsidRPr="00A71165" w:rsidRDefault="009761E3" w:rsidP="005F58CA">
            <w:pPr>
              <w:jc w:val="center"/>
              <w:rPr>
                <w:rFonts w:ascii="Franklin Gothic Book" w:hAnsi="Franklin Gothic Book"/>
                <w:sz w:val="16"/>
                <w:szCs w:val="16"/>
              </w:rPr>
            </w:pPr>
            <w:r w:rsidRPr="00A71165">
              <w:rPr>
                <w:rFonts w:ascii="Franklin Gothic Book" w:hAnsi="Franklin Gothic Book"/>
                <w:sz w:val="16"/>
                <w:szCs w:val="16"/>
              </w:rPr>
              <w:t>Итого</w:t>
            </w:r>
          </w:p>
        </w:tc>
      </w:tr>
      <w:tr w:rsidR="009761E3" w:rsidRPr="00A71165" w14:paraId="029D2FCF" w14:textId="77777777" w:rsidTr="005F58CA">
        <w:trPr>
          <w:trHeight w:val="170"/>
        </w:trPr>
        <w:tc>
          <w:tcPr>
            <w:tcW w:w="5812" w:type="dxa"/>
            <w:vMerge/>
          </w:tcPr>
          <w:p w14:paraId="53A41F38" w14:textId="77777777" w:rsidR="009761E3" w:rsidRPr="00A71165" w:rsidRDefault="009761E3" w:rsidP="005F58CA">
            <w:pPr>
              <w:rPr>
                <w:rFonts w:ascii="Franklin Gothic Book" w:hAnsi="Franklin Gothic Book"/>
                <w:sz w:val="16"/>
                <w:szCs w:val="16"/>
                <w:lang w:eastAsia="ru-RU"/>
              </w:rPr>
            </w:pPr>
          </w:p>
        </w:tc>
        <w:tc>
          <w:tcPr>
            <w:tcW w:w="850" w:type="dxa"/>
            <w:vMerge/>
          </w:tcPr>
          <w:p w14:paraId="5A4E8381" w14:textId="77777777" w:rsidR="009761E3" w:rsidRPr="00A71165" w:rsidRDefault="009761E3" w:rsidP="005F58CA">
            <w:pPr>
              <w:rPr>
                <w:rFonts w:ascii="Franklin Gothic Book" w:hAnsi="Franklin Gothic Book"/>
                <w:sz w:val="16"/>
                <w:szCs w:val="16"/>
              </w:rPr>
            </w:pPr>
          </w:p>
        </w:tc>
        <w:tc>
          <w:tcPr>
            <w:tcW w:w="1151" w:type="dxa"/>
          </w:tcPr>
          <w:p w14:paraId="1117D5BD" w14:textId="77777777" w:rsidR="009761E3" w:rsidRPr="00A71165" w:rsidRDefault="009761E3" w:rsidP="005F58CA">
            <w:pPr>
              <w:rPr>
                <w:rFonts w:ascii="Franklin Gothic Book" w:hAnsi="Franklin Gothic Book"/>
                <w:sz w:val="16"/>
                <w:szCs w:val="16"/>
              </w:rPr>
            </w:pPr>
            <w:r w:rsidRPr="00A71165">
              <w:rPr>
                <w:rFonts w:ascii="Franklin Gothic Book" w:hAnsi="Franklin Gothic Book"/>
                <w:sz w:val="16"/>
                <w:szCs w:val="16"/>
              </w:rPr>
              <w:t>00.00.0000 00:00:00</w:t>
            </w:r>
          </w:p>
        </w:tc>
        <w:tc>
          <w:tcPr>
            <w:tcW w:w="1169" w:type="dxa"/>
            <w:vMerge/>
          </w:tcPr>
          <w:p w14:paraId="5A6F8063" w14:textId="77777777" w:rsidR="009761E3" w:rsidRPr="00A71165" w:rsidRDefault="009761E3" w:rsidP="005F58CA">
            <w:pPr>
              <w:rPr>
                <w:rFonts w:ascii="Franklin Gothic Book" w:hAnsi="Franklin Gothic Book"/>
                <w:sz w:val="16"/>
                <w:szCs w:val="16"/>
              </w:rPr>
            </w:pPr>
          </w:p>
        </w:tc>
      </w:tr>
      <w:tr w:rsidR="009761E3" w:rsidRPr="00A71165" w14:paraId="42717B26" w14:textId="77777777" w:rsidTr="005F58CA">
        <w:trPr>
          <w:trHeight w:val="170"/>
        </w:trPr>
        <w:tc>
          <w:tcPr>
            <w:tcW w:w="5812" w:type="dxa"/>
          </w:tcPr>
          <w:p w14:paraId="633FC382" w14:textId="77777777" w:rsidR="009761E3" w:rsidRPr="00A71165" w:rsidRDefault="009761E3" w:rsidP="005F58CA">
            <w:pPr>
              <w:rPr>
                <w:rFonts w:ascii="Franklin Gothic Book" w:hAnsi="Franklin Gothic Book"/>
                <w:sz w:val="16"/>
                <w:szCs w:val="16"/>
                <w:lang w:eastAsia="ru-RU"/>
              </w:rPr>
            </w:pPr>
            <w:r w:rsidRPr="00A71165">
              <w:rPr>
                <w:rFonts w:ascii="Franklin Gothic Book" w:hAnsi="Franklin Gothic Book"/>
                <w:sz w:val="16"/>
                <w:szCs w:val="16"/>
                <w:lang w:eastAsia="ru-RU"/>
              </w:rPr>
              <w:t>Масса нефти брутто:</w:t>
            </w:r>
          </w:p>
        </w:tc>
        <w:tc>
          <w:tcPr>
            <w:tcW w:w="850" w:type="dxa"/>
          </w:tcPr>
          <w:p w14:paraId="203C2B9F" w14:textId="77777777" w:rsidR="009761E3" w:rsidRPr="00A71165" w:rsidRDefault="009761E3" w:rsidP="005F58CA">
            <w:pPr>
              <w:rPr>
                <w:rFonts w:ascii="Franklin Gothic Book" w:hAnsi="Franklin Gothic Book"/>
                <w:sz w:val="16"/>
                <w:szCs w:val="16"/>
              </w:rPr>
            </w:pPr>
          </w:p>
        </w:tc>
        <w:tc>
          <w:tcPr>
            <w:tcW w:w="1151" w:type="dxa"/>
          </w:tcPr>
          <w:p w14:paraId="3F6231A0" w14:textId="77777777" w:rsidR="009761E3" w:rsidRPr="00A71165" w:rsidRDefault="009761E3" w:rsidP="005F58CA">
            <w:pPr>
              <w:rPr>
                <w:rFonts w:ascii="Franklin Gothic Book" w:hAnsi="Franklin Gothic Book"/>
                <w:sz w:val="16"/>
                <w:szCs w:val="16"/>
              </w:rPr>
            </w:pPr>
          </w:p>
        </w:tc>
        <w:tc>
          <w:tcPr>
            <w:tcW w:w="1169" w:type="dxa"/>
          </w:tcPr>
          <w:p w14:paraId="3516B02D" w14:textId="77777777" w:rsidR="009761E3" w:rsidRPr="00A71165" w:rsidRDefault="009761E3" w:rsidP="005F58CA">
            <w:pPr>
              <w:rPr>
                <w:rFonts w:ascii="Franklin Gothic Book" w:hAnsi="Franklin Gothic Book"/>
                <w:sz w:val="16"/>
                <w:szCs w:val="16"/>
              </w:rPr>
            </w:pPr>
          </w:p>
        </w:tc>
      </w:tr>
      <w:tr w:rsidR="009761E3" w:rsidRPr="00A71165" w14:paraId="4B98CFB9" w14:textId="77777777" w:rsidTr="005F58CA">
        <w:trPr>
          <w:trHeight w:val="170"/>
        </w:trPr>
        <w:tc>
          <w:tcPr>
            <w:tcW w:w="5812" w:type="dxa"/>
          </w:tcPr>
          <w:p w14:paraId="168E419D" w14:textId="77777777" w:rsidR="009761E3" w:rsidRPr="00A71165" w:rsidRDefault="009761E3" w:rsidP="005F58CA">
            <w:pPr>
              <w:jc w:val="right"/>
              <w:rPr>
                <w:rFonts w:ascii="Franklin Gothic Book" w:hAnsi="Franklin Gothic Book"/>
                <w:sz w:val="16"/>
                <w:szCs w:val="16"/>
              </w:rPr>
            </w:pPr>
            <w:r w:rsidRPr="00A71165">
              <w:rPr>
                <w:rFonts w:ascii="Franklin Gothic Book" w:hAnsi="Franklin Gothic Book"/>
                <w:sz w:val="16"/>
                <w:szCs w:val="16"/>
                <w:lang w:eastAsia="ru-RU"/>
              </w:rPr>
              <w:t>масса</w:t>
            </w:r>
          </w:p>
        </w:tc>
        <w:tc>
          <w:tcPr>
            <w:tcW w:w="850" w:type="dxa"/>
          </w:tcPr>
          <w:p w14:paraId="6A77F195" w14:textId="77777777" w:rsidR="009761E3" w:rsidRPr="00A71165" w:rsidRDefault="009761E3" w:rsidP="005F58CA">
            <w:pPr>
              <w:rPr>
                <w:rFonts w:ascii="Franklin Gothic Book" w:hAnsi="Franklin Gothic Book"/>
                <w:sz w:val="16"/>
                <w:szCs w:val="16"/>
              </w:rPr>
            </w:pPr>
          </w:p>
        </w:tc>
        <w:tc>
          <w:tcPr>
            <w:tcW w:w="1151" w:type="dxa"/>
          </w:tcPr>
          <w:p w14:paraId="167BE142" w14:textId="77777777" w:rsidR="009761E3" w:rsidRPr="00A71165" w:rsidRDefault="009761E3" w:rsidP="005F58CA">
            <w:pPr>
              <w:rPr>
                <w:rFonts w:ascii="Franklin Gothic Book" w:hAnsi="Franklin Gothic Book"/>
                <w:sz w:val="16"/>
                <w:szCs w:val="16"/>
              </w:rPr>
            </w:pPr>
          </w:p>
        </w:tc>
        <w:tc>
          <w:tcPr>
            <w:tcW w:w="1169" w:type="dxa"/>
          </w:tcPr>
          <w:p w14:paraId="297D6BAF" w14:textId="77777777" w:rsidR="009761E3" w:rsidRPr="00A71165" w:rsidRDefault="009761E3" w:rsidP="005F58CA">
            <w:pPr>
              <w:rPr>
                <w:rFonts w:ascii="Franklin Gothic Book" w:hAnsi="Franklin Gothic Book"/>
                <w:sz w:val="16"/>
                <w:szCs w:val="16"/>
              </w:rPr>
            </w:pPr>
          </w:p>
        </w:tc>
      </w:tr>
      <w:tr w:rsidR="009761E3" w:rsidRPr="00A71165" w14:paraId="69133774" w14:textId="77777777" w:rsidTr="005F58CA">
        <w:trPr>
          <w:trHeight w:val="170"/>
        </w:trPr>
        <w:tc>
          <w:tcPr>
            <w:tcW w:w="5812" w:type="dxa"/>
          </w:tcPr>
          <w:p w14:paraId="4065BA0F" w14:textId="77777777" w:rsidR="009761E3" w:rsidRPr="00A71165" w:rsidRDefault="009761E3" w:rsidP="005F58CA">
            <w:pPr>
              <w:tabs>
                <w:tab w:val="left" w:pos="3399"/>
              </w:tabs>
              <w:rPr>
                <w:rFonts w:ascii="Franklin Gothic Book" w:hAnsi="Franklin Gothic Book"/>
                <w:sz w:val="16"/>
                <w:szCs w:val="16"/>
              </w:rPr>
            </w:pPr>
            <w:r w:rsidRPr="00A71165">
              <w:rPr>
                <w:rFonts w:ascii="Franklin Gothic Book" w:hAnsi="Franklin Gothic Book"/>
                <w:sz w:val="16"/>
                <w:szCs w:val="16"/>
                <w:lang w:eastAsia="ru-RU"/>
              </w:rPr>
              <w:t>Температура нефти при условиях измерений объема</w:t>
            </w:r>
          </w:p>
        </w:tc>
        <w:tc>
          <w:tcPr>
            <w:tcW w:w="850" w:type="dxa"/>
          </w:tcPr>
          <w:p w14:paraId="199FA0BA" w14:textId="77777777" w:rsidR="009761E3" w:rsidRPr="00A71165" w:rsidRDefault="009761E3" w:rsidP="005F58CA">
            <w:pPr>
              <w:rPr>
                <w:rFonts w:ascii="Franklin Gothic Book" w:hAnsi="Franklin Gothic Book"/>
                <w:sz w:val="16"/>
                <w:szCs w:val="16"/>
              </w:rPr>
            </w:pPr>
          </w:p>
        </w:tc>
        <w:tc>
          <w:tcPr>
            <w:tcW w:w="1151" w:type="dxa"/>
          </w:tcPr>
          <w:p w14:paraId="1BE5B9CB" w14:textId="77777777" w:rsidR="009761E3" w:rsidRPr="00A71165" w:rsidRDefault="009761E3" w:rsidP="005F58CA">
            <w:pPr>
              <w:rPr>
                <w:rFonts w:ascii="Franklin Gothic Book" w:hAnsi="Franklin Gothic Book"/>
                <w:sz w:val="16"/>
                <w:szCs w:val="16"/>
              </w:rPr>
            </w:pPr>
          </w:p>
        </w:tc>
        <w:tc>
          <w:tcPr>
            <w:tcW w:w="1169" w:type="dxa"/>
          </w:tcPr>
          <w:p w14:paraId="57155964" w14:textId="77777777" w:rsidR="009761E3" w:rsidRPr="00A71165" w:rsidRDefault="009761E3" w:rsidP="005F58CA">
            <w:pPr>
              <w:rPr>
                <w:rFonts w:ascii="Franklin Gothic Book" w:hAnsi="Franklin Gothic Book"/>
                <w:sz w:val="16"/>
                <w:szCs w:val="16"/>
              </w:rPr>
            </w:pPr>
          </w:p>
        </w:tc>
      </w:tr>
      <w:tr w:rsidR="009761E3" w:rsidRPr="00A71165" w14:paraId="5B8B5C78" w14:textId="77777777" w:rsidTr="005F58CA">
        <w:trPr>
          <w:trHeight w:val="170"/>
        </w:trPr>
        <w:tc>
          <w:tcPr>
            <w:tcW w:w="5812" w:type="dxa"/>
          </w:tcPr>
          <w:p w14:paraId="21434D16" w14:textId="77777777" w:rsidR="009761E3" w:rsidRPr="00A71165" w:rsidRDefault="009761E3" w:rsidP="005F58CA">
            <w:pPr>
              <w:rPr>
                <w:rFonts w:ascii="Franklin Gothic Book" w:hAnsi="Franklin Gothic Book"/>
                <w:sz w:val="16"/>
                <w:szCs w:val="16"/>
              </w:rPr>
            </w:pPr>
            <w:r w:rsidRPr="00A71165">
              <w:rPr>
                <w:rFonts w:ascii="Franklin Gothic Book" w:hAnsi="Franklin Gothic Book"/>
                <w:sz w:val="16"/>
                <w:szCs w:val="16"/>
                <w:lang w:eastAsia="ru-RU"/>
              </w:rPr>
              <w:t>Давление нефти при условиях измерений объема</w:t>
            </w:r>
          </w:p>
        </w:tc>
        <w:tc>
          <w:tcPr>
            <w:tcW w:w="850" w:type="dxa"/>
          </w:tcPr>
          <w:p w14:paraId="2DF106B5" w14:textId="77777777" w:rsidR="009761E3" w:rsidRPr="00A71165" w:rsidRDefault="009761E3" w:rsidP="005F58CA">
            <w:pPr>
              <w:rPr>
                <w:rFonts w:ascii="Franklin Gothic Book" w:hAnsi="Franklin Gothic Book"/>
                <w:sz w:val="16"/>
                <w:szCs w:val="16"/>
              </w:rPr>
            </w:pPr>
          </w:p>
        </w:tc>
        <w:tc>
          <w:tcPr>
            <w:tcW w:w="1151" w:type="dxa"/>
          </w:tcPr>
          <w:p w14:paraId="129B0CB2" w14:textId="77777777" w:rsidR="009761E3" w:rsidRPr="00A71165" w:rsidRDefault="009761E3" w:rsidP="005F58CA">
            <w:pPr>
              <w:rPr>
                <w:rFonts w:ascii="Franklin Gothic Book" w:hAnsi="Franklin Gothic Book"/>
                <w:sz w:val="16"/>
                <w:szCs w:val="16"/>
              </w:rPr>
            </w:pPr>
          </w:p>
        </w:tc>
        <w:tc>
          <w:tcPr>
            <w:tcW w:w="1169" w:type="dxa"/>
          </w:tcPr>
          <w:p w14:paraId="6142D251" w14:textId="77777777" w:rsidR="009761E3" w:rsidRPr="00A71165" w:rsidRDefault="009761E3" w:rsidP="005F58CA">
            <w:pPr>
              <w:rPr>
                <w:rFonts w:ascii="Franklin Gothic Book" w:hAnsi="Franklin Gothic Book"/>
                <w:sz w:val="16"/>
                <w:szCs w:val="16"/>
              </w:rPr>
            </w:pPr>
          </w:p>
        </w:tc>
      </w:tr>
      <w:tr w:rsidR="009761E3" w:rsidRPr="00A71165" w14:paraId="7ADF2A7D" w14:textId="77777777" w:rsidTr="005F58CA">
        <w:trPr>
          <w:trHeight w:val="170"/>
        </w:trPr>
        <w:tc>
          <w:tcPr>
            <w:tcW w:w="5812" w:type="dxa"/>
          </w:tcPr>
          <w:p w14:paraId="0C6748C7" w14:textId="77777777" w:rsidR="009761E3" w:rsidRPr="00A71165" w:rsidRDefault="009761E3" w:rsidP="005F58CA">
            <w:pPr>
              <w:tabs>
                <w:tab w:val="left" w:pos="971"/>
              </w:tabs>
              <w:rPr>
                <w:rFonts w:ascii="Franklin Gothic Book" w:hAnsi="Franklin Gothic Book"/>
                <w:sz w:val="16"/>
                <w:szCs w:val="16"/>
                <w:lang w:eastAsia="ru-RU"/>
              </w:rPr>
            </w:pPr>
            <w:r w:rsidRPr="00A71165">
              <w:rPr>
                <w:rFonts w:ascii="Franklin Gothic Book" w:hAnsi="Franklin Gothic Book"/>
                <w:sz w:val="16"/>
                <w:szCs w:val="16"/>
                <w:lang w:eastAsia="ru-RU"/>
              </w:rPr>
              <w:t xml:space="preserve">Плотность нефти при температуре и давлении                                            </w:t>
            </w:r>
          </w:p>
          <w:p w14:paraId="715FC452" w14:textId="77777777" w:rsidR="009761E3" w:rsidRPr="00A71165" w:rsidRDefault="009761E3" w:rsidP="005F58CA">
            <w:pPr>
              <w:tabs>
                <w:tab w:val="left" w:pos="971"/>
              </w:tabs>
              <w:rPr>
                <w:rFonts w:ascii="Franklin Gothic Book" w:hAnsi="Franklin Gothic Book"/>
                <w:sz w:val="16"/>
                <w:szCs w:val="16"/>
              </w:rPr>
            </w:pPr>
            <w:r w:rsidRPr="00A71165">
              <w:rPr>
                <w:rFonts w:ascii="Franklin Gothic Book" w:hAnsi="Franklin Gothic Book"/>
                <w:sz w:val="16"/>
                <w:szCs w:val="16"/>
                <w:lang w:eastAsia="ru-RU"/>
              </w:rPr>
              <w:t>при условиях измерений объема</w:t>
            </w:r>
          </w:p>
        </w:tc>
        <w:tc>
          <w:tcPr>
            <w:tcW w:w="850" w:type="dxa"/>
          </w:tcPr>
          <w:p w14:paraId="01FB6951" w14:textId="77777777" w:rsidR="009761E3" w:rsidRPr="00A71165" w:rsidRDefault="009761E3" w:rsidP="005F58CA">
            <w:pPr>
              <w:rPr>
                <w:rFonts w:ascii="Franklin Gothic Book" w:hAnsi="Franklin Gothic Book"/>
                <w:sz w:val="16"/>
                <w:szCs w:val="16"/>
              </w:rPr>
            </w:pPr>
          </w:p>
        </w:tc>
        <w:tc>
          <w:tcPr>
            <w:tcW w:w="1151" w:type="dxa"/>
          </w:tcPr>
          <w:p w14:paraId="2503EEB7" w14:textId="77777777" w:rsidR="009761E3" w:rsidRPr="00A71165" w:rsidRDefault="009761E3" w:rsidP="005F58CA">
            <w:pPr>
              <w:rPr>
                <w:rFonts w:ascii="Franklin Gothic Book" w:hAnsi="Franklin Gothic Book"/>
                <w:sz w:val="16"/>
                <w:szCs w:val="16"/>
              </w:rPr>
            </w:pPr>
          </w:p>
        </w:tc>
        <w:tc>
          <w:tcPr>
            <w:tcW w:w="1169" w:type="dxa"/>
          </w:tcPr>
          <w:p w14:paraId="22E9B55B" w14:textId="77777777" w:rsidR="009761E3" w:rsidRPr="00A71165" w:rsidRDefault="009761E3" w:rsidP="005F58CA">
            <w:pPr>
              <w:rPr>
                <w:rFonts w:ascii="Franklin Gothic Book" w:hAnsi="Franklin Gothic Book"/>
                <w:sz w:val="16"/>
                <w:szCs w:val="16"/>
              </w:rPr>
            </w:pPr>
          </w:p>
        </w:tc>
      </w:tr>
      <w:tr w:rsidR="009761E3" w:rsidRPr="00A71165" w14:paraId="7F0B6311" w14:textId="77777777" w:rsidTr="005F58CA">
        <w:trPr>
          <w:trHeight w:val="170"/>
        </w:trPr>
        <w:tc>
          <w:tcPr>
            <w:tcW w:w="5812" w:type="dxa"/>
          </w:tcPr>
          <w:p w14:paraId="5E6DF3B8" w14:textId="77777777" w:rsidR="009761E3" w:rsidRPr="00A71165" w:rsidRDefault="009761E3" w:rsidP="005F58CA">
            <w:pPr>
              <w:tabs>
                <w:tab w:val="left" w:pos="1658"/>
              </w:tabs>
              <w:rPr>
                <w:rFonts w:ascii="Franklin Gothic Book" w:hAnsi="Franklin Gothic Book"/>
                <w:sz w:val="16"/>
                <w:szCs w:val="16"/>
                <w:lang w:eastAsia="ru-RU"/>
              </w:rPr>
            </w:pPr>
            <w:r w:rsidRPr="00A71165">
              <w:rPr>
                <w:rFonts w:ascii="Franklin Gothic Book" w:hAnsi="Franklin Gothic Book"/>
                <w:sz w:val="16"/>
                <w:szCs w:val="16"/>
                <w:lang w:eastAsia="ru-RU"/>
              </w:rPr>
              <w:t xml:space="preserve">Поправка на плотность                                                                                              **)                                                 </w:t>
            </w:r>
          </w:p>
          <w:p w14:paraId="3B2BD2DB" w14:textId="77777777" w:rsidR="009761E3" w:rsidRPr="00A71165" w:rsidRDefault="009761E3" w:rsidP="005F58CA">
            <w:pPr>
              <w:tabs>
                <w:tab w:val="left" w:pos="1658"/>
              </w:tabs>
              <w:rPr>
                <w:rFonts w:ascii="Franklin Gothic Book" w:hAnsi="Franklin Gothic Book"/>
                <w:sz w:val="16"/>
                <w:szCs w:val="16"/>
              </w:rPr>
            </w:pPr>
          </w:p>
        </w:tc>
        <w:tc>
          <w:tcPr>
            <w:tcW w:w="850" w:type="dxa"/>
          </w:tcPr>
          <w:p w14:paraId="1B44DC73" w14:textId="77777777" w:rsidR="009761E3" w:rsidRPr="00A71165" w:rsidRDefault="009761E3" w:rsidP="005F58CA">
            <w:pPr>
              <w:rPr>
                <w:rFonts w:ascii="Franklin Gothic Book" w:hAnsi="Franklin Gothic Book"/>
                <w:sz w:val="16"/>
                <w:szCs w:val="16"/>
              </w:rPr>
            </w:pPr>
          </w:p>
        </w:tc>
        <w:tc>
          <w:tcPr>
            <w:tcW w:w="1151" w:type="dxa"/>
          </w:tcPr>
          <w:p w14:paraId="3BC9E6CB" w14:textId="77777777" w:rsidR="009761E3" w:rsidRPr="00A71165" w:rsidRDefault="009761E3" w:rsidP="005F58CA">
            <w:pPr>
              <w:rPr>
                <w:rFonts w:ascii="Franklin Gothic Book" w:hAnsi="Franklin Gothic Book"/>
                <w:sz w:val="16"/>
                <w:szCs w:val="16"/>
              </w:rPr>
            </w:pPr>
          </w:p>
        </w:tc>
        <w:tc>
          <w:tcPr>
            <w:tcW w:w="1169" w:type="dxa"/>
          </w:tcPr>
          <w:p w14:paraId="4BA7CA5E" w14:textId="77777777" w:rsidR="009761E3" w:rsidRPr="00A71165" w:rsidRDefault="009761E3" w:rsidP="005F58CA">
            <w:pPr>
              <w:rPr>
                <w:rFonts w:ascii="Franklin Gothic Book" w:hAnsi="Franklin Gothic Book"/>
                <w:sz w:val="16"/>
                <w:szCs w:val="16"/>
              </w:rPr>
            </w:pPr>
          </w:p>
        </w:tc>
      </w:tr>
      <w:tr w:rsidR="009761E3" w:rsidRPr="00A71165" w14:paraId="31F54931" w14:textId="77777777" w:rsidTr="005F58CA">
        <w:trPr>
          <w:trHeight w:val="170"/>
        </w:trPr>
        <w:tc>
          <w:tcPr>
            <w:tcW w:w="5812" w:type="dxa"/>
          </w:tcPr>
          <w:p w14:paraId="72E48B18" w14:textId="77777777" w:rsidR="009761E3" w:rsidRPr="00A71165" w:rsidRDefault="009761E3" w:rsidP="005F58CA">
            <w:pPr>
              <w:rPr>
                <w:rFonts w:ascii="Franklin Gothic Book" w:hAnsi="Franklin Gothic Book"/>
                <w:sz w:val="16"/>
                <w:szCs w:val="16"/>
              </w:rPr>
            </w:pPr>
            <w:r w:rsidRPr="00A71165">
              <w:rPr>
                <w:rFonts w:ascii="Franklin Gothic Book" w:hAnsi="Franklin Gothic Book"/>
                <w:sz w:val="16"/>
                <w:szCs w:val="16"/>
                <w:lang w:eastAsia="ru-RU"/>
              </w:rPr>
              <w:t>№ паспорта качества нефти</w:t>
            </w:r>
          </w:p>
        </w:tc>
        <w:tc>
          <w:tcPr>
            <w:tcW w:w="850" w:type="dxa"/>
          </w:tcPr>
          <w:p w14:paraId="44B904BD" w14:textId="77777777" w:rsidR="009761E3" w:rsidRPr="00A71165" w:rsidRDefault="009761E3" w:rsidP="005F58CA">
            <w:pPr>
              <w:rPr>
                <w:rFonts w:ascii="Franklin Gothic Book" w:hAnsi="Franklin Gothic Book"/>
                <w:sz w:val="16"/>
                <w:szCs w:val="16"/>
              </w:rPr>
            </w:pPr>
          </w:p>
        </w:tc>
        <w:tc>
          <w:tcPr>
            <w:tcW w:w="1151" w:type="dxa"/>
          </w:tcPr>
          <w:p w14:paraId="08F7AB98" w14:textId="77777777" w:rsidR="009761E3" w:rsidRPr="00A71165" w:rsidRDefault="009761E3" w:rsidP="005F58CA">
            <w:pPr>
              <w:rPr>
                <w:rFonts w:ascii="Franklin Gothic Book" w:hAnsi="Franklin Gothic Book"/>
                <w:sz w:val="16"/>
                <w:szCs w:val="16"/>
              </w:rPr>
            </w:pPr>
          </w:p>
        </w:tc>
        <w:tc>
          <w:tcPr>
            <w:tcW w:w="1169" w:type="dxa"/>
          </w:tcPr>
          <w:p w14:paraId="207E8D09" w14:textId="77777777" w:rsidR="009761E3" w:rsidRPr="00A71165" w:rsidRDefault="009761E3" w:rsidP="005F58CA">
            <w:pPr>
              <w:rPr>
                <w:rFonts w:ascii="Franklin Gothic Book" w:hAnsi="Franklin Gothic Book"/>
                <w:sz w:val="16"/>
                <w:szCs w:val="16"/>
              </w:rPr>
            </w:pPr>
          </w:p>
        </w:tc>
      </w:tr>
      <w:tr w:rsidR="009761E3" w:rsidRPr="00A71165" w14:paraId="25D7D09A" w14:textId="77777777" w:rsidTr="005F58CA">
        <w:trPr>
          <w:trHeight w:val="170"/>
        </w:trPr>
        <w:tc>
          <w:tcPr>
            <w:tcW w:w="5812" w:type="dxa"/>
          </w:tcPr>
          <w:p w14:paraId="2A05BC1C" w14:textId="77777777" w:rsidR="009761E3" w:rsidRPr="00A71165" w:rsidRDefault="009761E3" w:rsidP="005F58CA">
            <w:pPr>
              <w:tabs>
                <w:tab w:val="left" w:pos="1088"/>
              </w:tabs>
              <w:rPr>
                <w:rFonts w:ascii="Franklin Gothic Book" w:hAnsi="Franklin Gothic Book"/>
                <w:sz w:val="16"/>
                <w:szCs w:val="16"/>
              </w:rPr>
            </w:pPr>
            <w:r w:rsidRPr="00A71165">
              <w:rPr>
                <w:rFonts w:ascii="Franklin Gothic Book" w:hAnsi="Franklin Gothic Book"/>
                <w:sz w:val="16"/>
                <w:szCs w:val="16"/>
                <w:lang w:eastAsia="ru-RU"/>
              </w:rPr>
              <w:t>Массовая доля балласта всего</w:t>
            </w:r>
          </w:p>
        </w:tc>
        <w:tc>
          <w:tcPr>
            <w:tcW w:w="850" w:type="dxa"/>
          </w:tcPr>
          <w:p w14:paraId="390E59CF" w14:textId="77777777" w:rsidR="009761E3" w:rsidRPr="00A71165" w:rsidRDefault="009761E3" w:rsidP="005F58CA">
            <w:pPr>
              <w:rPr>
                <w:rFonts w:ascii="Franklin Gothic Book" w:hAnsi="Franklin Gothic Book"/>
                <w:sz w:val="16"/>
                <w:szCs w:val="16"/>
              </w:rPr>
            </w:pPr>
          </w:p>
        </w:tc>
        <w:tc>
          <w:tcPr>
            <w:tcW w:w="1151" w:type="dxa"/>
          </w:tcPr>
          <w:p w14:paraId="769839A8" w14:textId="77777777" w:rsidR="009761E3" w:rsidRPr="00A71165" w:rsidRDefault="009761E3" w:rsidP="005F58CA">
            <w:pPr>
              <w:rPr>
                <w:rFonts w:ascii="Franklin Gothic Book" w:hAnsi="Franklin Gothic Book"/>
                <w:sz w:val="16"/>
                <w:szCs w:val="16"/>
              </w:rPr>
            </w:pPr>
          </w:p>
        </w:tc>
        <w:tc>
          <w:tcPr>
            <w:tcW w:w="1169" w:type="dxa"/>
          </w:tcPr>
          <w:p w14:paraId="48E8CB9B" w14:textId="77777777" w:rsidR="009761E3" w:rsidRPr="00A71165" w:rsidRDefault="009761E3" w:rsidP="005F58CA">
            <w:pPr>
              <w:rPr>
                <w:rFonts w:ascii="Franklin Gothic Book" w:hAnsi="Franklin Gothic Book"/>
                <w:sz w:val="16"/>
                <w:szCs w:val="16"/>
              </w:rPr>
            </w:pPr>
          </w:p>
        </w:tc>
      </w:tr>
      <w:tr w:rsidR="009761E3" w:rsidRPr="00A71165" w14:paraId="7179745D" w14:textId="77777777" w:rsidTr="005F58CA">
        <w:trPr>
          <w:trHeight w:val="170"/>
        </w:trPr>
        <w:tc>
          <w:tcPr>
            <w:tcW w:w="5812" w:type="dxa"/>
          </w:tcPr>
          <w:p w14:paraId="636A6EDF" w14:textId="77777777" w:rsidR="009761E3" w:rsidRPr="00A71165" w:rsidRDefault="009761E3" w:rsidP="005F58CA">
            <w:pPr>
              <w:rPr>
                <w:rFonts w:ascii="Franklin Gothic Book" w:hAnsi="Franklin Gothic Book"/>
                <w:sz w:val="16"/>
                <w:szCs w:val="16"/>
              </w:rPr>
            </w:pPr>
            <w:r w:rsidRPr="00A71165">
              <w:rPr>
                <w:rFonts w:ascii="Franklin Gothic Book" w:hAnsi="Franklin Gothic Book"/>
                <w:sz w:val="16"/>
                <w:szCs w:val="16"/>
                <w:lang w:eastAsia="ru-RU"/>
              </w:rPr>
              <w:t xml:space="preserve">в том </w:t>
            </w:r>
            <w:proofErr w:type="gramStart"/>
            <w:r w:rsidRPr="00A71165">
              <w:rPr>
                <w:rFonts w:ascii="Franklin Gothic Book" w:hAnsi="Franklin Gothic Book"/>
                <w:sz w:val="16"/>
                <w:szCs w:val="16"/>
                <w:lang w:eastAsia="ru-RU"/>
              </w:rPr>
              <w:t>числе</w:t>
            </w:r>
            <w:r>
              <w:rPr>
                <w:rFonts w:ascii="Franklin Gothic Book" w:hAnsi="Franklin Gothic Book"/>
                <w:sz w:val="16"/>
                <w:szCs w:val="16"/>
                <w:lang w:eastAsia="ru-RU"/>
              </w:rPr>
              <w:t xml:space="preserve"> </w:t>
            </w:r>
            <w:r w:rsidRPr="00A71165">
              <w:rPr>
                <w:rFonts w:ascii="Franklin Gothic Book" w:hAnsi="Franklin Gothic Book"/>
                <w:sz w:val="16"/>
                <w:szCs w:val="16"/>
                <w:lang w:eastAsia="ru-RU"/>
              </w:rPr>
              <w:t>:</w:t>
            </w:r>
            <w:proofErr w:type="gramEnd"/>
            <w:r w:rsidRPr="00A71165">
              <w:rPr>
                <w:rFonts w:ascii="Franklin Gothic Book" w:hAnsi="Franklin Gothic Book"/>
                <w:sz w:val="16"/>
                <w:szCs w:val="16"/>
                <w:lang w:eastAsia="ru-RU"/>
              </w:rPr>
              <w:t xml:space="preserve">                                                                                                     воды</w:t>
            </w:r>
          </w:p>
        </w:tc>
        <w:tc>
          <w:tcPr>
            <w:tcW w:w="850" w:type="dxa"/>
          </w:tcPr>
          <w:p w14:paraId="052C536E" w14:textId="77777777" w:rsidR="009761E3" w:rsidRPr="00A71165" w:rsidRDefault="009761E3" w:rsidP="005F58CA">
            <w:pPr>
              <w:rPr>
                <w:rFonts w:ascii="Franklin Gothic Book" w:hAnsi="Franklin Gothic Book"/>
                <w:sz w:val="16"/>
                <w:szCs w:val="16"/>
              </w:rPr>
            </w:pPr>
          </w:p>
        </w:tc>
        <w:tc>
          <w:tcPr>
            <w:tcW w:w="1151" w:type="dxa"/>
          </w:tcPr>
          <w:p w14:paraId="10896474" w14:textId="77777777" w:rsidR="009761E3" w:rsidRPr="00A71165" w:rsidRDefault="009761E3" w:rsidP="005F58CA">
            <w:pPr>
              <w:rPr>
                <w:rFonts w:ascii="Franklin Gothic Book" w:hAnsi="Franklin Gothic Book"/>
                <w:sz w:val="16"/>
                <w:szCs w:val="16"/>
              </w:rPr>
            </w:pPr>
          </w:p>
        </w:tc>
        <w:tc>
          <w:tcPr>
            <w:tcW w:w="1169" w:type="dxa"/>
          </w:tcPr>
          <w:p w14:paraId="01DF602E" w14:textId="77777777" w:rsidR="009761E3" w:rsidRPr="00A71165" w:rsidRDefault="009761E3" w:rsidP="005F58CA">
            <w:pPr>
              <w:rPr>
                <w:rFonts w:ascii="Franklin Gothic Book" w:hAnsi="Franklin Gothic Book"/>
                <w:sz w:val="16"/>
                <w:szCs w:val="16"/>
              </w:rPr>
            </w:pPr>
          </w:p>
        </w:tc>
      </w:tr>
      <w:tr w:rsidR="009761E3" w:rsidRPr="00A71165" w14:paraId="07D85377" w14:textId="77777777" w:rsidTr="005F58CA">
        <w:trPr>
          <w:trHeight w:val="170"/>
        </w:trPr>
        <w:tc>
          <w:tcPr>
            <w:tcW w:w="5812" w:type="dxa"/>
          </w:tcPr>
          <w:p w14:paraId="5B7201B5" w14:textId="77777777" w:rsidR="009761E3" w:rsidRPr="00A71165" w:rsidRDefault="009761E3" w:rsidP="005F58CA">
            <w:pPr>
              <w:jc w:val="right"/>
              <w:rPr>
                <w:rFonts w:ascii="Franklin Gothic Book" w:hAnsi="Franklin Gothic Book"/>
                <w:sz w:val="16"/>
                <w:szCs w:val="16"/>
              </w:rPr>
            </w:pPr>
            <w:r w:rsidRPr="00A71165">
              <w:rPr>
                <w:rFonts w:ascii="Franklin Gothic Book" w:hAnsi="Franklin Gothic Book"/>
                <w:sz w:val="16"/>
                <w:szCs w:val="16"/>
                <w:lang w:eastAsia="ru-RU"/>
              </w:rPr>
              <w:t xml:space="preserve">  хлористых солей</w:t>
            </w:r>
          </w:p>
        </w:tc>
        <w:tc>
          <w:tcPr>
            <w:tcW w:w="850" w:type="dxa"/>
          </w:tcPr>
          <w:p w14:paraId="3FB85924" w14:textId="77777777" w:rsidR="009761E3" w:rsidRPr="00A71165" w:rsidRDefault="009761E3" w:rsidP="005F58CA">
            <w:pPr>
              <w:rPr>
                <w:rFonts w:ascii="Franklin Gothic Book" w:hAnsi="Franklin Gothic Book"/>
                <w:sz w:val="16"/>
                <w:szCs w:val="16"/>
              </w:rPr>
            </w:pPr>
          </w:p>
        </w:tc>
        <w:tc>
          <w:tcPr>
            <w:tcW w:w="1151" w:type="dxa"/>
          </w:tcPr>
          <w:p w14:paraId="1E40927F" w14:textId="77777777" w:rsidR="009761E3" w:rsidRPr="00A71165" w:rsidRDefault="009761E3" w:rsidP="005F58CA">
            <w:pPr>
              <w:rPr>
                <w:rFonts w:ascii="Franklin Gothic Book" w:hAnsi="Franklin Gothic Book"/>
                <w:sz w:val="16"/>
                <w:szCs w:val="16"/>
              </w:rPr>
            </w:pPr>
          </w:p>
        </w:tc>
        <w:tc>
          <w:tcPr>
            <w:tcW w:w="1169" w:type="dxa"/>
          </w:tcPr>
          <w:p w14:paraId="2E40D280" w14:textId="77777777" w:rsidR="009761E3" w:rsidRPr="00A71165" w:rsidRDefault="009761E3" w:rsidP="005F58CA">
            <w:pPr>
              <w:rPr>
                <w:rFonts w:ascii="Franklin Gothic Book" w:hAnsi="Franklin Gothic Book"/>
                <w:sz w:val="16"/>
                <w:szCs w:val="16"/>
              </w:rPr>
            </w:pPr>
          </w:p>
        </w:tc>
      </w:tr>
      <w:tr w:rsidR="009761E3" w:rsidRPr="00A71165" w14:paraId="4937FF25" w14:textId="77777777" w:rsidTr="005F58CA">
        <w:trPr>
          <w:trHeight w:val="170"/>
        </w:trPr>
        <w:tc>
          <w:tcPr>
            <w:tcW w:w="5812" w:type="dxa"/>
          </w:tcPr>
          <w:p w14:paraId="1106C357" w14:textId="77777777" w:rsidR="009761E3" w:rsidRPr="00A71165" w:rsidRDefault="009761E3" w:rsidP="005F58CA">
            <w:pPr>
              <w:jc w:val="right"/>
              <w:rPr>
                <w:rFonts w:ascii="Franklin Gothic Book" w:hAnsi="Franklin Gothic Book"/>
                <w:sz w:val="16"/>
                <w:szCs w:val="16"/>
              </w:rPr>
            </w:pPr>
            <w:r w:rsidRPr="00A71165">
              <w:rPr>
                <w:rFonts w:ascii="Franklin Gothic Book" w:hAnsi="Franklin Gothic Book"/>
                <w:sz w:val="16"/>
                <w:szCs w:val="16"/>
                <w:lang w:eastAsia="ru-RU"/>
              </w:rPr>
              <w:t>мех. примесей</w:t>
            </w:r>
          </w:p>
        </w:tc>
        <w:tc>
          <w:tcPr>
            <w:tcW w:w="850" w:type="dxa"/>
          </w:tcPr>
          <w:p w14:paraId="4B80A28B" w14:textId="77777777" w:rsidR="009761E3" w:rsidRPr="00A71165" w:rsidRDefault="009761E3" w:rsidP="005F58CA">
            <w:pPr>
              <w:rPr>
                <w:rFonts w:ascii="Franklin Gothic Book" w:hAnsi="Franklin Gothic Book"/>
                <w:sz w:val="16"/>
                <w:szCs w:val="16"/>
              </w:rPr>
            </w:pPr>
          </w:p>
        </w:tc>
        <w:tc>
          <w:tcPr>
            <w:tcW w:w="1151" w:type="dxa"/>
          </w:tcPr>
          <w:p w14:paraId="20E88258" w14:textId="77777777" w:rsidR="009761E3" w:rsidRPr="00A71165" w:rsidRDefault="009761E3" w:rsidP="005F58CA">
            <w:pPr>
              <w:rPr>
                <w:rFonts w:ascii="Franklin Gothic Book" w:hAnsi="Franklin Gothic Book"/>
                <w:sz w:val="16"/>
                <w:szCs w:val="16"/>
              </w:rPr>
            </w:pPr>
          </w:p>
        </w:tc>
        <w:tc>
          <w:tcPr>
            <w:tcW w:w="1169" w:type="dxa"/>
          </w:tcPr>
          <w:p w14:paraId="12DD2743" w14:textId="77777777" w:rsidR="009761E3" w:rsidRPr="00A71165" w:rsidRDefault="009761E3" w:rsidP="005F58CA">
            <w:pPr>
              <w:rPr>
                <w:rFonts w:ascii="Franklin Gothic Book" w:hAnsi="Franklin Gothic Book"/>
                <w:sz w:val="16"/>
                <w:szCs w:val="16"/>
              </w:rPr>
            </w:pPr>
          </w:p>
        </w:tc>
      </w:tr>
      <w:tr w:rsidR="009761E3" w:rsidRPr="00A71165" w14:paraId="4B2FDCB0" w14:textId="77777777" w:rsidTr="005F58CA">
        <w:trPr>
          <w:trHeight w:val="170"/>
        </w:trPr>
        <w:tc>
          <w:tcPr>
            <w:tcW w:w="5812" w:type="dxa"/>
          </w:tcPr>
          <w:p w14:paraId="04440510" w14:textId="77777777" w:rsidR="009761E3" w:rsidRPr="00A71165" w:rsidRDefault="009761E3" w:rsidP="005F58CA">
            <w:pPr>
              <w:rPr>
                <w:rFonts w:ascii="Franklin Gothic Book" w:hAnsi="Franklin Gothic Book"/>
                <w:sz w:val="16"/>
                <w:szCs w:val="16"/>
              </w:rPr>
            </w:pPr>
            <w:r w:rsidRPr="00A71165">
              <w:rPr>
                <w:rFonts w:ascii="Franklin Gothic Book" w:hAnsi="Franklin Gothic Book"/>
                <w:sz w:val="16"/>
                <w:szCs w:val="16"/>
                <w:lang w:eastAsia="ru-RU"/>
              </w:rPr>
              <w:t>Массовая доля серы</w:t>
            </w:r>
          </w:p>
        </w:tc>
        <w:tc>
          <w:tcPr>
            <w:tcW w:w="850" w:type="dxa"/>
          </w:tcPr>
          <w:p w14:paraId="4082E964" w14:textId="77777777" w:rsidR="009761E3" w:rsidRPr="00A71165" w:rsidRDefault="009761E3" w:rsidP="005F58CA">
            <w:pPr>
              <w:rPr>
                <w:rFonts w:ascii="Franklin Gothic Book" w:hAnsi="Franklin Gothic Book"/>
                <w:sz w:val="16"/>
                <w:szCs w:val="16"/>
              </w:rPr>
            </w:pPr>
          </w:p>
        </w:tc>
        <w:tc>
          <w:tcPr>
            <w:tcW w:w="1151" w:type="dxa"/>
          </w:tcPr>
          <w:p w14:paraId="79406C1A" w14:textId="77777777" w:rsidR="009761E3" w:rsidRPr="00A71165" w:rsidRDefault="009761E3" w:rsidP="005F58CA">
            <w:pPr>
              <w:rPr>
                <w:rFonts w:ascii="Franklin Gothic Book" w:hAnsi="Franklin Gothic Book"/>
                <w:sz w:val="16"/>
                <w:szCs w:val="16"/>
              </w:rPr>
            </w:pPr>
          </w:p>
        </w:tc>
        <w:tc>
          <w:tcPr>
            <w:tcW w:w="1169" w:type="dxa"/>
          </w:tcPr>
          <w:p w14:paraId="37802C4A" w14:textId="77777777" w:rsidR="009761E3" w:rsidRPr="00A71165" w:rsidRDefault="009761E3" w:rsidP="005F58CA">
            <w:pPr>
              <w:rPr>
                <w:rFonts w:ascii="Franklin Gothic Book" w:hAnsi="Franklin Gothic Book"/>
                <w:sz w:val="16"/>
                <w:szCs w:val="16"/>
              </w:rPr>
            </w:pPr>
          </w:p>
        </w:tc>
      </w:tr>
      <w:tr w:rsidR="009761E3" w:rsidRPr="00A71165" w14:paraId="03D40A4D" w14:textId="77777777" w:rsidTr="005F58CA">
        <w:trPr>
          <w:trHeight w:val="170"/>
        </w:trPr>
        <w:tc>
          <w:tcPr>
            <w:tcW w:w="5812" w:type="dxa"/>
          </w:tcPr>
          <w:p w14:paraId="0632228F" w14:textId="77777777" w:rsidR="009761E3" w:rsidRPr="00A71165" w:rsidRDefault="009761E3" w:rsidP="005F58CA">
            <w:pPr>
              <w:tabs>
                <w:tab w:val="left" w:pos="2009"/>
              </w:tabs>
              <w:rPr>
                <w:rFonts w:ascii="Franklin Gothic Book" w:hAnsi="Franklin Gothic Book"/>
                <w:sz w:val="16"/>
                <w:szCs w:val="16"/>
              </w:rPr>
            </w:pPr>
            <w:r w:rsidRPr="00A71165">
              <w:rPr>
                <w:rFonts w:ascii="Franklin Gothic Book" w:hAnsi="Franklin Gothic Book"/>
                <w:sz w:val="16"/>
                <w:szCs w:val="16"/>
                <w:lang w:eastAsia="ru-RU"/>
              </w:rPr>
              <w:t>Концентрация хлористых солей</w:t>
            </w:r>
          </w:p>
        </w:tc>
        <w:tc>
          <w:tcPr>
            <w:tcW w:w="850" w:type="dxa"/>
          </w:tcPr>
          <w:p w14:paraId="4C647A86" w14:textId="77777777" w:rsidR="009761E3" w:rsidRPr="00A71165" w:rsidRDefault="009761E3" w:rsidP="005F58CA">
            <w:pPr>
              <w:rPr>
                <w:rFonts w:ascii="Franklin Gothic Book" w:hAnsi="Franklin Gothic Book"/>
                <w:sz w:val="16"/>
                <w:szCs w:val="16"/>
              </w:rPr>
            </w:pPr>
          </w:p>
        </w:tc>
        <w:tc>
          <w:tcPr>
            <w:tcW w:w="1151" w:type="dxa"/>
          </w:tcPr>
          <w:p w14:paraId="45BD57D2" w14:textId="77777777" w:rsidR="009761E3" w:rsidRPr="00A71165" w:rsidRDefault="009761E3" w:rsidP="005F58CA">
            <w:pPr>
              <w:rPr>
                <w:rFonts w:ascii="Franklin Gothic Book" w:hAnsi="Franklin Gothic Book"/>
                <w:sz w:val="16"/>
                <w:szCs w:val="16"/>
              </w:rPr>
            </w:pPr>
          </w:p>
        </w:tc>
        <w:tc>
          <w:tcPr>
            <w:tcW w:w="1169" w:type="dxa"/>
          </w:tcPr>
          <w:p w14:paraId="0BDEF7C5" w14:textId="77777777" w:rsidR="009761E3" w:rsidRPr="00A71165" w:rsidRDefault="009761E3" w:rsidP="005F58CA">
            <w:pPr>
              <w:rPr>
                <w:rFonts w:ascii="Franklin Gothic Book" w:hAnsi="Franklin Gothic Book"/>
                <w:sz w:val="16"/>
                <w:szCs w:val="16"/>
              </w:rPr>
            </w:pPr>
          </w:p>
        </w:tc>
      </w:tr>
      <w:tr w:rsidR="009761E3" w:rsidRPr="00A71165" w14:paraId="15776A56" w14:textId="77777777" w:rsidTr="005F58CA">
        <w:trPr>
          <w:trHeight w:val="170"/>
        </w:trPr>
        <w:tc>
          <w:tcPr>
            <w:tcW w:w="5812" w:type="dxa"/>
          </w:tcPr>
          <w:p w14:paraId="789BD541" w14:textId="77777777" w:rsidR="009761E3" w:rsidRPr="00A71165" w:rsidRDefault="009761E3" w:rsidP="005F58CA">
            <w:pPr>
              <w:rPr>
                <w:rFonts w:ascii="Franklin Gothic Book" w:hAnsi="Franklin Gothic Book"/>
                <w:sz w:val="16"/>
                <w:szCs w:val="16"/>
              </w:rPr>
            </w:pPr>
            <w:r w:rsidRPr="00A71165">
              <w:rPr>
                <w:rFonts w:ascii="Franklin Gothic Book" w:hAnsi="Franklin Gothic Book"/>
                <w:sz w:val="16"/>
                <w:szCs w:val="16"/>
                <w:lang w:eastAsia="ru-RU"/>
              </w:rPr>
              <w:t>Масса балласта</w:t>
            </w:r>
          </w:p>
        </w:tc>
        <w:tc>
          <w:tcPr>
            <w:tcW w:w="850" w:type="dxa"/>
          </w:tcPr>
          <w:p w14:paraId="0D51220A" w14:textId="77777777" w:rsidR="009761E3" w:rsidRPr="00A71165" w:rsidRDefault="009761E3" w:rsidP="005F58CA">
            <w:pPr>
              <w:rPr>
                <w:rFonts w:ascii="Franklin Gothic Book" w:hAnsi="Franklin Gothic Book"/>
                <w:sz w:val="16"/>
                <w:szCs w:val="16"/>
              </w:rPr>
            </w:pPr>
          </w:p>
        </w:tc>
        <w:tc>
          <w:tcPr>
            <w:tcW w:w="1151" w:type="dxa"/>
          </w:tcPr>
          <w:p w14:paraId="7C93A42F" w14:textId="77777777" w:rsidR="009761E3" w:rsidRPr="00A71165" w:rsidRDefault="009761E3" w:rsidP="005F58CA">
            <w:pPr>
              <w:rPr>
                <w:rFonts w:ascii="Franklin Gothic Book" w:hAnsi="Franklin Gothic Book"/>
                <w:sz w:val="16"/>
                <w:szCs w:val="16"/>
              </w:rPr>
            </w:pPr>
          </w:p>
        </w:tc>
        <w:tc>
          <w:tcPr>
            <w:tcW w:w="1169" w:type="dxa"/>
          </w:tcPr>
          <w:p w14:paraId="470E9503" w14:textId="77777777" w:rsidR="009761E3" w:rsidRPr="00A71165" w:rsidRDefault="009761E3" w:rsidP="005F58CA">
            <w:pPr>
              <w:rPr>
                <w:rFonts w:ascii="Franklin Gothic Book" w:hAnsi="Franklin Gothic Book"/>
                <w:sz w:val="16"/>
                <w:szCs w:val="16"/>
              </w:rPr>
            </w:pPr>
          </w:p>
        </w:tc>
      </w:tr>
      <w:tr w:rsidR="009761E3" w:rsidRPr="00A71165" w14:paraId="043EF6D6" w14:textId="77777777" w:rsidTr="005F58CA">
        <w:trPr>
          <w:trHeight w:val="170"/>
        </w:trPr>
        <w:tc>
          <w:tcPr>
            <w:tcW w:w="5812" w:type="dxa"/>
          </w:tcPr>
          <w:p w14:paraId="21371B58" w14:textId="77777777" w:rsidR="009761E3" w:rsidRPr="00A71165" w:rsidRDefault="009761E3" w:rsidP="005F58CA">
            <w:pPr>
              <w:tabs>
                <w:tab w:val="left" w:pos="1959"/>
              </w:tabs>
              <w:rPr>
                <w:rFonts w:ascii="Franklin Gothic Book" w:hAnsi="Franklin Gothic Book"/>
                <w:sz w:val="16"/>
                <w:szCs w:val="16"/>
              </w:rPr>
            </w:pPr>
            <w:r w:rsidRPr="00A71165">
              <w:rPr>
                <w:rFonts w:ascii="Franklin Gothic Book" w:hAnsi="Franklin Gothic Book"/>
                <w:sz w:val="16"/>
                <w:szCs w:val="16"/>
                <w:lang w:eastAsia="ru-RU"/>
              </w:rPr>
              <w:t>Масса нефти нетто</w:t>
            </w:r>
          </w:p>
        </w:tc>
        <w:tc>
          <w:tcPr>
            <w:tcW w:w="850" w:type="dxa"/>
          </w:tcPr>
          <w:p w14:paraId="5A20B7FD" w14:textId="77777777" w:rsidR="009761E3" w:rsidRPr="00A71165" w:rsidRDefault="009761E3" w:rsidP="005F58CA">
            <w:pPr>
              <w:rPr>
                <w:rFonts w:ascii="Franklin Gothic Book" w:hAnsi="Franklin Gothic Book"/>
                <w:sz w:val="16"/>
                <w:szCs w:val="16"/>
              </w:rPr>
            </w:pPr>
          </w:p>
        </w:tc>
        <w:tc>
          <w:tcPr>
            <w:tcW w:w="1151" w:type="dxa"/>
          </w:tcPr>
          <w:p w14:paraId="343F4784" w14:textId="77777777" w:rsidR="009761E3" w:rsidRPr="00A71165" w:rsidRDefault="009761E3" w:rsidP="005F58CA">
            <w:pPr>
              <w:rPr>
                <w:rFonts w:ascii="Franklin Gothic Book" w:hAnsi="Franklin Gothic Book"/>
                <w:sz w:val="16"/>
                <w:szCs w:val="16"/>
              </w:rPr>
            </w:pPr>
          </w:p>
        </w:tc>
        <w:tc>
          <w:tcPr>
            <w:tcW w:w="1169" w:type="dxa"/>
          </w:tcPr>
          <w:p w14:paraId="7AA76E4A" w14:textId="77777777" w:rsidR="009761E3" w:rsidRPr="00A71165" w:rsidRDefault="009761E3" w:rsidP="005F58CA">
            <w:pPr>
              <w:rPr>
                <w:rFonts w:ascii="Franklin Gothic Book" w:hAnsi="Franklin Gothic Book"/>
                <w:sz w:val="16"/>
                <w:szCs w:val="16"/>
              </w:rPr>
            </w:pPr>
          </w:p>
        </w:tc>
      </w:tr>
    </w:tbl>
    <w:p w14:paraId="7E901D38" w14:textId="77777777" w:rsidR="009761E3" w:rsidRPr="00A71165" w:rsidRDefault="009761E3" w:rsidP="009761E3">
      <w:pPr>
        <w:contextualSpacing/>
        <w:rPr>
          <w:rFonts w:ascii="Franklin Gothic Book" w:hAnsi="Franklin Gothic Book"/>
        </w:rPr>
      </w:pPr>
    </w:p>
    <w:p w14:paraId="79BDF75C" w14:textId="77777777" w:rsidR="009761E3" w:rsidRPr="00A71165" w:rsidRDefault="009761E3" w:rsidP="009761E3">
      <w:pPr>
        <w:ind w:firstLine="142"/>
        <w:rPr>
          <w:rFonts w:ascii="Franklin Gothic Book" w:hAnsi="Franklin Gothic Book" w:cs="Arial"/>
        </w:rPr>
      </w:pPr>
      <w:r w:rsidRPr="00A71165">
        <w:rPr>
          <w:rFonts w:ascii="Franklin Gothic Book" w:hAnsi="Franklin Gothic Book" w:cs="Arial"/>
        </w:rPr>
        <w:t>Масса нефти (прописью</w:t>
      </w:r>
      <w:proofErr w:type="gramStart"/>
      <w:r w:rsidRPr="00A71165">
        <w:rPr>
          <w:rFonts w:ascii="Franklin Gothic Book" w:hAnsi="Franklin Gothic Book" w:cs="Arial"/>
        </w:rPr>
        <w:t>):_</w:t>
      </w:r>
      <w:proofErr w:type="gramEnd"/>
      <w:r w:rsidRPr="00A71165">
        <w:rPr>
          <w:rFonts w:ascii="Franklin Gothic Book" w:hAnsi="Franklin Gothic Book" w:cs="Arial"/>
        </w:rPr>
        <w:t>______</w:t>
      </w:r>
    </w:p>
    <w:p w14:paraId="07C774BE" w14:textId="77777777" w:rsidR="009761E3" w:rsidRPr="00A71165" w:rsidRDefault="009761E3" w:rsidP="009761E3">
      <w:pPr>
        <w:ind w:firstLine="142"/>
        <w:rPr>
          <w:rFonts w:ascii="Franklin Gothic Book" w:hAnsi="Franklin Gothic Book"/>
          <w:bCs/>
        </w:rPr>
      </w:pPr>
      <w:r w:rsidRPr="00A71165">
        <w:rPr>
          <w:rFonts w:ascii="Franklin Gothic Book" w:hAnsi="Franklin Gothic Book"/>
          <w:bCs/>
        </w:rPr>
        <w:t>Масса нефти брутто (прописью):</w:t>
      </w:r>
    </w:p>
    <w:p w14:paraId="09D65B4B" w14:textId="77777777" w:rsidR="009761E3" w:rsidRPr="00A71165" w:rsidRDefault="009761E3" w:rsidP="009761E3">
      <w:pPr>
        <w:ind w:firstLine="142"/>
        <w:rPr>
          <w:rFonts w:ascii="Franklin Gothic Book" w:hAnsi="Franklin Gothic Book"/>
          <w:bCs/>
        </w:rPr>
      </w:pPr>
      <w:r w:rsidRPr="00A71165">
        <w:rPr>
          <w:rFonts w:ascii="Franklin Gothic Book" w:hAnsi="Franklin Gothic Book"/>
          <w:bCs/>
        </w:rPr>
        <w:t>Обозначение нефти:</w:t>
      </w:r>
      <w:r>
        <w:rPr>
          <w:rFonts w:ascii="Franklin Gothic Book" w:hAnsi="Franklin Gothic Book"/>
          <w:bCs/>
        </w:rPr>
        <w:t xml:space="preserve"> </w:t>
      </w:r>
      <w:r w:rsidRPr="00A71165">
        <w:rPr>
          <w:rFonts w:ascii="Franklin Gothic Book" w:hAnsi="Franklin Gothic Book"/>
          <w:bCs/>
        </w:rPr>
        <w:t>2.3э.1.1 ГОСТ Р 51858</w:t>
      </w:r>
    </w:p>
    <w:p w14:paraId="7F78FD8C" w14:textId="77777777" w:rsidR="009761E3" w:rsidRPr="00A71165" w:rsidRDefault="009761E3" w:rsidP="009761E3">
      <w:pPr>
        <w:ind w:firstLine="142"/>
        <w:rPr>
          <w:rFonts w:ascii="Franklin Gothic Book" w:hAnsi="Franklin Gothic Book"/>
          <w:bCs/>
        </w:rPr>
      </w:pPr>
    </w:p>
    <w:p w14:paraId="5FA3D1A1" w14:textId="77777777" w:rsidR="009761E3" w:rsidRPr="00A71165" w:rsidRDefault="009761E3" w:rsidP="009761E3">
      <w:pPr>
        <w:ind w:firstLine="142"/>
        <w:contextualSpacing/>
        <w:rPr>
          <w:rFonts w:ascii="Franklin Gothic Book" w:hAnsi="Franklin Gothic Book"/>
          <w:sz w:val="16"/>
          <w:szCs w:val="16"/>
          <w:lang w:eastAsia="ru-RU"/>
        </w:rPr>
      </w:pPr>
      <w:r w:rsidRPr="00A71165">
        <w:rPr>
          <w:rFonts w:ascii="Franklin Gothic Book" w:hAnsi="Franklin Gothic Book"/>
          <w:sz w:val="16"/>
          <w:szCs w:val="16"/>
          <w:lang w:eastAsia="ru-RU"/>
        </w:rPr>
        <w:t>*) заполняют при наличии указанных данных в маршрутном поручении</w:t>
      </w:r>
    </w:p>
    <w:p w14:paraId="2AADEB60" w14:textId="77777777" w:rsidR="009761E3" w:rsidRPr="00A71165" w:rsidRDefault="009761E3" w:rsidP="009761E3">
      <w:pPr>
        <w:ind w:firstLine="142"/>
        <w:rPr>
          <w:rFonts w:ascii="Franklin Gothic Book" w:hAnsi="Franklin Gothic Book"/>
          <w:sz w:val="16"/>
          <w:szCs w:val="16"/>
          <w:lang w:eastAsia="ru-RU"/>
        </w:rPr>
      </w:pPr>
      <w:r w:rsidRPr="00A71165">
        <w:rPr>
          <w:rFonts w:ascii="Franklin Gothic Book" w:hAnsi="Franklin Gothic Book"/>
          <w:sz w:val="16"/>
          <w:szCs w:val="16"/>
          <w:lang w:eastAsia="ru-RU"/>
        </w:rPr>
        <w:lastRenderedPageBreak/>
        <w:t>**) заполняют при отказе поточного преобразователя плотности (определяют по __________)</w:t>
      </w:r>
    </w:p>
    <w:p w14:paraId="6D2B8C34" w14:textId="77777777" w:rsidR="009761E3" w:rsidRPr="00A71165" w:rsidRDefault="009761E3" w:rsidP="009761E3">
      <w:pPr>
        <w:rPr>
          <w:rFonts w:ascii="Franklin Gothic Book" w:hAnsi="Franklin Gothic Book"/>
          <w:bCs/>
        </w:rPr>
      </w:pPr>
    </w:p>
    <w:p w14:paraId="3AAE87EC" w14:textId="77777777" w:rsidR="009761E3" w:rsidRPr="00A71165" w:rsidRDefault="009761E3" w:rsidP="009761E3">
      <w:pPr>
        <w:ind w:left="142"/>
        <w:jc w:val="both"/>
        <w:rPr>
          <w:rFonts w:ascii="Franklin Gothic Book" w:hAnsi="Franklin Gothic Book"/>
          <w:bCs/>
        </w:rPr>
      </w:pPr>
      <w:r w:rsidRPr="00A71165">
        <w:rPr>
          <w:rFonts w:ascii="Franklin Gothic Book" w:hAnsi="Franklin Gothic Book"/>
          <w:bCs/>
        </w:rPr>
        <w:t>Стороны подтверждают, что указанная в настоящем акте масса нефти на отгрузку экспортных грузов Заказчика исполнены Исполнителем в полном объеме и надлежащим образом.  Претензий по исполнению поручений на отгрузку экспортных грузов Заказчик не имеет.</w:t>
      </w:r>
    </w:p>
    <w:p w14:paraId="54A14B44" w14:textId="77777777" w:rsidR="009761E3" w:rsidRPr="00A71165" w:rsidRDefault="009761E3" w:rsidP="009761E3">
      <w:pPr>
        <w:rPr>
          <w:rFonts w:ascii="Franklin Gothic Book" w:hAnsi="Franklin Gothic Book"/>
          <w:bCs/>
        </w:rPr>
      </w:pPr>
    </w:p>
    <w:p w14:paraId="4AD14412" w14:textId="77777777" w:rsidR="009761E3" w:rsidRPr="00A71165" w:rsidRDefault="009761E3" w:rsidP="009761E3">
      <w:pPr>
        <w:ind w:firstLine="142"/>
        <w:rPr>
          <w:rFonts w:ascii="Franklin Gothic Book" w:hAnsi="Franklin Gothic Book"/>
          <w:bCs/>
        </w:rPr>
      </w:pPr>
    </w:p>
    <w:p w14:paraId="592D549C" w14:textId="77777777" w:rsidR="009761E3" w:rsidRPr="00A71165" w:rsidRDefault="009761E3" w:rsidP="009761E3">
      <w:pPr>
        <w:ind w:left="142"/>
        <w:jc w:val="both"/>
        <w:rPr>
          <w:rFonts w:ascii="Franklin Gothic Book" w:hAnsi="Franklin Gothic Book"/>
          <w:bCs/>
        </w:rPr>
      </w:pPr>
      <w:r w:rsidRPr="00A71165">
        <w:rPr>
          <w:rFonts w:ascii="Franklin Gothic Book" w:hAnsi="Franklin Gothic Book"/>
          <w:bCs/>
        </w:rPr>
        <w:t>Настоящий акт составлен в 4 (Четырёх) подлинных экземплярах: два– для Исполнителя, один – для Заказчика, один – для таможенного органа Российской Федерации.</w:t>
      </w:r>
    </w:p>
    <w:tbl>
      <w:tblPr>
        <w:tblpPr w:leftFromText="180" w:rightFromText="180" w:vertAnchor="text" w:tblpY="1"/>
        <w:tblOverlap w:val="never"/>
        <w:tblW w:w="3661" w:type="dxa"/>
        <w:tblLook w:val="04A0" w:firstRow="1" w:lastRow="0" w:firstColumn="1" w:lastColumn="0" w:noHBand="0" w:noVBand="1"/>
      </w:tblPr>
      <w:tblGrid>
        <w:gridCol w:w="3661"/>
      </w:tblGrid>
      <w:tr w:rsidR="009761E3" w:rsidRPr="00A71165" w14:paraId="7E866482" w14:textId="77777777" w:rsidTr="005F58CA">
        <w:trPr>
          <w:trHeight w:val="165"/>
        </w:trPr>
        <w:tc>
          <w:tcPr>
            <w:tcW w:w="3661" w:type="dxa"/>
            <w:tcBorders>
              <w:top w:val="nil"/>
              <w:left w:val="nil"/>
              <w:bottom w:val="nil"/>
              <w:right w:val="nil"/>
            </w:tcBorders>
            <w:shd w:val="clear" w:color="auto" w:fill="auto"/>
            <w:noWrap/>
            <w:vAlign w:val="bottom"/>
          </w:tcPr>
          <w:p w14:paraId="3B13B7FE" w14:textId="77777777" w:rsidR="009761E3" w:rsidRPr="00A71165" w:rsidRDefault="009761E3" w:rsidP="005F58CA">
            <w:pPr>
              <w:rPr>
                <w:rFonts w:ascii="Franklin Gothic Book" w:hAnsi="Franklin Gothic Book" w:cs="Arial"/>
                <w:sz w:val="16"/>
                <w:szCs w:val="16"/>
              </w:rPr>
            </w:pPr>
          </w:p>
        </w:tc>
      </w:tr>
      <w:tr w:rsidR="009761E3" w:rsidRPr="00A71165" w14:paraId="75700AAA" w14:textId="77777777" w:rsidTr="005F58CA">
        <w:trPr>
          <w:trHeight w:val="165"/>
        </w:trPr>
        <w:tc>
          <w:tcPr>
            <w:tcW w:w="3661" w:type="dxa"/>
            <w:tcBorders>
              <w:top w:val="nil"/>
              <w:left w:val="nil"/>
              <w:bottom w:val="nil"/>
              <w:right w:val="nil"/>
            </w:tcBorders>
            <w:shd w:val="clear" w:color="auto" w:fill="auto"/>
            <w:noWrap/>
            <w:vAlign w:val="bottom"/>
          </w:tcPr>
          <w:p w14:paraId="04CADC3F" w14:textId="77777777" w:rsidR="009761E3" w:rsidRPr="00A71165" w:rsidRDefault="009761E3" w:rsidP="005F58CA">
            <w:pPr>
              <w:rPr>
                <w:rFonts w:ascii="Franklin Gothic Book" w:hAnsi="Franklin Gothic Book" w:cs="Arial"/>
                <w:sz w:val="16"/>
                <w:szCs w:val="16"/>
              </w:rPr>
            </w:pPr>
          </w:p>
        </w:tc>
      </w:tr>
    </w:tbl>
    <w:tbl>
      <w:tblPr>
        <w:tblStyle w:val="15"/>
        <w:tblW w:w="921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253"/>
      </w:tblGrid>
      <w:tr w:rsidR="009761E3" w:rsidRPr="00A71165" w14:paraId="26D886FC" w14:textId="77777777" w:rsidTr="005F58CA">
        <w:tc>
          <w:tcPr>
            <w:tcW w:w="4966" w:type="dxa"/>
          </w:tcPr>
          <w:p w14:paraId="66561B49" w14:textId="77777777" w:rsidR="009761E3" w:rsidRPr="00A71165" w:rsidRDefault="009761E3" w:rsidP="005F58CA">
            <w:pPr>
              <w:ind w:left="-103"/>
              <w:rPr>
                <w:rFonts w:ascii="Franklin Gothic Book" w:hAnsi="Franklin Gothic Book" w:cs="Times New Roman"/>
                <w:bCs/>
                <w:sz w:val="20"/>
                <w:szCs w:val="20"/>
              </w:rPr>
            </w:pPr>
            <w:r w:rsidRPr="00A71165">
              <w:rPr>
                <w:rFonts w:ascii="Franklin Gothic Book" w:hAnsi="Franklin Gothic Book" w:cs="Times New Roman"/>
                <w:bCs/>
                <w:sz w:val="20"/>
                <w:szCs w:val="20"/>
              </w:rPr>
              <w:br w:type="textWrapping" w:clear="all"/>
              <w:t>Представитель Исполнителя</w:t>
            </w:r>
          </w:p>
          <w:p w14:paraId="10619F5B" w14:textId="77777777" w:rsidR="009761E3" w:rsidRPr="00A71165" w:rsidRDefault="009761E3" w:rsidP="005F58CA">
            <w:pPr>
              <w:ind w:left="-103"/>
              <w:rPr>
                <w:rFonts w:ascii="Franklin Gothic Book" w:hAnsi="Franklin Gothic Book" w:cs="Times New Roman"/>
                <w:bCs/>
                <w:sz w:val="20"/>
                <w:szCs w:val="20"/>
              </w:rPr>
            </w:pPr>
            <w:r w:rsidRPr="00A71165">
              <w:rPr>
                <w:rFonts w:ascii="Franklin Gothic Book" w:hAnsi="Franklin Gothic Book" w:cs="Times New Roman"/>
                <w:bCs/>
                <w:sz w:val="20"/>
                <w:szCs w:val="20"/>
              </w:rPr>
              <w:t xml:space="preserve">Должность, ФИО, подпись, </w:t>
            </w:r>
          </w:p>
          <w:p w14:paraId="0C2B25C0" w14:textId="77777777" w:rsidR="009761E3" w:rsidRPr="00A71165" w:rsidRDefault="009761E3" w:rsidP="005F58CA">
            <w:pPr>
              <w:ind w:left="-103"/>
              <w:rPr>
                <w:rFonts w:ascii="Franklin Gothic Book" w:hAnsi="Franklin Gothic Book" w:cs="Times New Roman"/>
                <w:bCs/>
                <w:sz w:val="20"/>
                <w:szCs w:val="20"/>
              </w:rPr>
            </w:pPr>
            <w:r w:rsidRPr="00A71165">
              <w:rPr>
                <w:rFonts w:ascii="Franklin Gothic Book" w:hAnsi="Franklin Gothic Book" w:cs="Times New Roman"/>
                <w:bCs/>
                <w:sz w:val="20"/>
                <w:szCs w:val="20"/>
              </w:rPr>
              <w:t>М. П.</w:t>
            </w:r>
          </w:p>
          <w:p w14:paraId="6E53F95C" w14:textId="77777777" w:rsidR="009761E3" w:rsidRPr="00A71165" w:rsidRDefault="009761E3" w:rsidP="005F58CA">
            <w:pPr>
              <w:rPr>
                <w:rFonts w:ascii="Franklin Gothic Book" w:hAnsi="Franklin Gothic Book" w:cs="Times New Roman"/>
                <w:bCs/>
                <w:sz w:val="20"/>
                <w:szCs w:val="20"/>
              </w:rPr>
            </w:pPr>
          </w:p>
        </w:tc>
        <w:tc>
          <w:tcPr>
            <w:tcW w:w="4253" w:type="dxa"/>
          </w:tcPr>
          <w:p w14:paraId="26922A9F" w14:textId="77777777" w:rsidR="009761E3" w:rsidRPr="00A71165" w:rsidRDefault="009761E3" w:rsidP="005F58CA">
            <w:pPr>
              <w:rPr>
                <w:rFonts w:ascii="Franklin Gothic Book" w:hAnsi="Franklin Gothic Book" w:cs="Times New Roman"/>
                <w:bCs/>
                <w:sz w:val="20"/>
                <w:szCs w:val="20"/>
              </w:rPr>
            </w:pPr>
          </w:p>
          <w:p w14:paraId="5079D453" w14:textId="77777777" w:rsidR="009761E3" w:rsidRPr="00A71165" w:rsidRDefault="009761E3" w:rsidP="005F58CA">
            <w:pPr>
              <w:rPr>
                <w:rFonts w:ascii="Franklin Gothic Book" w:hAnsi="Franklin Gothic Book" w:cs="Times New Roman"/>
                <w:bCs/>
                <w:sz w:val="20"/>
                <w:szCs w:val="20"/>
              </w:rPr>
            </w:pPr>
            <w:r w:rsidRPr="00A71165">
              <w:rPr>
                <w:rFonts w:ascii="Franklin Gothic Book" w:hAnsi="Franklin Gothic Book" w:cs="Times New Roman"/>
                <w:bCs/>
                <w:sz w:val="20"/>
                <w:szCs w:val="20"/>
              </w:rPr>
              <w:t>Представитель Заказчика</w:t>
            </w:r>
          </w:p>
          <w:p w14:paraId="6CD367B0" w14:textId="77777777" w:rsidR="009761E3" w:rsidRPr="00A71165" w:rsidRDefault="009761E3" w:rsidP="005F58CA">
            <w:pPr>
              <w:rPr>
                <w:rFonts w:ascii="Franklin Gothic Book" w:hAnsi="Franklin Gothic Book" w:cs="Times New Roman"/>
                <w:bCs/>
                <w:sz w:val="20"/>
                <w:szCs w:val="20"/>
              </w:rPr>
            </w:pPr>
            <w:r w:rsidRPr="00A71165">
              <w:rPr>
                <w:rFonts w:ascii="Franklin Gothic Book" w:hAnsi="Franklin Gothic Book" w:cs="Times New Roman"/>
                <w:bCs/>
                <w:sz w:val="20"/>
                <w:szCs w:val="20"/>
              </w:rPr>
              <w:t>Должность, ФИО, подпись,</w:t>
            </w:r>
          </w:p>
          <w:p w14:paraId="053DCE97" w14:textId="77777777" w:rsidR="009761E3" w:rsidRPr="00A71165" w:rsidRDefault="009761E3" w:rsidP="005F58CA">
            <w:pPr>
              <w:rPr>
                <w:rFonts w:ascii="Franklin Gothic Book" w:hAnsi="Franklin Gothic Book" w:cs="Times New Roman"/>
                <w:bCs/>
                <w:sz w:val="20"/>
                <w:szCs w:val="20"/>
              </w:rPr>
            </w:pPr>
            <w:r w:rsidRPr="00A71165">
              <w:rPr>
                <w:rFonts w:ascii="Franklin Gothic Book" w:hAnsi="Franklin Gothic Book" w:cs="Times New Roman"/>
                <w:bCs/>
                <w:sz w:val="20"/>
                <w:szCs w:val="20"/>
              </w:rPr>
              <w:t>М. П.</w:t>
            </w:r>
          </w:p>
          <w:p w14:paraId="2F2B2FE1" w14:textId="77777777" w:rsidR="009761E3" w:rsidRPr="00A71165" w:rsidRDefault="009761E3" w:rsidP="005F58CA">
            <w:pPr>
              <w:rPr>
                <w:rFonts w:ascii="Franklin Gothic Book" w:hAnsi="Franklin Gothic Book" w:cs="Times New Roman"/>
                <w:bCs/>
                <w:sz w:val="20"/>
                <w:szCs w:val="20"/>
              </w:rPr>
            </w:pPr>
          </w:p>
        </w:tc>
      </w:tr>
    </w:tbl>
    <w:p w14:paraId="5BBF2685" w14:textId="77777777" w:rsidR="009761E3" w:rsidRPr="00A71165" w:rsidRDefault="009761E3" w:rsidP="009761E3">
      <w:pPr>
        <w:suppressAutoHyphens w:val="0"/>
        <w:ind w:left="142"/>
        <w:jc w:val="both"/>
        <w:rPr>
          <w:rFonts w:ascii="Franklin Gothic Book" w:hAnsi="Franklin Gothic Book"/>
          <w:bCs/>
          <w:lang w:eastAsia="ru-RU"/>
        </w:rPr>
      </w:pPr>
    </w:p>
    <w:p w14:paraId="4F35A644" w14:textId="77777777" w:rsidR="009761E3" w:rsidRPr="00A71165" w:rsidRDefault="009761E3" w:rsidP="009761E3">
      <w:pPr>
        <w:suppressAutoHyphens w:val="0"/>
        <w:rPr>
          <w:rFonts w:ascii="Franklin Gothic Book" w:hAnsi="Franklin Gothic Book"/>
          <w:bCs/>
          <w:lang w:eastAsia="ru-RU"/>
        </w:rPr>
      </w:pPr>
    </w:p>
    <w:tbl>
      <w:tblPr>
        <w:tblStyle w:val="15"/>
        <w:tblW w:w="921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253"/>
      </w:tblGrid>
      <w:tr w:rsidR="009761E3" w:rsidRPr="00A71165" w14:paraId="2797C5FA" w14:textId="77777777" w:rsidTr="005F58CA">
        <w:tc>
          <w:tcPr>
            <w:tcW w:w="4966" w:type="dxa"/>
          </w:tcPr>
          <w:p w14:paraId="58385266" w14:textId="77777777" w:rsidR="009761E3" w:rsidRPr="00A71165" w:rsidRDefault="009761E3" w:rsidP="005F58CA">
            <w:pPr>
              <w:suppressAutoHyphens w:val="0"/>
              <w:rPr>
                <w:rFonts w:ascii="Franklin Gothic Book" w:hAnsi="Franklin Gothic Book"/>
                <w:bCs/>
                <w:sz w:val="20"/>
                <w:szCs w:val="20"/>
                <w:lang w:eastAsia="ru-RU"/>
              </w:rPr>
            </w:pPr>
          </w:p>
        </w:tc>
        <w:tc>
          <w:tcPr>
            <w:tcW w:w="4253" w:type="dxa"/>
          </w:tcPr>
          <w:p w14:paraId="03BDE8C7" w14:textId="77777777" w:rsidR="009761E3" w:rsidRPr="00A71165" w:rsidRDefault="009761E3" w:rsidP="005F58CA">
            <w:pPr>
              <w:suppressAutoHyphens w:val="0"/>
              <w:rPr>
                <w:rFonts w:ascii="Franklin Gothic Book" w:hAnsi="Franklin Gothic Book"/>
                <w:bCs/>
                <w:sz w:val="20"/>
                <w:szCs w:val="20"/>
                <w:lang w:eastAsia="ru-RU"/>
              </w:rPr>
            </w:pPr>
          </w:p>
        </w:tc>
      </w:tr>
    </w:tbl>
    <w:p w14:paraId="54B0F318" w14:textId="77777777" w:rsidR="004F6BE7" w:rsidRPr="004F6BE7" w:rsidRDefault="004F6BE7" w:rsidP="004F6BE7">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4F6BE7">
        <w:rPr>
          <w:rFonts w:ascii="Franklin Gothic Book" w:hAnsi="Franklin Gothic Book"/>
          <w:b/>
          <w:i/>
          <w:iCs/>
          <w:color w:val="8496B0"/>
          <w:sz w:val="23"/>
          <w:szCs w:val="23"/>
        </w:rPr>
        <w:t xml:space="preserve"> формы</w:t>
      </w:r>
    </w:p>
    <w:tbl>
      <w:tblPr>
        <w:tblW w:w="9493" w:type="dxa"/>
        <w:tblLook w:val="01E0" w:firstRow="1" w:lastRow="1" w:firstColumn="1" w:lastColumn="1" w:noHBand="0" w:noVBand="0"/>
      </w:tblPr>
      <w:tblGrid>
        <w:gridCol w:w="4957"/>
        <w:gridCol w:w="4536"/>
      </w:tblGrid>
      <w:tr w:rsidR="00610581" w:rsidRPr="00762331" w14:paraId="1A2CCECB" w14:textId="77777777" w:rsidTr="00A04438">
        <w:trPr>
          <w:trHeight w:val="567"/>
        </w:trPr>
        <w:tc>
          <w:tcPr>
            <w:tcW w:w="4957" w:type="dxa"/>
            <w:shd w:val="clear" w:color="auto" w:fill="auto"/>
          </w:tcPr>
          <w:p w14:paraId="53AD6E78" w14:textId="77777777" w:rsidR="004F6BE7" w:rsidRDefault="004F6BE7" w:rsidP="00A04438">
            <w:pPr>
              <w:ind w:right="-34"/>
              <w:jc w:val="both"/>
              <w:rPr>
                <w:rFonts w:ascii="Franklin Gothic Book" w:hAnsi="Franklin Gothic Book"/>
                <w:b/>
                <w:sz w:val="23"/>
                <w:szCs w:val="23"/>
              </w:rPr>
            </w:pPr>
          </w:p>
          <w:p w14:paraId="2AC5709B" w14:textId="236ACFAA" w:rsidR="00610581" w:rsidRPr="00762331" w:rsidRDefault="00610581" w:rsidP="00A04438">
            <w:pPr>
              <w:ind w:right="-34"/>
              <w:jc w:val="both"/>
              <w:rPr>
                <w:rFonts w:ascii="Franklin Gothic Book" w:hAnsi="Franklin Gothic Book"/>
                <w:b/>
                <w:sz w:val="23"/>
                <w:szCs w:val="23"/>
              </w:rPr>
            </w:pPr>
            <w:r w:rsidRPr="00762331">
              <w:rPr>
                <w:rFonts w:ascii="Franklin Gothic Book" w:hAnsi="Franklin Gothic Book"/>
                <w:b/>
                <w:sz w:val="23"/>
                <w:szCs w:val="23"/>
              </w:rPr>
              <w:t>Исполнитель</w:t>
            </w:r>
          </w:p>
          <w:p w14:paraId="737DB90E" w14:textId="41D11E88" w:rsidR="00610581" w:rsidRDefault="00610581" w:rsidP="00A04438">
            <w:pPr>
              <w:ind w:right="-34"/>
              <w:jc w:val="both"/>
              <w:rPr>
                <w:rFonts w:ascii="Franklin Gothic Book" w:hAnsi="Franklin Gothic Book"/>
                <w:b/>
                <w:sz w:val="23"/>
                <w:szCs w:val="23"/>
              </w:rPr>
            </w:pPr>
          </w:p>
          <w:p w14:paraId="0E8D30C2" w14:textId="77777777" w:rsidR="00C86E9A" w:rsidRPr="00762331" w:rsidRDefault="00C86E9A" w:rsidP="00A04438">
            <w:pPr>
              <w:ind w:right="-34"/>
              <w:jc w:val="both"/>
              <w:rPr>
                <w:rFonts w:ascii="Franklin Gothic Book" w:hAnsi="Franklin Gothic Book"/>
                <w:b/>
                <w:sz w:val="23"/>
                <w:szCs w:val="23"/>
              </w:rPr>
            </w:pPr>
          </w:p>
          <w:p w14:paraId="3308650B" w14:textId="2E0E7675" w:rsidR="00610581" w:rsidRPr="00762331" w:rsidRDefault="002C038E" w:rsidP="00A04438">
            <w:pPr>
              <w:ind w:right="-34"/>
              <w:jc w:val="both"/>
              <w:rPr>
                <w:rFonts w:ascii="Franklin Gothic Book" w:hAnsi="Franklin Gothic Book"/>
                <w:b/>
                <w:sz w:val="23"/>
                <w:szCs w:val="23"/>
              </w:rPr>
            </w:pPr>
            <w:r>
              <w:rPr>
                <w:rFonts w:ascii="Franklin Gothic Book" w:hAnsi="Franklin Gothic Book"/>
                <w:b/>
                <w:sz w:val="23"/>
                <w:szCs w:val="23"/>
              </w:rPr>
              <w:t>___________________ С.</w:t>
            </w:r>
            <w:r w:rsidR="00610581" w:rsidRPr="00762331">
              <w:rPr>
                <w:rFonts w:ascii="Franklin Gothic Book" w:hAnsi="Franklin Gothic Book"/>
                <w:b/>
                <w:sz w:val="23"/>
                <w:szCs w:val="23"/>
              </w:rPr>
              <w:t>В. Волынец</w:t>
            </w:r>
          </w:p>
          <w:p w14:paraId="64192213" w14:textId="77777777" w:rsidR="00610581" w:rsidRPr="00762331" w:rsidRDefault="00610581" w:rsidP="00A04438">
            <w:pPr>
              <w:ind w:right="-34"/>
              <w:jc w:val="both"/>
              <w:rPr>
                <w:rFonts w:ascii="Franklin Gothic Book" w:hAnsi="Franklin Gothic Book"/>
                <w:b/>
                <w:bCs/>
                <w:sz w:val="23"/>
                <w:szCs w:val="23"/>
              </w:rPr>
            </w:pPr>
            <w:r w:rsidRPr="00762331">
              <w:rPr>
                <w:rFonts w:ascii="Franklin Gothic Book" w:hAnsi="Franklin Gothic Book"/>
                <w:b/>
                <w:sz w:val="23"/>
                <w:szCs w:val="23"/>
              </w:rPr>
              <w:t>М. П.</w:t>
            </w:r>
          </w:p>
        </w:tc>
        <w:tc>
          <w:tcPr>
            <w:tcW w:w="4536" w:type="dxa"/>
            <w:shd w:val="clear" w:color="auto" w:fill="auto"/>
          </w:tcPr>
          <w:p w14:paraId="5A07FF35" w14:textId="77777777" w:rsidR="004F6BE7" w:rsidRDefault="004F6BE7" w:rsidP="00A04438">
            <w:pPr>
              <w:ind w:right="-34"/>
              <w:jc w:val="both"/>
              <w:rPr>
                <w:rFonts w:ascii="Franklin Gothic Book" w:hAnsi="Franklin Gothic Book"/>
                <w:b/>
                <w:sz w:val="23"/>
                <w:szCs w:val="23"/>
              </w:rPr>
            </w:pPr>
          </w:p>
          <w:p w14:paraId="333D0CE4" w14:textId="3F73D6E6" w:rsidR="00610581" w:rsidRPr="00762331" w:rsidRDefault="00610581" w:rsidP="00A04438">
            <w:pPr>
              <w:ind w:right="-34"/>
              <w:jc w:val="both"/>
              <w:rPr>
                <w:rFonts w:ascii="Franklin Gothic Book" w:hAnsi="Franklin Gothic Book"/>
                <w:b/>
                <w:sz w:val="23"/>
                <w:szCs w:val="23"/>
              </w:rPr>
            </w:pPr>
            <w:r w:rsidRPr="00762331">
              <w:rPr>
                <w:rFonts w:ascii="Franklin Gothic Book" w:hAnsi="Franklin Gothic Book"/>
                <w:b/>
                <w:sz w:val="23"/>
                <w:szCs w:val="23"/>
              </w:rPr>
              <w:t>Заказчик</w:t>
            </w:r>
          </w:p>
          <w:p w14:paraId="377AA7D6" w14:textId="623BC0BC" w:rsidR="00610581" w:rsidRDefault="00610581" w:rsidP="00A04438">
            <w:pPr>
              <w:ind w:right="-34"/>
              <w:jc w:val="both"/>
              <w:rPr>
                <w:rFonts w:ascii="Franklin Gothic Book" w:hAnsi="Franklin Gothic Book"/>
                <w:b/>
                <w:sz w:val="23"/>
                <w:szCs w:val="23"/>
              </w:rPr>
            </w:pPr>
          </w:p>
          <w:p w14:paraId="295DCE61" w14:textId="77777777" w:rsidR="00C86E9A" w:rsidRPr="00762331" w:rsidRDefault="00C86E9A" w:rsidP="00A04438">
            <w:pPr>
              <w:ind w:right="-34"/>
              <w:jc w:val="both"/>
              <w:rPr>
                <w:rFonts w:ascii="Franklin Gothic Book" w:hAnsi="Franklin Gothic Book"/>
                <w:b/>
                <w:sz w:val="23"/>
                <w:szCs w:val="23"/>
              </w:rPr>
            </w:pPr>
          </w:p>
          <w:p w14:paraId="77858BB7" w14:textId="77777777" w:rsidR="00610581" w:rsidRPr="00762331" w:rsidRDefault="00610581" w:rsidP="00A04438">
            <w:pPr>
              <w:ind w:right="-34"/>
              <w:jc w:val="both"/>
              <w:rPr>
                <w:rFonts w:ascii="Franklin Gothic Book" w:hAnsi="Franklin Gothic Book"/>
                <w:b/>
                <w:sz w:val="23"/>
                <w:szCs w:val="23"/>
              </w:rPr>
            </w:pPr>
            <w:r w:rsidRPr="00762331">
              <w:rPr>
                <w:rFonts w:ascii="Franklin Gothic Book" w:hAnsi="Franklin Gothic Book"/>
                <w:b/>
                <w:sz w:val="23"/>
                <w:szCs w:val="23"/>
              </w:rPr>
              <w:t>________________</w:t>
            </w:r>
            <w:permStart w:id="1191074603" w:edGrp="everyone"/>
            <w:r w:rsidRPr="00762331">
              <w:rPr>
                <w:rFonts w:ascii="Franklin Gothic Book" w:hAnsi="Franklin Gothic Book"/>
                <w:b/>
                <w:sz w:val="23"/>
                <w:szCs w:val="23"/>
              </w:rPr>
              <w:t>_____</w:t>
            </w:r>
          </w:p>
          <w:permEnd w:id="1191074603"/>
          <w:p w14:paraId="594DD68D" w14:textId="77777777" w:rsidR="00610581" w:rsidRPr="00762331" w:rsidRDefault="00610581" w:rsidP="00A04438">
            <w:pPr>
              <w:ind w:right="-34"/>
              <w:jc w:val="both"/>
              <w:rPr>
                <w:rFonts w:ascii="Franklin Gothic Book" w:hAnsi="Franklin Gothic Book"/>
                <w:b/>
                <w:sz w:val="23"/>
                <w:szCs w:val="23"/>
              </w:rPr>
            </w:pPr>
            <w:r w:rsidRPr="00762331">
              <w:rPr>
                <w:rFonts w:ascii="Franklin Gothic Book" w:hAnsi="Franklin Gothic Book"/>
                <w:b/>
                <w:sz w:val="23"/>
                <w:szCs w:val="23"/>
              </w:rPr>
              <w:t xml:space="preserve"> М. П.</w:t>
            </w:r>
          </w:p>
        </w:tc>
      </w:tr>
    </w:tbl>
    <w:p w14:paraId="73ABDED3" w14:textId="77777777" w:rsidR="00C50DB1" w:rsidRDefault="00C50DB1" w:rsidP="00F01309">
      <w:pPr>
        <w:pStyle w:val="2"/>
      </w:pPr>
    </w:p>
    <w:p w14:paraId="3CAD9B8D" w14:textId="77777777" w:rsidR="00C50DB1" w:rsidRDefault="00C50DB1" w:rsidP="00C50DB1">
      <w:pPr>
        <w:pStyle w:val="2"/>
      </w:pPr>
    </w:p>
    <w:p w14:paraId="6B353ED2" w14:textId="77777777" w:rsidR="00C50DB1" w:rsidRDefault="00C50DB1" w:rsidP="00C50DB1">
      <w:pPr>
        <w:pStyle w:val="2"/>
      </w:pPr>
    </w:p>
    <w:p w14:paraId="74B7ECE1" w14:textId="77777777" w:rsidR="00C50DB1" w:rsidRDefault="00C50DB1" w:rsidP="00C50DB1">
      <w:pPr>
        <w:pStyle w:val="2"/>
      </w:pPr>
    </w:p>
    <w:p w14:paraId="4F0777D6" w14:textId="77777777" w:rsidR="00C50DB1" w:rsidRDefault="00C50DB1" w:rsidP="00C50DB1">
      <w:pPr>
        <w:pStyle w:val="2"/>
      </w:pPr>
    </w:p>
    <w:p w14:paraId="6C8D2F92" w14:textId="7BCA49A9" w:rsidR="00C50DB1" w:rsidRDefault="00BA4244" w:rsidP="00BA4244">
      <w:pPr>
        <w:pStyle w:val="2"/>
        <w:tabs>
          <w:tab w:val="left" w:pos="570"/>
        </w:tabs>
        <w:jc w:val="left"/>
      </w:pPr>
      <w:r>
        <w:tab/>
      </w:r>
    </w:p>
    <w:p w14:paraId="7F66E447" w14:textId="77777777" w:rsidR="00C50DB1" w:rsidRDefault="00C50DB1" w:rsidP="00C50DB1">
      <w:pPr>
        <w:pStyle w:val="2"/>
      </w:pPr>
    </w:p>
    <w:p w14:paraId="29507BE5" w14:textId="77777777" w:rsidR="00C50DB1" w:rsidRDefault="00C50DB1" w:rsidP="00C50DB1">
      <w:pPr>
        <w:pStyle w:val="2"/>
      </w:pPr>
    </w:p>
    <w:p w14:paraId="0FADBCA9" w14:textId="77777777" w:rsidR="00C50DB1" w:rsidRDefault="00C50DB1" w:rsidP="00C50DB1">
      <w:pPr>
        <w:pStyle w:val="2"/>
      </w:pPr>
    </w:p>
    <w:p w14:paraId="172B6947" w14:textId="77777777" w:rsidR="00C50DB1" w:rsidRDefault="00C50DB1" w:rsidP="00C50DB1">
      <w:pPr>
        <w:pStyle w:val="2"/>
      </w:pPr>
    </w:p>
    <w:p w14:paraId="77728003" w14:textId="77777777" w:rsidR="00C50DB1" w:rsidRDefault="00C50DB1" w:rsidP="00C50DB1">
      <w:pPr>
        <w:pStyle w:val="2"/>
      </w:pPr>
    </w:p>
    <w:p w14:paraId="7EA5EE45" w14:textId="77777777" w:rsidR="00C50DB1" w:rsidRDefault="00C50DB1" w:rsidP="00C50DB1">
      <w:pPr>
        <w:pStyle w:val="2"/>
      </w:pPr>
    </w:p>
    <w:p w14:paraId="3EB2BE95" w14:textId="77777777" w:rsidR="00C50DB1" w:rsidRDefault="00C50DB1" w:rsidP="00C50DB1">
      <w:pPr>
        <w:pStyle w:val="2"/>
      </w:pPr>
    </w:p>
    <w:p w14:paraId="2358765A" w14:textId="77777777" w:rsidR="00C50DB1" w:rsidRDefault="00C50DB1" w:rsidP="00C50DB1">
      <w:pPr>
        <w:pStyle w:val="2"/>
      </w:pPr>
    </w:p>
    <w:p w14:paraId="13C12819" w14:textId="77777777" w:rsidR="00C50DB1" w:rsidRDefault="00C50DB1" w:rsidP="00C50DB1">
      <w:pPr>
        <w:pStyle w:val="2"/>
      </w:pPr>
    </w:p>
    <w:p w14:paraId="742C12E8" w14:textId="77777777" w:rsidR="00C50DB1" w:rsidRDefault="00C50DB1" w:rsidP="00C50DB1">
      <w:pPr>
        <w:pStyle w:val="2"/>
      </w:pPr>
    </w:p>
    <w:p w14:paraId="59DE4797" w14:textId="77777777" w:rsidR="00C50DB1" w:rsidRDefault="00C50DB1" w:rsidP="00C50DB1">
      <w:pPr>
        <w:pStyle w:val="2"/>
      </w:pPr>
    </w:p>
    <w:p w14:paraId="3F6D48B1" w14:textId="77777777" w:rsidR="00C50DB1" w:rsidRDefault="00C50DB1" w:rsidP="00C50DB1">
      <w:pPr>
        <w:pStyle w:val="2"/>
      </w:pPr>
    </w:p>
    <w:p w14:paraId="5E8A8A29" w14:textId="77777777" w:rsidR="00C50DB1" w:rsidRDefault="00C50DB1" w:rsidP="00C50DB1">
      <w:pPr>
        <w:pStyle w:val="2"/>
      </w:pPr>
    </w:p>
    <w:p w14:paraId="03E33B43" w14:textId="77777777" w:rsidR="00C50DB1" w:rsidRDefault="00C50DB1" w:rsidP="00C50DB1">
      <w:pPr>
        <w:pStyle w:val="2"/>
      </w:pPr>
    </w:p>
    <w:p w14:paraId="6DCB51BC" w14:textId="77777777" w:rsidR="004E69D0" w:rsidRDefault="004E69D0" w:rsidP="00C50DB1">
      <w:pPr>
        <w:pStyle w:val="2"/>
      </w:pPr>
    </w:p>
    <w:p w14:paraId="75D80584" w14:textId="77777777" w:rsidR="00ED224B" w:rsidRPr="00ED224B" w:rsidRDefault="00ED224B" w:rsidP="00ED224B"/>
    <w:p w14:paraId="65BE11CA" w14:textId="77777777" w:rsidR="00C50DB1" w:rsidRPr="00762331" w:rsidRDefault="00C50DB1" w:rsidP="00C50DB1">
      <w:pPr>
        <w:pStyle w:val="2"/>
      </w:pPr>
      <w:r>
        <w:lastRenderedPageBreak/>
        <w:t>Приложение № 5</w:t>
      </w:r>
    </w:p>
    <w:p w14:paraId="47BD55F6" w14:textId="77777777" w:rsidR="00C50DB1" w:rsidRDefault="00C50DB1" w:rsidP="00C50DB1">
      <w:pPr>
        <w:pStyle w:val="2"/>
      </w:pPr>
      <w:r w:rsidRPr="00762331">
        <w:t xml:space="preserve">к Договору </w:t>
      </w:r>
      <w:r>
        <w:t xml:space="preserve">перевалки и транспортно-экспедиционного обслуживания при организации </w:t>
      </w:r>
    </w:p>
    <w:p w14:paraId="4597A791" w14:textId="77777777" w:rsidR="00C50DB1" w:rsidRPr="00762331" w:rsidRDefault="00C50DB1" w:rsidP="00C50DB1">
      <w:pPr>
        <w:pStyle w:val="2"/>
      </w:pPr>
      <w:r>
        <w:t xml:space="preserve">международной перевозки груза (нефть) </w:t>
      </w:r>
      <w:r w:rsidRPr="00762331">
        <w:t xml:space="preserve">№ </w:t>
      </w:r>
      <w:permStart w:id="547776122" w:edGrp="everyone"/>
      <w:r w:rsidRPr="00762331">
        <w:t xml:space="preserve">________ </w:t>
      </w:r>
      <w:permEnd w:id="547776122"/>
      <w:r w:rsidRPr="00762331">
        <w:t>от «</w:t>
      </w:r>
      <w:permStart w:id="904803419" w:edGrp="everyone"/>
      <w:r w:rsidRPr="00762331">
        <w:t>_____</w:t>
      </w:r>
      <w:permEnd w:id="904803419"/>
      <w:r w:rsidRPr="00762331">
        <w:t xml:space="preserve">» </w:t>
      </w:r>
      <w:permStart w:id="1794384476" w:edGrp="everyone"/>
      <w:r w:rsidRPr="00762331">
        <w:t xml:space="preserve">____________ </w:t>
      </w:r>
      <w:permEnd w:id="1794384476"/>
      <w:r w:rsidRPr="00762331">
        <w:t>20</w:t>
      </w:r>
      <w:permStart w:id="1117870207" w:edGrp="everyone"/>
      <w:r w:rsidRPr="00762331">
        <w:t>___</w:t>
      </w:r>
      <w:permEnd w:id="1117870207"/>
      <w:r w:rsidRPr="00762331">
        <w:t>г.</w:t>
      </w:r>
    </w:p>
    <w:p w14:paraId="23902F5A" w14:textId="77777777" w:rsidR="00C50DB1" w:rsidRDefault="00C50DB1" w:rsidP="00F01309">
      <w:pPr>
        <w:pStyle w:val="2"/>
      </w:pPr>
    </w:p>
    <w:p w14:paraId="6D755C58" w14:textId="77777777" w:rsidR="00C50DB1" w:rsidRDefault="00C50DB1" w:rsidP="00F01309">
      <w:pPr>
        <w:pStyle w:val="2"/>
      </w:pPr>
    </w:p>
    <w:p w14:paraId="1751EAE9" w14:textId="77777777" w:rsidR="00C50DB1" w:rsidRPr="00762331" w:rsidRDefault="00C50DB1" w:rsidP="00C50DB1">
      <w:pPr>
        <w:ind w:right="-34"/>
        <w:jc w:val="center"/>
        <w:rPr>
          <w:rFonts w:ascii="Franklin Gothic Book" w:hAnsi="Franklin Gothic Book"/>
          <w:b/>
          <w:sz w:val="23"/>
          <w:szCs w:val="23"/>
        </w:rPr>
      </w:pPr>
      <w:r w:rsidRPr="004F6BE7">
        <w:rPr>
          <w:rFonts w:ascii="Franklin Gothic Book" w:hAnsi="Franklin Gothic Book"/>
          <w:b/>
          <w:i/>
          <w:iCs/>
          <w:color w:val="8496B0"/>
          <w:sz w:val="23"/>
          <w:szCs w:val="23"/>
        </w:rPr>
        <w:t>Начало формы</w:t>
      </w:r>
    </w:p>
    <w:p w14:paraId="7B55F4CE" w14:textId="77777777" w:rsidR="0082194E" w:rsidRPr="00762331" w:rsidRDefault="0082194E" w:rsidP="0082194E">
      <w:pPr>
        <w:ind w:right="-34"/>
        <w:jc w:val="right"/>
        <w:rPr>
          <w:rFonts w:ascii="Franklin Gothic Book" w:hAnsi="Franklin Gothic Book"/>
          <w:b/>
          <w:sz w:val="23"/>
          <w:szCs w:val="23"/>
        </w:rPr>
      </w:pPr>
    </w:p>
    <w:p w14:paraId="2B9D7481" w14:textId="77777777" w:rsidR="0082194E" w:rsidRPr="00762331" w:rsidRDefault="0082194E" w:rsidP="0082194E">
      <w:pPr>
        <w:ind w:right="-34"/>
        <w:rPr>
          <w:rFonts w:ascii="Franklin Gothic Book" w:hAnsi="Franklin Gothic Book"/>
          <w:b/>
          <w:sz w:val="22"/>
          <w:szCs w:val="22"/>
        </w:rPr>
      </w:pPr>
      <w:r w:rsidRPr="00762331">
        <w:rPr>
          <w:rFonts w:ascii="Franklin Gothic Book" w:hAnsi="Franklin Gothic Book"/>
          <w:sz w:val="22"/>
          <w:szCs w:val="22"/>
        </w:rPr>
        <w:t xml:space="preserve">Исполнитель: </w:t>
      </w:r>
      <w:r w:rsidRPr="00762331">
        <w:rPr>
          <w:rFonts w:ascii="Franklin Gothic Book" w:hAnsi="Franklin Gothic Book"/>
          <w:b/>
          <w:sz w:val="22"/>
          <w:szCs w:val="22"/>
        </w:rPr>
        <w:t>Общество с ограниченной ответственностью «Приморский торговый порт» (ООО «ПТП»)</w:t>
      </w:r>
    </w:p>
    <w:p w14:paraId="528B4178" w14:textId="77777777" w:rsidR="0082194E" w:rsidRPr="00762331" w:rsidRDefault="0082194E" w:rsidP="0082194E">
      <w:pPr>
        <w:ind w:right="-34"/>
        <w:rPr>
          <w:rFonts w:ascii="Franklin Gothic Book" w:hAnsi="Franklin Gothic Book"/>
          <w:sz w:val="22"/>
          <w:szCs w:val="22"/>
        </w:rPr>
      </w:pPr>
    </w:p>
    <w:p w14:paraId="435B72CF" w14:textId="77777777" w:rsidR="0082194E" w:rsidRPr="00762331" w:rsidRDefault="0082194E" w:rsidP="0082194E">
      <w:pPr>
        <w:ind w:right="-34"/>
        <w:rPr>
          <w:rFonts w:ascii="Franklin Gothic Book" w:hAnsi="Franklin Gothic Book"/>
          <w:sz w:val="22"/>
          <w:szCs w:val="22"/>
        </w:rPr>
      </w:pPr>
      <w:r w:rsidRPr="00762331">
        <w:rPr>
          <w:rFonts w:ascii="Franklin Gothic Book" w:hAnsi="Franklin Gothic Book"/>
          <w:sz w:val="22"/>
          <w:szCs w:val="22"/>
        </w:rPr>
        <w:t>Заказчик: _____________</w:t>
      </w:r>
    </w:p>
    <w:p w14:paraId="26503D5A" w14:textId="77777777" w:rsidR="0082194E" w:rsidRPr="00762331" w:rsidRDefault="0082194E" w:rsidP="0082194E">
      <w:pPr>
        <w:ind w:right="-34"/>
        <w:rPr>
          <w:rFonts w:ascii="Franklin Gothic Book" w:hAnsi="Franklin Gothic Book"/>
          <w:b/>
          <w:sz w:val="23"/>
          <w:szCs w:val="23"/>
        </w:rPr>
      </w:pPr>
    </w:p>
    <w:p w14:paraId="46207257" w14:textId="66044069" w:rsidR="0075751B" w:rsidRPr="00762331" w:rsidRDefault="0075751B" w:rsidP="0075751B">
      <w:pPr>
        <w:ind w:right="-34"/>
        <w:jc w:val="center"/>
        <w:rPr>
          <w:rFonts w:ascii="Franklin Gothic Book" w:hAnsi="Franklin Gothic Book"/>
          <w:b/>
          <w:sz w:val="24"/>
          <w:szCs w:val="24"/>
        </w:rPr>
      </w:pPr>
      <w:r w:rsidRPr="00762331">
        <w:rPr>
          <w:rFonts w:ascii="Franklin Gothic Book" w:hAnsi="Franklin Gothic Book"/>
          <w:b/>
          <w:sz w:val="24"/>
          <w:szCs w:val="24"/>
        </w:rPr>
        <w:t>Акт об оказании услуг №</w:t>
      </w:r>
      <w:r w:rsidR="00C50DB1">
        <w:rPr>
          <w:rFonts w:ascii="Franklin Gothic Book" w:hAnsi="Franklin Gothic Book"/>
          <w:b/>
          <w:sz w:val="24"/>
          <w:szCs w:val="24"/>
        </w:rPr>
        <w:t xml:space="preserve"> </w:t>
      </w:r>
      <w:proofErr w:type="gramStart"/>
      <w:r w:rsidRPr="00762331">
        <w:rPr>
          <w:rFonts w:ascii="Franklin Gothic Book" w:hAnsi="Franklin Gothic Book"/>
          <w:b/>
          <w:sz w:val="24"/>
          <w:szCs w:val="24"/>
        </w:rPr>
        <w:t xml:space="preserve"> ….</w:t>
      </w:r>
      <w:proofErr w:type="gramEnd"/>
      <w:r w:rsidRPr="00762331">
        <w:rPr>
          <w:rFonts w:ascii="Franklin Gothic Book" w:hAnsi="Franklin Gothic Book"/>
          <w:b/>
          <w:sz w:val="24"/>
          <w:szCs w:val="24"/>
        </w:rPr>
        <w:t>.от_____</w:t>
      </w:r>
    </w:p>
    <w:p w14:paraId="65CF4E57" w14:textId="77777777" w:rsidR="0075751B" w:rsidRPr="00762331" w:rsidRDefault="0075751B" w:rsidP="0075751B">
      <w:pPr>
        <w:ind w:right="-34"/>
        <w:jc w:val="center"/>
        <w:rPr>
          <w:rFonts w:ascii="Franklin Gothic Book" w:hAnsi="Franklin Gothic Book"/>
          <w:b/>
          <w:sz w:val="24"/>
          <w:szCs w:val="24"/>
        </w:rPr>
      </w:pPr>
    </w:p>
    <w:p w14:paraId="5CFD5E88" w14:textId="77777777" w:rsidR="0075751B" w:rsidRPr="00762331" w:rsidRDefault="0075751B" w:rsidP="0075751B">
      <w:pPr>
        <w:ind w:right="-34"/>
        <w:jc w:val="center"/>
        <w:rPr>
          <w:rFonts w:ascii="Franklin Gothic Book" w:hAnsi="Franklin Gothic Book"/>
        </w:rPr>
      </w:pPr>
      <w:r w:rsidRPr="00762331">
        <w:rPr>
          <w:rFonts w:ascii="Franklin Gothic Book" w:hAnsi="Franklin Gothic Book"/>
        </w:rPr>
        <w:t xml:space="preserve">по Договору перевалки нефти от _______ № ……… </w:t>
      </w:r>
    </w:p>
    <w:p w14:paraId="7F207C11" w14:textId="77777777" w:rsidR="0075751B" w:rsidRPr="00762331" w:rsidRDefault="0075751B" w:rsidP="0075751B">
      <w:pPr>
        <w:ind w:right="-34"/>
        <w:jc w:val="center"/>
        <w:rPr>
          <w:rFonts w:ascii="Franklin Gothic Book" w:hAnsi="Franklin Gothic Book"/>
          <w:b/>
          <w:sz w:val="24"/>
          <w:szCs w:val="24"/>
        </w:rPr>
      </w:pPr>
    </w:p>
    <w:p w14:paraId="1C449143" w14:textId="77777777" w:rsidR="0075751B" w:rsidRPr="00762331" w:rsidRDefault="0075751B" w:rsidP="0075751B">
      <w:pPr>
        <w:ind w:right="-34"/>
        <w:jc w:val="center"/>
        <w:rPr>
          <w:rFonts w:ascii="Franklin Gothic Book" w:hAnsi="Franklin Gothic Book"/>
        </w:rPr>
      </w:pPr>
    </w:p>
    <w:p w14:paraId="0D857F33" w14:textId="77777777" w:rsidR="0075751B" w:rsidRPr="00762331" w:rsidRDefault="0075751B" w:rsidP="0075751B">
      <w:pPr>
        <w:ind w:left="142" w:firstLine="709"/>
        <w:jc w:val="both"/>
        <w:rPr>
          <w:rFonts w:ascii="Franklin Gothic Book" w:hAnsi="Franklin Gothic Book"/>
        </w:rPr>
      </w:pPr>
      <w:r w:rsidRPr="00762331">
        <w:rPr>
          <w:rFonts w:ascii="Franklin Gothic Book" w:hAnsi="Franklin Gothic Book"/>
        </w:rPr>
        <w:t xml:space="preserve">Общество с ограниченной ответственностью «Приморский торговый порт» в лице </w:t>
      </w:r>
      <w:r w:rsidRPr="00762331">
        <w:rPr>
          <w:rFonts w:ascii="Franklin Gothic Book" w:hAnsi="Franklin Gothic Book"/>
          <w:i/>
          <w:color w:val="808080" w:themeColor="background1" w:themeShade="80"/>
        </w:rPr>
        <w:t>(Должность, ФИО)</w:t>
      </w:r>
      <w:r w:rsidRPr="00762331">
        <w:rPr>
          <w:rFonts w:ascii="Franklin Gothic Book" w:hAnsi="Franklin Gothic Book"/>
        </w:rPr>
        <w:t xml:space="preserve"> действующего на основании ………….., именуемое в дальнейшем ИСПОЛНИТЕЛЬ, и ………., в лице </w:t>
      </w:r>
      <w:r w:rsidRPr="00762331">
        <w:rPr>
          <w:rFonts w:ascii="Franklin Gothic Book" w:hAnsi="Franklin Gothic Book"/>
          <w:i/>
          <w:color w:val="808080" w:themeColor="background1" w:themeShade="80"/>
        </w:rPr>
        <w:t>(Должность, ФИО)</w:t>
      </w:r>
      <w:r w:rsidRPr="00762331">
        <w:rPr>
          <w:rFonts w:ascii="Franklin Gothic Book" w:hAnsi="Franklin Gothic Book"/>
        </w:rPr>
        <w:t>, действующего на основании…………….., именуемое в дальнейшем ЗАКАЗЧИК, подписали настоящий Акт о нижеследующем: ИСПОЛНИТЕЛЬ в период с __.__.20__ по __.__.20__  оказал, а ЗАКАЗЧИК принял услуги по перевалке нефти в морском порту Приморск в следующем объеме:</w:t>
      </w:r>
    </w:p>
    <w:p w14:paraId="556D826C" w14:textId="77777777" w:rsidR="0075751B" w:rsidRPr="00762331" w:rsidRDefault="0075751B" w:rsidP="0075751B">
      <w:pPr>
        <w:ind w:right="424" w:firstLine="709"/>
        <w:jc w:val="both"/>
        <w:rPr>
          <w:rFonts w:ascii="Franklin Gothic Book" w:hAnsi="Franklin Gothic Book"/>
        </w:rPr>
      </w:pPr>
    </w:p>
    <w:p w14:paraId="65313A3B" w14:textId="77777777" w:rsidR="0075751B" w:rsidRPr="00762331" w:rsidRDefault="0075751B" w:rsidP="0075751B">
      <w:pPr>
        <w:ind w:firstLine="709"/>
        <w:jc w:val="both"/>
        <w:rPr>
          <w:rFonts w:ascii="Franklin Gothic Book" w:hAnsi="Franklin Gothic Book"/>
        </w:rPr>
      </w:pPr>
    </w:p>
    <w:tbl>
      <w:tblPr>
        <w:tblW w:w="9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00"/>
        <w:gridCol w:w="2126"/>
        <w:gridCol w:w="1194"/>
        <w:gridCol w:w="1426"/>
        <w:gridCol w:w="1270"/>
        <w:gridCol w:w="1270"/>
      </w:tblGrid>
      <w:tr w:rsidR="0075751B" w:rsidRPr="00762331" w14:paraId="09B35F70" w14:textId="77777777" w:rsidTr="005F58CA">
        <w:tc>
          <w:tcPr>
            <w:tcW w:w="675" w:type="dxa"/>
            <w:shd w:val="clear" w:color="auto" w:fill="auto"/>
            <w:vAlign w:val="center"/>
          </w:tcPr>
          <w:p w14:paraId="2C93D0D6" w14:textId="77777777" w:rsidR="0075751B" w:rsidRPr="00762331" w:rsidRDefault="0075751B" w:rsidP="005F58CA">
            <w:pPr>
              <w:ind w:left="-29"/>
              <w:rPr>
                <w:rFonts w:ascii="Franklin Gothic Book" w:hAnsi="Franklin Gothic Book"/>
                <w:sz w:val="16"/>
                <w:szCs w:val="16"/>
              </w:rPr>
            </w:pPr>
            <w:r w:rsidRPr="00762331">
              <w:rPr>
                <w:rFonts w:ascii="Franklin Gothic Book" w:hAnsi="Franklin Gothic Book"/>
                <w:sz w:val="16"/>
                <w:szCs w:val="16"/>
              </w:rPr>
              <w:t>№ п/п</w:t>
            </w:r>
          </w:p>
        </w:tc>
        <w:tc>
          <w:tcPr>
            <w:tcW w:w="1500" w:type="dxa"/>
            <w:shd w:val="clear" w:color="auto" w:fill="auto"/>
            <w:vAlign w:val="center"/>
          </w:tcPr>
          <w:p w14:paraId="3DBF6EB2" w14:textId="77777777" w:rsidR="0075751B" w:rsidRPr="00762331" w:rsidRDefault="0075751B" w:rsidP="005F58CA">
            <w:pPr>
              <w:jc w:val="center"/>
              <w:rPr>
                <w:rFonts w:ascii="Franklin Gothic Book" w:hAnsi="Franklin Gothic Book"/>
                <w:sz w:val="16"/>
                <w:szCs w:val="16"/>
              </w:rPr>
            </w:pPr>
            <w:r w:rsidRPr="00762331">
              <w:rPr>
                <w:rFonts w:ascii="Franklin Gothic Book" w:hAnsi="Franklin Gothic Book"/>
                <w:sz w:val="16"/>
                <w:szCs w:val="16"/>
              </w:rPr>
              <w:t>Дата</w:t>
            </w:r>
          </w:p>
        </w:tc>
        <w:tc>
          <w:tcPr>
            <w:tcW w:w="2126" w:type="dxa"/>
            <w:shd w:val="clear" w:color="auto" w:fill="auto"/>
            <w:vAlign w:val="center"/>
          </w:tcPr>
          <w:p w14:paraId="74066B0B" w14:textId="77777777" w:rsidR="0075751B" w:rsidRPr="00762331" w:rsidRDefault="0075751B" w:rsidP="005F58CA">
            <w:pPr>
              <w:jc w:val="center"/>
              <w:rPr>
                <w:rFonts w:ascii="Franklin Gothic Book" w:hAnsi="Franklin Gothic Book"/>
                <w:sz w:val="16"/>
                <w:szCs w:val="16"/>
              </w:rPr>
            </w:pPr>
            <w:r w:rsidRPr="00762331">
              <w:rPr>
                <w:rFonts w:ascii="Franklin Gothic Book" w:hAnsi="Franklin Gothic Book"/>
                <w:sz w:val="16"/>
                <w:szCs w:val="16"/>
              </w:rPr>
              <w:t>Наименование танкера</w:t>
            </w:r>
          </w:p>
        </w:tc>
        <w:tc>
          <w:tcPr>
            <w:tcW w:w="1194" w:type="dxa"/>
            <w:shd w:val="clear" w:color="auto" w:fill="auto"/>
            <w:vAlign w:val="center"/>
          </w:tcPr>
          <w:p w14:paraId="354570AB" w14:textId="77777777" w:rsidR="0075751B" w:rsidRPr="00762331" w:rsidRDefault="0075751B" w:rsidP="005F58CA">
            <w:pPr>
              <w:jc w:val="center"/>
              <w:rPr>
                <w:rFonts w:ascii="Franklin Gothic Book" w:hAnsi="Franklin Gothic Book"/>
                <w:sz w:val="16"/>
                <w:szCs w:val="16"/>
              </w:rPr>
            </w:pPr>
            <w:r w:rsidRPr="00762331">
              <w:rPr>
                <w:rFonts w:ascii="Franklin Gothic Book" w:hAnsi="Franklin Gothic Book"/>
                <w:sz w:val="16"/>
                <w:szCs w:val="16"/>
              </w:rPr>
              <w:t>№ Акта погрузки нефти</w:t>
            </w:r>
          </w:p>
        </w:tc>
        <w:tc>
          <w:tcPr>
            <w:tcW w:w="1426" w:type="dxa"/>
            <w:shd w:val="clear" w:color="auto" w:fill="auto"/>
            <w:vAlign w:val="center"/>
          </w:tcPr>
          <w:p w14:paraId="44002AB6" w14:textId="77777777" w:rsidR="0075751B" w:rsidRPr="00762331" w:rsidRDefault="0075751B" w:rsidP="005F58CA">
            <w:pPr>
              <w:jc w:val="center"/>
              <w:rPr>
                <w:rFonts w:ascii="Franklin Gothic Book" w:hAnsi="Franklin Gothic Book"/>
                <w:sz w:val="16"/>
                <w:szCs w:val="16"/>
              </w:rPr>
            </w:pPr>
            <w:r w:rsidRPr="00762331">
              <w:rPr>
                <w:rFonts w:ascii="Franklin Gothic Book" w:hAnsi="Franklin Gothic Book"/>
                <w:sz w:val="16"/>
                <w:szCs w:val="16"/>
              </w:rPr>
              <w:t>Кол-во нефти по Акту погрузки нефти, тонн (брутто)</w:t>
            </w:r>
          </w:p>
        </w:tc>
        <w:tc>
          <w:tcPr>
            <w:tcW w:w="1270" w:type="dxa"/>
            <w:shd w:val="clear" w:color="auto" w:fill="auto"/>
            <w:vAlign w:val="center"/>
          </w:tcPr>
          <w:p w14:paraId="557352BF" w14:textId="77777777" w:rsidR="0075751B" w:rsidRPr="00762331" w:rsidRDefault="0075751B" w:rsidP="005F58CA">
            <w:pPr>
              <w:jc w:val="center"/>
              <w:rPr>
                <w:rFonts w:ascii="Franklin Gothic Book" w:hAnsi="Franklin Gothic Book"/>
                <w:sz w:val="16"/>
                <w:szCs w:val="16"/>
              </w:rPr>
            </w:pPr>
            <w:r w:rsidRPr="00762331">
              <w:rPr>
                <w:rFonts w:ascii="Franklin Gothic Book" w:hAnsi="Franklin Gothic Book"/>
                <w:sz w:val="16"/>
                <w:szCs w:val="16"/>
              </w:rPr>
              <w:t>Тариф, руб./тонну</w:t>
            </w:r>
          </w:p>
        </w:tc>
        <w:tc>
          <w:tcPr>
            <w:tcW w:w="1270" w:type="dxa"/>
            <w:shd w:val="clear" w:color="auto" w:fill="auto"/>
            <w:vAlign w:val="center"/>
          </w:tcPr>
          <w:p w14:paraId="443A3FEE" w14:textId="77777777" w:rsidR="0075751B" w:rsidRPr="00762331" w:rsidRDefault="0075751B" w:rsidP="005F58CA">
            <w:pPr>
              <w:jc w:val="center"/>
              <w:rPr>
                <w:rFonts w:ascii="Franklin Gothic Book" w:hAnsi="Franklin Gothic Book"/>
                <w:sz w:val="16"/>
                <w:szCs w:val="16"/>
              </w:rPr>
            </w:pPr>
            <w:r w:rsidRPr="00762331">
              <w:rPr>
                <w:rFonts w:ascii="Franklin Gothic Book" w:hAnsi="Franklin Gothic Book"/>
                <w:sz w:val="16"/>
                <w:szCs w:val="16"/>
              </w:rPr>
              <w:t>Стоимость услуги, руб.</w:t>
            </w:r>
          </w:p>
        </w:tc>
      </w:tr>
      <w:tr w:rsidR="0075751B" w:rsidRPr="00762331" w14:paraId="25B27328" w14:textId="77777777" w:rsidTr="005F58CA">
        <w:tc>
          <w:tcPr>
            <w:tcW w:w="675" w:type="dxa"/>
            <w:shd w:val="clear" w:color="auto" w:fill="auto"/>
          </w:tcPr>
          <w:p w14:paraId="4160F439" w14:textId="77777777" w:rsidR="0075751B" w:rsidRPr="00762331" w:rsidRDefault="0075751B" w:rsidP="005F58CA">
            <w:pPr>
              <w:jc w:val="center"/>
              <w:rPr>
                <w:rFonts w:ascii="Franklin Gothic Book" w:hAnsi="Franklin Gothic Book"/>
                <w:sz w:val="16"/>
                <w:szCs w:val="16"/>
              </w:rPr>
            </w:pPr>
            <w:r w:rsidRPr="00762331">
              <w:rPr>
                <w:rFonts w:ascii="Franklin Gothic Book" w:hAnsi="Franklin Gothic Book"/>
                <w:sz w:val="16"/>
                <w:szCs w:val="16"/>
              </w:rPr>
              <w:t>1</w:t>
            </w:r>
          </w:p>
        </w:tc>
        <w:tc>
          <w:tcPr>
            <w:tcW w:w="1500" w:type="dxa"/>
            <w:shd w:val="clear" w:color="auto" w:fill="auto"/>
          </w:tcPr>
          <w:p w14:paraId="3F8612D0" w14:textId="77777777" w:rsidR="0075751B" w:rsidRPr="00762331" w:rsidRDefault="0075751B" w:rsidP="005F58CA">
            <w:pPr>
              <w:jc w:val="center"/>
              <w:rPr>
                <w:rFonts w:ascii="Franklin Gothic Book" w:hAnsi="Franklin Gothic Book"/>
                <w:sz w:val="16"/>
                <w:szCs w:val="16"/>
              </w:rPr>
            </w:pPr>
            <w:r w:rsidRPr="00762331">
              <w:rPr>
                <w:rFonts w:ascii="Franklin Gothic Book" w:hAnsi="Franklin Gothic Book"/>
                <w:sz w:val="16"/>
                <w:szCs w:val="16"/>
              </w:rPr>
              <w:t>2</w:t>
            </w:r>
          </w:p>
        </w:tc>
        <w:tc>
          <w:tcPr>
            <w:tcW w:w="2126" w:type="dxa"/>
            <w:shd w:val="clear" w:color="auto" w:fill="auto"/>
          </w:tcPr>
          <w:p w14:paraId="158C82D1" w14:textId="77777777" w:rsidR="0075751B" w:rsidRPr="00762331" w:rsidRDefault="0075751B" w:rsidP="005F58CA">
            <w:pPr>
              <w:jc w:val="center"/>
              <w:rPr>
                <w:rFonts w:ascii="Franklin Gothic Book" w:hAnsi="Franklin Gothic Book"/>
                <w:sz w:val="16"/>
                <w:szCs w:val="16"/>
              </w:rPr>
            </w:pPr>
            <w:r w:rsidRPr="00762331">
              <w:rPr>
                <w:rFonts w:ascii="Franklin Gothic Book" w:hAnsi="Franklin Gothic Book"/>
                <w:sz w:val="16"/>
                <w:szCs w:val="16"/>
              </w:rPr>
              <w:t>3</w:t>
            </w:r>
          </w:p>
        </w:tc>
        <w:tc>
          <w:tcPr>
            <w:tcW w:w="1194" w:type="dxa"/>
            <w:shd w:val="clear" w:color="auto" w:fill="auto"/>
          </w:tcPr>
          <w:p w14:paraId="4A8349D1" w14:textId="77777777" w:rsidR="0075751B" w:rsidRPr="00762331" w:rsidRDefault="0075751B" w:rsidP="005F58CA">
            <w:pPr>
              <w:jc w:val="center"/>
              <w:rPr>
                <w:rFonts w:ascii="Franklin Gothic Book" w:hAnsi="Franklin Gothic Book"/>
                <w:sz w:val="16"/>
                <w:szCs w:val="16"/>
              </w:rPr>
            </w:pPr>
            <w:r w:rsidRPr="00762331">
              <w:rPr>
                <w:rFonts w:ascii="Franklin Gothic Book" w:hAnsi="Franklin Gothic Book"/>
                <w:sz w:val="16"/>
                <w:szCs w:val="16"/>
              </w:rPr>
              <w:t>4</w:t>
            </w:r>
          </w:p>
        </w:tc>
        <w:tc>
          <w:tcPr>
            <w:tcW w:w="1426" w:type="dxa"/>
            <w:shd w:val="clear" w:color="auto" w:fill="auto"/>
          </w:tcPr>
          <w:p w14:paraId="29B3B21D" w14:textId="77777777" w:rsidR="0075751B" w:rsidRPr="00762331" w:rsidRDefault="0075751B" w:rsidP="005F58CA">
            <w:pPr>
              <w:jc w:val="center"/>
              <w:rPr>
                <w:rFonts w:ascii="Franklin Gothic Book" w:hAnsi="Franklin Gothic Book"/>
                <w:sz w:val="16"/>
                <w:szCs w:val="16"/>
              </w:rPr>
            </w:pPr>
            <w:r w:rsidRPr="00762331">
              <w:rPr>
                <w:rFonts w:ascii="Franklin Gothic Book" w:hAnsi="Franklin Gothic Book"/>
                <w:sz w:val="16"/>
                <w:szCs w:val="16"/>
              </w:rPr>
              <w:t>5</w:t>
            </w:r>
          </w:p>
        </w:tc>
        <w:tc>
          <w:tcPr>
            <w:tcW w:w="1270" w:type="dxa"/>
            <w:shd w:val="clear" w:color="auto" w:fill="auto"/>
          </w:tcPr>
          <w:p w14:paraId="6DC4DE8B" w14:textId="77777777" w:rsidR="0075751B" w:rsidRPr="00762331" w:rsidRDefault="0075751B" w:rsidP="005F58CA">
            <w:pPr>
              <w:jc w:val="center"/>
              <w:rPr>
                <w:rFonts w:ascii="Franklin Gothic Book" w:hAnsi="Franklin Gothic Book"/>
                <w:sz w:val="16"/>
                <w:szCs w:val="16"/>
              </w:rPr>
            </w:pPr>
            <w:r w:rsidRPr="00762331">
              <w:rPr>
                <w:rFonts w:ascii="Franklin Gothic Book" w:hAnsi="Franklin Gothic Book"/>
                <w:sz w:val="16"/>
                <w:szCs w:val="16"/>
              </w:rPr>
              <w:t>6</w:t>
            </w:r>
          </w:p>
        </w:tc>
        <w:tc>
          <w:tcPr>
            <w:tcW w:w="1270" w:type="dxa"/>
            <w:shd w:val="clear" w:color="auto" w:fill="auto"/>
          </w:tcPr>
          <w:p w14:paraId="349A7CCC" w14:textId="77777777" w:rsidR="0075751B" w:rsidRPr="00762331" w:rsidRDefault="0075751B" w:rsidP="005F58CA">
            <w:pPr>
              <w:jc w:val="center"/>
              <w:rPr>
                <w:rFonts w:ascii="Franklin Gothic Book" w:hAnsi="Franklin Gothic Book"/>
                <w:sz w:val="16"/>
                <w:szCs w:val="16"/>
              </w:rPr>
            </w:pPr>
            <w:r w:rsidRPr="00762331">
              <w:rPr>
                <w:rFonts w:ascii="Franklin Gothic Book" w:hAnsi="Franklin Gothic Book"/>
                <w:sz w:val="16"/>
                <w:szCs w:val="16"/>
              </w:rPr>
              <w:t>7</w:t>
            </w:r>
          </w:p>
        </w:tc>
      </w:tr>
      <w:tr w:rsidR="0075751B" w:rsidRPr="00762331" w14:paraId="4510D922" w14:textId="77777777" w:rsidTr="005F58CA">
        <w:tc>
          <w:tcPr>
            <w:tcW w:w="675" w:type="dxa"/>
            <w:shd w:val="clear" w:color="auto" w:fill="auto"/>
          </w:tcPr>
          <w:p w14:paraId="49F87F3A" w14:textId="77777777" w:rsidR="0075751B" w:rsidRPr="00762331" w:rsidRDefault="0075751B" w:rsidP="005F58CA">
            <w:pPr>
              <w:jc w:val="center"/>
              <w:rPr>
                <w:rFonts w:ascii="Franklin Gothic Book" w:hAnsi="Franklin Gothic Book"/>
                <w:sz w:val="16"/>
                <w:szCs w:val="16"/>
              </w:rPr>
            </w:pPr>
          </w:p>
        </w:tc>
        <w:tc>
          <w:tcPr>
            <w:tcW w:w="1500" w:type="dxa"/>
            <w:shd w:val="clear" w:color="auto" w:fill="auto"/>
          </w:tcPr>
          <w:p w14:paraId="5D35A8AA" w14:textId="77777777" w:rsidR="0075751B" w:rsidRPr="00762331" w:rsidRDefault="0075751B" w:rsidP="005F58CA">
            <w:pPr>
              <w:jc w:val="both"/>
              <w:rPr>
                <w:rFonts w:ascii="Franklin Gothic Book" w:hAnsi="Franklin Gothic Book"/>
                <w:sz w:val="16"/>
                <w:szCs w:val="16"/>
              </w:rPr>
            </w:pPr>
          </w:p>
        </w:tc>
        <w:tc>
          <w:tcPr>
            <w:tcW w:w="2126" w:type="dxa"/>
            <w:shd w:val="clear" w:color="auto" w:fill="auto"/>
          </w:tcPr>
          <w:p w14:paraId="6E945E5E" w14:textId="77777777" w:rsidR="0075751B" w:rsidRPr="00762331" w:rsidRDefault="0075751B" w:rsidP="005F58CA">
            <w:pPr>
              <w:jc w:val="both"/>
              <w:rPr>
                <w:rFonts w:ascii="Franklin Gothic Book" w:hAnsi="Franklin Gothic Book"/>
                <w:sz w:val="16"/>
                <w:szCs w:val="16"/>
              </w:rPr>
            </w:pPr>
          </w:p>
        </w:tc>
        <w:tc>
          <w:tcPr>
            <w:tcW w:w="1194" w:type="dxa"/>
            <w:shd w:val="clear" w:color="auto" w:fill="auto"/>
          </w:tcPr>
          <w:p w14:paraId="4CF52978" w14:textId="77777777" w:rsidR="0075751B" w:rsidRPr="00762331" w:rsidRDefault="0075751B" w:rsidP="005F58CA">
            <w:pPr>
              <w:jc w:val="both"/>
              <w:rPr>
                <w:rFonts w:ascii="Franklin Gothic Book" w:hAnsi="Franklin Gothic Book"/>
                <w:sz w:val="16"/>
                <w:szCs w:val="16"/>
              </w:rPr>
            </w:pPr>
          </w:p>
        </w:tc>
        <w:tc>
          <w:tcPr>
            <w:tcW w:w="1426" w:type="dxa"/>
            <w:shd w:val="clear" w:color="auto" w:fill="auto"/>
          </w:tcPr>
          <w:p w14:paraId="7444BB08" w14:textId="77777777" w:rsidR="0075751B" w:rsidRPr="00762331" w:rsidRDefault="0075751B" w:rsidP="005F58CA">
            <w:pPr>
              <w:jc w:val="both"/>
              <w:rPr>
                <w:rFonts w:ascii="Franklin Gothic Book" w:hAnsi="Franklin Gothic Book"/>
                <w:sz w:val="16"/>
                <w:szCs w:val="16"/>
              </w:rPr>
            </w:pPr>
          </w:p>
        </w:tc>
        <w:tc>
          <w:tcPr>
            <w:tcW w:w="1270" w:type="dxa"/>
            <w:shd w:val="clear" w:color="auto" w:fill="auto"/>
          </w:tcPr>
          <w:p w14:paraId="0BC804F7" w14:textId="77777777" w:rsidR="0075751B" w:rsidRPr="00762331" w:rsidRDefault="0075751B" w:rsidP="005F58CA">
            <w:pPr>
              <w:jc w:val="both"/>
              <w:rPr>
                <w:rFonts w:ascii="Franklin Gothic Book" w:hAnsi="Franklin Gothic Book"/>
                <w:sz w:val="16"/>
                <w:szCs w:val="16"/>
              </w:rPr>
            </w:pPr>
          </w:p>
        </w:tc>
        <w:tc>
          <w:tcPr>
            <w:tcW w:w="1270" w:type="dxa"/>
            <w:shd w:val="clear" w:color="auto" w:fill="auto"/>
          </w:tcPr>
          <w:p w14:paraId="1373304E" w14:textId="77777777" w:rsidR="0075751B" w:rsidRPr="00762331" w:rsidRDefault="0075751B" w:rsidP="005F58CA">
            <w:pPr>
              <w:jc w:val="both"/>
              <w:rPr>
                <w:rFonts w:ascii="Franklin Gothic Book" w:hAnsi="Franklin Gothic Book"/>
                <w:sz w:val="16"/>
                <w:szCs w:val="16"/>
              </w:rPr>
            </w:pPr>
          </w:p>
        </w:tc>
      </w:tr>
      <w:tr w:rsidR="0075751B" w:rsidRPr="00762331" w14:paraId="2724440B" w14:textId="77777777" w:rsidTr="005F58CA">
        <w:tc>
          <w:tcPr>
            <w:tcW w:w="675" w:type="dxa"/>
            <w:shd w:val="clear" w:color="auto" w:fill="auto"/>
          </w:tcPr>
          <w:p w14:paraId="3266BB0E" w14:textId="77777777" w:rsidR="0075751B" w:rsidRPr="00762331" w:rsidRDefault="0075751B" w:rsidP="005F58CA">
            <w:pPr>
              <w:jc w:val="center"/>
              <w:rPr>
                <w:rFonts w:ascii="Franklin Gothic Book" w:hAnsi="Franklin Gothic Book"/>
                <w:sz w:val="16"/>
                <w:szCs w:val="16"/>
              </w:rPr>
            </w:pPr>
          </w:p>
        </w:tc>
        <w:tc>
          <w:tcPr>
            <w:tcW w:w="1500" w:type="dxa"/>
            <w:shd w:val="clear" w:color="auto" w:fill="auto"/>
          </w:tcPr>
          <w:p w14:paraId="2A22C96D" w14:textId="77777777" w:rsidR="0075751B" w:rsidRPr="00762331" w:rsidRDefault="0075751B" w:rsidP="005F58CA">
            <w:pPr>
              <w:jc w:val="both"/>
              <w:rPr>
                <w:rFonts w:ascii="Franklin Gothic Book" w:hAnsi="Franklin Gothic Book"/>
                <w:sz w:val="16"/>
                <w:szCs w:val="16"/>
              </w:rPr>
            </w:pPr>
          </w:p>
        </w:tc>
        <w:tc>
          <w:tcPr>
            <w:tcW w:w="2126" w:type="dxa"/>
            <w:shd w:val="clear" w:color="auto" w:fill="auto"/>
          </w:tcPr>
          <w:p w14:paraId="13961D10" w14:textId="77777777" w:rsidR="0075751B" w:rsidRPr="00762331" w:rsidRDefault="0075751B" w:rsidP="005F58CA">
            <w:pPr>
              <w:jc w:val="both"/>
              <w:rPr>
                <w:rFonts w:ascii="Franklin Gothic Book" w:hAnsi="Franklin Gothic Book"/>
                <w:sz w:val="16"/>
                <w:szCs w:val="16"/>
              </w:rPr>
            </w:pPr>
          </w:p>
        </w:tc>
        <w:tc>
          <w:tcPr>
            <w:tcW w:w="1194" w:type="dxa"/>
            <w:shd w:val="clear" w:color="auto" w:fill="auto"/>
          </w:tcPr>
          <w:p w14:paraId="00E5A6B7" w14:textId="77777777" w:rsidR="0075751B" w:rsidRPr="00762331" w:rsidRDefault="0075751B" w:rsidP="005F58CA">
            <w:pPr>
              <w:jc w:val="both"/>
              <w:rPr>
                <w:rFonts w:ascii="Franklin Gothic Book" w:hAnsi="Franklin Gothic Book"/>
                <w:sz w:val="16"/>
                <w:szCs w:val="16"/>
              </w:rPr>
            </w:pPr>
          </w:p>
        </w:tc>
        <w:tc>
          <w:tcPr>
            <w:tcW w:w="1426" w:type="dxa"/>
            <w:shd w:val="clear" w:color="auto" w:fill="auto"/>
          </w:tcPr>
          <w:p w14:paraId="05395AEE" w14:textId="77777777" w:rsidR="0075751B" w:rsidRPr="00762331" w:rsidRDefault="0075751B" w:rsidP="005F58CA">
            <w:pPr>
              <w:jc w:val="both"/>
              <w:rPr>
                <w:rFonts w:ascii="Franklin Gothic Book" w:hAnsi="Franklin Gothic Book"/>
                <w:sz w:val="16"/>
                <w:szCs w:val="16"/>
              </w:rPr>
            </w:pPr>
          </w:p>
        </w:tc>
        <w:tc>
          <w:tcPr>
            <w:tcW w:w="1270" w:type="dxa"/>
            <w:shd w:val="clear" w:color="auto" w:fill="auto"/>
          </w:tcPr>
          <w:p w14:paraId="04620288" w14:textId="77777777" w:rsidR="0075751B" w:rsidRPr="00762331" w:rsidRDefault="0075751B" w:rsidP="005F58CA">
            <w:pPr>
              <w:jc w:val="both"/>
              <w:rPr>
                <w:rFonts w:ascii="Franklin Gothic Book" w:hAnsi="Franklin Gothic Book"/>
                <w:sz w:val="16"/>
                <w:szCs w:val="16"/>
              </w:rPr>
            </w:pPr>
          </w:p>
        </w:tc>
        <w:tc>
          <w:tcPr>
            <w:tcW w:w="1270" w:type="dxa"/>
            <w:shd w:val="clear" w:color="auto" w:fill="auto"/>
          </w:tcPr>
          <w:p w14:paraId="3F07BE82" w14:textId="77777777" w:rsidR="0075751B" w:rsidRPr="00762331" w:rsidRDefault="0075751B" w:rsidP="005F58CA">
            <w:pPr>
              <w:jc w:val="both"/>
              <w:rPr>
                <w:rFonts w:ascii="Franklin Gothic Book" w:hAnsi="Franklin Gothic Book"/>
                <w:sz w:val="16"/>
                <w:szCs w:val="16"/>
              </w:rPr>
            </w:pPr>
          </w:p>
        </w:tc>
      </w:tr>
      <w:tr w:rsidR="0075751B" w:rsidRPr="00762331" w14:paraId="5E53C12D" w14:textId="77777777" w:rsidTr="005F58CA">
        <w:tc>
          <w:tcPr>
            <w:tcW w:w="675" w:type="dxa"/>
          </w:tcPr>
          <w:p w14:paraId="35530E99" w14:textId="77777777" w:rsidR="0075751B" w:rsidRPr="00762331" w:rsidRDefault="0075751B" w:rsidP="005F58CA">
            <w:pPr>
              <w:jc w:val="center"/>
              <w:rPr>
                <w:rFonts w:ascii="Franklin Gothic Book" w:hAnsi="Franklin Gothic Book"/>
                <w:sz w:val="16"/>
                <w:szCs w:val="16"/>
              </w:rPr>
            </w:pPr>
          </w:p>
        </w:tc>
        <w:tc>
          <w:tcPr>
            <w:tcW w:w="1500" w:type="dxa"/>
          </w:tcPr>
          <w:p w14:paraId="4E63CAB0" w14:textId="77777777" w:rsidR="0075751B" w:rsidRPr="00762331" w:rsidRDefault="0075751B" w:rsidP="005F58CA">
            <w:pPr>
              <w:jc w:val="both"/>
              <w:rPr>
                <w:rFonts w:ascii="Franklin Gothic Book" w:hAnsi="Franklin Gothic Book"/>
                <w:sz w:val="16"/>
                <w:szCs w:val="16"/>
              </w:rPr>
            </w:pPr>
          </w:p>
        </w:tc>
        <w:tc>
          <w:tcPr>
            <w:tcW w:w="2126" w:type="dxa"/>
          </w:tcPr>
          <w:p w14:paraId="6563AA3C" w14:textId="77777777" w:rsidR="0075751B" w:rsidRPr="00762331" w:rsidRDefault="0075751B" w:rsidP="005F58CA">
            <w:pPr>
              <w:jc w:val="both"/>
              <w:rPr>
                <w:rFonts w:ascii="Franklin Gothic Book" w:hAnsi="Franklin Gothic Book"/>
                <w:sz w:val="16"/>
                <w:szCs w:val="16"/>
              </w:rPr>
            </w:pPr>
          </w:p>
        </w:tc>
        <w:tc>
          <w:tcPr>
            <w:tcW w:w="1194" w:type="dxa"/>
          </w:tcPr>
          <w:p w14:paraId="3B86BA01" w14:textId="77777777" w:rsidR="0075751B" w:rsidRPr="00762331" w:rsidRDefault="0075751B" w:rsidP="005F58CA">
            <w:pPr>
              <w:jc w:val="both"/>
              <w:rPr>
                <w:rFonts w:ascii="Franklin Gothic Book" w:hAnsi="Franklin Gothic Book"/>
                <w:sz w:val="16"/>
                <w:szCs w:val="16"/>
              </w:rPr>
            </w:pPr>
          </w:p>
        </w:tc>
        <w:tc>
          <w:tcPr>
            <w:tcW w:w="1426" w:type="dxa"/>
          </w:tcPr>
          <w:p w14:paraId="3A9A9C05" w14:textId="77777777" w:rsidR="0075751B" w:rsidRPr="00762331" w:rsidRDefault="0075751B" w:rsidP="005F58CA">
            <w:pPr>
              <w:jc w:val="both"/>
              <w:rPr>
                <w:rFonts w:ascii="Franklin Gothic Book" w:hAnsi="Franklin Gothic Book"/>
                <w:sz w:val="16"/>
                <w:szCs w:val="16"/>
              </w:rPr>
            </w:pPr>
          </w:p>
        </w:tc>
        <w:tc>
          <w:tcPr>
            <w:tcW w:w="1270" w:type="dxa"/>
          </w:tcPr>
          <w:p w14:paraId="5860359F" w14:textId="77777777" w:rsidR="0075751B" w:rsidRPr="00762331" w:rsidRDefault="0075751B" w:rsidP="005F58CA">
            <w:pPr>
              <w:jc w:val="both"/>
              <w:rPr>
                <w:rFonts w:ascii="Franklin Gothic Book" w:hAnsi="Franklin Gothic Book"/>
                <w:sz w:val="16"/>
                <w:szCs w:val="16"/>
              </w:rPr>
            </w:pPr>
          </w:p>
        </w:tc>
        <w:tc>
          <w:tcPr>
            <w:tcW w:w="1270" w:type="dxa"/>
          </w:tcPr>
          <w:p w14:paraId="7DF5EB60" w14:textId="77777777" w:rsidR="0075751B" w:rsidRPr="00762331" w:rsidRDefault="0075751B" w:rsidP="005F58CA">
            <w:pPr>
              <w:jc w:val="both"/>
              <w:rPr>
                <w:rFonts w:ascii="Franklin Gothic Book" w:hAnsi="Franklin Gothic Book"/>
                <w:sz w:val="16"/>
                <w:szCs w:val="16"/>
              </w:rPr>
            </w:pPr>
          </w:p>
        </w:tc>
      </w:tr>
      <w:tr w:rsidR="0075751B" w:rsidRPr="00762331" w14:paraId="78219A59" w14:textId="77777777" w:rsidTr="005F58CA">
        <w:tc>
          <w:tcPr>
            <w:tcW w:w="675" w:type="dxa"/>
          </w:tcPr>
          <w:p w14:paraId="4E26CC90" w14:textId="77777777" w:rsidR="0075751B" w:rsidRPr="00762331" w:rsidRDefault="0075751B" w:rsidP="005F58CA">
            <w:pPr>
              <w:jc w:val="center"/>
              <w:rPr>
                <w:rFonts w:ascii="Franklin Gothic Book" w:hAnsi="Franklin Gothic Book"/>
                <w:sz w:val="16"/>
                <w:szCs w:val="16"/>
              </w:rPr>
            </w:pPr>
          </w:p>
        </w:tc>
        <w:tc>
          <w:tcPr>
            <w:tcW w:w="1500" w:type="dxa"/>
          </w:tcPr>
          <w:p w14:paraId="41829BC3" w14:textId="77777777" w:rsidR="0075751B" w:rsidRPr="00762331" w:rsidRDefault="0075751B" w:rsidP="005F58CA">
            <w:pPr>
              <w:jc w:val="both"/>
              <w:rPr>
                <w:rFonts w:ascii="Franklin Gothic Book" w:hAnsi="Franklin Gothic Book"/>
                <w:sz w:val="16"/>
                <w:szCs w:val="16"/>
              </w:rPr>
            </w:pPr>
          </w:p>
        </w:tc>
        <w:tc>
          <w:tcPr>
            <w:tcW w:w="2126" w:type="dxa"/>
          </w:tcPr>
          <w:p w14:paraId="4A9E4D73" w14:textId="77777777" w:rsidR="0075751B" w:rsidRPr="00762331" w:rsidRDefault="0075751B" w:rsidP="005F58CA">
            <w:pPr>
              <w:jc w:val="both"/>
              <w:rPr>
                <w:rFonts w:ascii="Franklin Gothic Book" w:hAnsi="Franklin Gothic Book"/>
                <w:sz w:val="16"/>
                <w:szCs w:val="16"/>
              </w:rPr>
            </w:pPr>
          </w:p>
        </w:tc>
        <w:tc>
          <w:tcPr>
            <w:tcW w:w="1194" w:type="dxa"/>
          </w:tcPr>
          <w:p w14:paraId="360E04CD" w14:textId="77777777" w:rsidR="0075751B" w:rsidRPr="00762331" w:rsidRDefault="0075751B" w:rsidP="005F58CA">
            <w:pPr>
              <w:jc w:val="both"/>
              <w:rPr>
                <w:rFonts w:ascii="Franklin Gothic Book" w:hAnsi="Franklin Gothic Book"/>
                <w:sz w:val="16"/>
                <w:szCs w:val="16"/>
              </w:rPr>
            </w:pPr>
          </w:p>
        </w:tc>
        <w:tc>
          <w:tcPr>
            <w:tcW w:w="1426" w:type="dxa"/>
          </w:tcPr>
          <w:p w14:paraId="52DB0603" w14:textId="77777777" w:rsidR="0075751B" w:rsidRPr="00762331" w:rsidRDefault="0075751B" w:rsidP="005F58CA">
            <w:pPr>
              <w:jc w:val="both"/>
              <w:rPr>
                <w:rFonts w:ascii="Franklin Gothic Book" w:hAnsi="Franklin Gothic Book"/>
                <w:sz w:val="16"/>
                <w:szCs w:val="16"/>
              </w:rPr>
            </w:pPr>
          </w:p>
        </w:tc>
        <w:tc>
          <w:tcPr>
            <w:tcW w:w="1270" w:type="dxa"/>
          </w:tcPr>
          <w:p w14:paraId="37827D41" w14:textId="77777777" w:rsidR="0075751B" w:rsidRPr="00762331" w:rsidRDefault="0075751B" w:rsidP="005F58CA">
            <w:pPr>
              <w:jc w:val="both"/>
              <w:rPr>
                <w:rFonts w:ascii="Franklin Gothic Book" w:hAnsi="Franklin Gothic Book"/>
                <w:sz w:val="16"/>
                <w:szCs w:val="16"/>
              </w:rPr>
            </w:pPr>
          </w:p>
        </w:tc>
        <w:tc>
          <w:tcPr>
            <w:tcW w:w="1270" w:type="dxa"/>
          </w:tcPr>
          <w:p w14:paraId="240BEA20" w14:textId="77777777" w:rsidR="0075751B" w:rsidRPr="00762331" w:rsidRDefault="0075751B" w:rsidP="005F58CA">
            <w:pPr>
              <w:jc w:val="both"/>
              <w:rPr>
                <w:rFonts w:ascii="Franklin Gothic Book" w:hAnsi="Franklin Gothic Book"/>
                <w:sz w:val="16"/>
                <w:szCs w:val="16"/>
              </w:rPr>
            </w:pPr>
          </w:p>
        </w:tc>
      </w:tr>
      <w:tr w:rsidR="0075751B" w:rsidRPr="00762331" w14:paraId="5AC5F5BF" w14:textId="77777777" w:rsidTr="005F58CA">
        <w:tc>
          <w:tcPr>
            <w:tcW w:w="5495" w:type="dxa"/>
            <w:gridSpan w:val="4"/>
          </w:tcPr>
          <w:p w14:paraId="3C2B4889" w14:textId="77777777" w:rsidR="0075751B" w:rsidRPr="00762331" w:rsidRDefault="0075751B" w:rsidP="005F58CA">
            <w:pPr>
              <w:jc w:val="right"/>
              <w:rPr>
                <w:rFonts w:ascii="Franklin Gothic Book" w:hAnsi="Franklin Gothic Book"/>
                <w:sz w:val="16"/>
                <w:szCs w:val="16"/>
              </w:rPr>
            </w:pPr>
            <w:r w:rsidRPr="00762331">
              <w:rPr>
                <w:rFonts w:ascii="Franklin Gothic Book" w:hAnsi="Franklin Gothic Book"/>
                <w:sz w:val="16"/>
                <w:szCs w:val="16"/>
              </w:rPr>
              <w:t>ИТОГО</w:t>
            </w:r>
          </w:p>
        </w:tc>
        <w:tc>
          <w:tcPr>
            <w:tcW w:w="1426" w:type="dxa"/>
          </w:tcPr>
          <w:p w14:paraId="638A8184" w14:textId="77777777" w:rsidR="0075751B" w:rsidRPr="00762331" w:rsidRDefault="0075751B" w:rsidP="005F58CA">
            <w:pPr>
              <w:jc w:val="center"/>
              <w:rPr>
                <w:rFonts w:ascii="Franklin Gothic Book" w:hAnsi="Franklin Gothic Book"/>
                <w:sz w:val="16"/>
                <w:szCs w:val="16"/>
              </w:rPr>
            </w:pPr>
            <w:r w:rsidRPr="00762331">
              <w:rPr>
                <w:rFonts w:ascii="Franklin Gothic Book" w:hAnsi="Franklin Gothic Book"/>
                <w:sz w:val="16"/>
                <w:szCs w:val="16"/>
              </w:rPr>
              <w:t>000,000</w:t>
            </w:r>
          </w:p>
        </w:tc>
        <w:tc>
          <w:tcPr>
            <w:tcW w:w="1270" w:type="dxa"/>
          </w:tcPr>
          <w:p w14:paraId="5397854F" w14:textId="77777777" w:rsidR="0075751B" w:rsidRPr="00762331" w:rsidRDefault="0075751B" w:rsidP="005F58CA">
            <w:pPr>
              <w:jc w:val="both"/>
              <w:rPr>
                <w:rFonts w:ascii="Franklin Gothic Book" w:hAnsi="Franklin Gothic Book"/>
                <w:sz w:val="16"/>
                <w:szCs w:val="16"/>
              </w:rPr>
            </w:pPr>
          </w:p>
        </w:tc>
        <w:tc>
          <w:tcPr>
            <w:tcW w:w="1270" w:type="dxa"/>
          </w:tcPr>
          <w:p w14:paraId="76E2182A" w14:textId="77777777" w:rsidR="0075751B" w:rsidRPr="00762331" w:rsidRDefault="0075751B" w:rsidP="005F58CA">
            <w:pPr>
              <w:jc w:val="center"/>
              <w:rPr>
                <w:rFonts w:ascii="Franklin Gothic Book" w:hAnsi="Franklin Gothic Book"/>
                <w:sz w:val="16"/>
                <w:szCs w:val="16"/>
              </w:rPr>
            </w:pPr>
            <w:r w:rsidRPr="00762331">
              <w:rPr>
                <w:rFonts w:ascii="Franklin Gothic Book" w:hAnsi="Franklin Gothic Book"/>
                <w:sz w:val="16"/>
                <w:szCs w:val="16"/>
              </w:rPr>
              <w:t>000,000</w:t>
            </w:r>
          </w:p>
        </w:tc>
      </w:tr>
    </w:tbl>
    <w:p w14:paraId="77718F34" w14:textId="77777777" w:rsidR="0075751B" w:rsidRPr="00762331" w:rsidRDefault="0075751B" w:rsidP="0075751B">
      <w:pPr>
        <w:jc w:val="both"/>
        <w:rPr>
          <w:rFonts w:ascii="Franklin Gothic Book" w:hAnsi="Franklin Gothic Book"/>
        </w:rPr>
      </w:pPr>
    </w:p>
    <w:p w14:paraId="5A8FB088" w14:textId="77777777" w:rsidR="0075751B" w:rsidRPr="00762331" w:rsidRDefault="0075751B" w:rsidP="0075751B">
      <w:pPr>
        <w:pStyle w:val="31"/>
        <w:tabs>
          <w:tab w:val="left" w:pos="567"/>
          <w:tab w:val="left" w:pos="993"/>
        </w:tabs>
        <w:spacing w:beforeLines="40" w:before="96" w:afterLines="40" w:after="96" w:line="240" w:lineRule="atLeast"/>
        <w:ind w:left="142" w:right="-34"/>
        <w:contextualSpacing/>
        <w:rPr>
          <w:rFonts w:ascii="Franklin Gothic Book" w:hAnsi="Franklin Gothic Book"/>
          <w:sz w:val="20"/>
        </w:rPr>
      </w:pPr>
      <w:r w:rsidRPr="00762331">
        <w:rPr>
          <w:rFonts w:ascii="Franklin Gothic Book" w:hAnsi="Franklin Gothic Book"/>
          <w:sz w:val="20"/>
        </w:rPr>
        <w:t>Всего на сумму (без НДС) __________</w:t>
      </w:r>
      <w:proofErr w:type="gramStart"/>
      <w:r w:rsidRPr="00762331">
        <w:rPr>
          <w:rFonts w:ascii="Franklin Gothic Book" w:hAnsi="Franklin Gothic Book"/>
          <w:sz w:val="20"/>
        </w:rPr>
        <w:t>_(</w:t>
      </w:r>
      <w:proofErr w:type="gramEnd"/>
      <w:r w:rsidRPr="00762331">
        <w:rPr>
          <w:rFonts w:ascii="Franklin Gothic Book" w:hAnsi="Franklin Gothic Book"/>
          <w:sz w:val="20"/>
        </w:rPr>
        <w:t>сумма прописью)</w:t>
      </w:r>
    </w:p>
    <w:p w14:paraId="557427F3" w14:textId="77777777" w:rsidR="0075751B" w:rsidRPr="00762331" w:rsidRDefault="0075751B" w:rsidP="0075751B">
      <w:pPr>
        <w:pStyle w:val="31"/>
        <w:tabs>
          <w:tab w:val="left" w:pos="567"/>
          <w:tab w:val="left" w:pos="993"/>
        </w:tabs>
        <w:spacing w:beforeLines="40" w:before="96" w:afterLines="40" w:after="96" w:line="240" w:lineRule="atLeast"/>
        <w:ind w:left="142" w:right="-34"/>
        <w:contextualSpacing/>
        <w:rPr>
          <w:rFonts w:ascii="Franklin Gothic Book" w:hAnsi="Franklin Gothic Book"/>
          <w:sz w:val="20"/>
        </w:rPr>
      </w:pPr>
      <w:r w:rsidRPr="00762331">
        <w:rPr>
          <w:rFonts w:ascii="Franklin Gothic Book" w:hAnsi="Franklin Gothic Book"/>
          <w:sz w:val="20"/>
        </w:rPr>
        <w:t>НДС 0% __________</w:t>
      </w:r>
    </w:p>
    <w:p w14:paraId="642D673F" w14:textId="77777777" w:rsidR="0075751B" w:rsidRPr="00762331" w:rsidRDefault="0075751B" w:rsidP="0075751B">
      <w:pPr>
        <w:pStyle w:val="31"/>
        <w:tabs>
          <w:tab w:val="left" w:pos="567"/>
          <w:tab w:val="left" w:pos="993"/>
        </w:tabs>
        <w:spacing w:beforeLines="40" w:before="96" w:afterLines="40" w:after="96" w:line="240" w:lineRule="atLeast"/>
        <w:ind w:left="142" w:right="-34"/>
        <w:contextualSpacing/>
        <w:rPr>
          <w:rFonts w:ascii="Franklin Gothic Book" w:hAnsi="Franklin Gothic Book"/>
          <w:sz w:val="20"/>
        </w:rPr>
      </w:pPr>
      <w:r w:rsidRPr="00762331">
        <w:rPr>
          <w:rFonts w:ascii="Franklin Gothic Book" w:hAnsi="Franklin Gothic Book"/>
          <w:sz w:val="20"/>
        </w:rPr>
        <w:t>Всего с НДС 0</w:t>
      </w:r>
      <w:proofErr w:type="gramStart"/>
      <w:r w:rsidRPr="00762331">
        <w:rPr>
          <w:rFonts w:ascii="Franklin Gothic Book" w:hAnsi="Franklin Gothic Book"/>
          <w:sz w:val="20"/>
        </w:rPr>
        <w:t>%  _</w:t>
      </w:r>
      <w:proofErr w:type="gramEnd"/>
      <w:r w:rsidRPr="00762331">
        <w:rPr>
          <w:rFonts w:ascii="Franklin Gothic Book" w:hAnsi="Franklin Gothic Book"/>
          <w:sz w:val="20"/>
        </w:rPr>
        <w:t>__________(сумма прописью)</w:t>
      </w:r>
    </w:p>
    <w:p w14:paraId="3CDED126" w14:textId="77777777" w:rsidR="0075751B" w:rsidRPr="00762331" w:rsidRDefault="0075751B" w:rsidP="0075751B">
      <w:pPr>
        <w:ind w:left="142"/>
        <w:jc w:val="both"/>
        <w:rPr>
          <w:rFonts w:ascii="Franklin Gothic Book" w:hAnsi="Franklin Gothic Book"/>
        </w:rPr>
      </w:pPr>
    </w:p>
    <w:p w14:paraId="4B0A82E9" w14:textId="77777777" w:rsidR="0075751B" w:rsidRPr="00762331" w:rsidRDefault="0075751B" w:rsidP="0075751B">
      <w:pPr>
        <w:ind w:left="142"/>
        <w:jc w:val="both"/>
        <w:rPr>
          <w:rFonts w:ascii="Franklin Gothic Book" w:hAnsi="Franklin Gothic Book"/>
        </w:rPr>
      </w:pPr>
      <w:r w:rsidRPr="00762331">
        <w:rPr>
          <w:rFonts w:ascii="Franklin Gothic Book" w:hAnsi="Franklin Gothic Book"/>
        </w:rPr>
        <w:t>Стороны подтверждают, что услуги выполнены Исполнителем в полном объеме, надлежащим образом и приняты Заказчиком. Претензий по качеству оказанных услуг и размеру причитающейся к выплате стоимости услуг Стороны друг к другу не имеют.</w:t>
      </w:r>
    </w:p>
    <w:p w14:paraId="6D4CF1E5" w14:textId="77777777" w:rsidR="0075751B" w:rsidRPr="00762331" w:rsidRDefault="0075751B" w:rsidP="0075751B">
      <w:pPr>
        <w:ind w:left="142"/>
        <w:jc w:val="both"/>
        <w:rPr>
          <w:rFonts w:ascii="Franklin Gothic Book" w:hAnsi="Franklin Gothic Book"/>
        </w:rPr>
      </w:pPr>
    </w:p>
    <w:tbl>
      <w:tblPr>
        <w:tblW w:w="0" w:type="auto"/>
        <w:tblInd w:w="137" w:type="dxa"/>
        <w:tblLook w:val="04A0" w:firstRow="1" w:lastRow="0" w:firstColumn="1" w:lastColumn="0" w:noHBand="0" w:noVBand="1"/>
      </w:tblPr>
      <w:tblGrid>
        <w:gridCol w:w="4785"/>
        <w:gridCol w:w="4712"/>
      </w:tblGrid>
      <w:tr w:rsidR="0075751B" w:rsidRPr="00762331" w14:paraId="03DDCE3E" w14:textId="77777777" w:rsidTr="005F58CA">
        <w:tc>
          <w:tcPr>
            <w:tcW w:w="4785" w:type="dxa"/>
          </w:tcPr>
          <w:p w14:paraId="3BE8C272" w14:textId="77777777" w:rsidR="0075751B" w:rsidRPr="00762331" w:rsidRDefault="0075751B" w:rsidP="005F58CA">
            <w:pPr>
              <w:ind w:left="142"/>
              <w:jc w:val="both"/>
              <w:rPr>
                <w:rFonts w:ascii="Franklin Gothic Book" w:hAnsi="Franklin Gothic Book"/>
              </w:rPr>
            </w:pPr>
            <w:r w:rsidRPr="00762331">
              <w:rPr>
                <w:rFonts w:ascii="Franklin Gothic Book" w:hAnsi="Franklin Gothic Book"/>
              </w:rPr>
              <w:t xml:space="preserve"> ИСПОЛНИТЕЛЬ:</w:t>
            </w:r>
          </w:p>
          <w:p w14:paraId="6B786AC0" w14:textId="77777777" w:rsidR="0075751B" w:rsidRPr="00762331" w:rsidRDefault="0075751B" w:rsidP="005F58CA">
            <w:pPr>
              <w:ind w:left="142"/>
              <w:jc w:val="both"/>
              <w:rPr>
                <w:rFonts w:ascii="Franklin Gothic Book" w:hAnsi="Franklin Gothic Book"/>
              </w:rPr>
            </w:pPr>
          </w:p>
          <w:p w14:paraId="05A431B4" w14:textId="77777777" w:rsidR="0075751B" w:rsidRPr="00762331" w:rsidRDefault="0075751B" w:rsidP="005F58CA">
            <w:pPr>
              <w:ind w:left="142"/>
              <w:jc w:val="both"/>
              <w:rPr>
                <w:rFonts w:ascii="Franklin Gothic Book" w:hAnsi="Franklin Gothic Book"/>
              </w:rPr>
            </w:pPr>
          </w:p>
          <w:p w14:paraId="071373E0" w14:textId="77777777" w:rsidR="0075751B" w:rsidRPr="00762331" w:rsidRDefault="0075751B" w:rsidP="005F58CA">
            <w:pPr>
              <w:ind w:left="142"/>
              <w:jc w:val="both"/>
              <w:rPr>
                <w:rFonts w:ascii="Franklin Gothic Book" w:hAnsi="Franklin Gothic Book"/>
              </w:rPr>
            </w:pPr>
            <w:r w:rsidRPr="00762331">
              <w:rPr>
                <w:rFonts w:ascii="Franklin Gothic Book" w:hAnsi="Franklin Gothic Book"/>
              </w:rPr>
              <w:t>________________, Должность, ФИО</w:t>
            </w:r>
          </w:p>
          <w:p w14:paraId="105115AB" w14:textId="77777777" w:rsidR="0075751B" w:rsidRPr="00762331" w:rsidRDefault="0075751B" w:rsidP="005F58CA">
            <w:pPr>
              <w:ind w:left="142"/>
              <w:jc w:val="both"/>
              <w:rPr>
                <w:rFonts w:ascii="Franklin Gothic Book" w:hAnsi="Franklin Gothic Book"/>
              </w:rPr>
            </w:pPr>
            <w:r w:rsidRPr="00762331">
              <w:rPr>
                <w:rFonts w:ascii="Franklin Gothic Book" w:hAnsi="Franklin Gothic Book"/>
              </w:rPr>
              <w:t xml:space="preserve">          подпись</w:t>
            </w:r>
          </w:p>
          <w:p w14:paraId="11B90AEE" w14:textId="77777777" w:rsidR="0075751B" w:rsidRPr="00762331" w:rsidRDefault="0075751B" w:rsidP="005F58CA">
            <w:pPr>
              <w:ind w:left="142"/>
              <w:jc w:val="both"/>
              <w:rPr>
                <w:rFonts w:ascii="Franklin Gothic Book" w:hAnsi="Franklin Gothic Book"/>
              </w:rPr>
            </w:pPr>
            <w:r w:rsidRPr="00762331">
              <w:rPr>
                <w:rFonts w:ascii="Franklin Gothic Book" w:hAnsi="Franklin Gothic Book"/>
              </w:rPr>
              <w:t xml:space="preserve">             М. П.</w:t>
            </w:r>
          </w:p>
        </w:tc>
        <w:tc>
          <w:tcPr>
            <w:tcW w:w="4712" w:type="dxa"/>
          </w:tcPr>
          <w:p w14:paraId="02E4FCB8" w14:textId="77777777" w:rsidR="0075751B" w:rsidRPr="00762331" w:rsidRDefault="0075751B" w:rsidP="005F58CA">
            <w:pPr>
              <w:ind w:left="142"/>
              <w:jc w:val="both"/>
              <w:rPr>
                <w:rFonts w:ascii="Franklin Gothic Book" w:hAnsi="Franklin Gothic Book"/>
              </w:rPr>
            </w:pPr>
            <w:r w:rsidRPr="00762331">
              <w:rPr>
                <w:rFonts w:ascii="Franklin Gothic Book" w:hAnsi="Franklin Gothic Book"/>
              </w:rPr>
              <w:t>ЗАКАЗЧИК:</w:t>
            </w:r>
          </w:p>
          <w:p w14:paraId="25BFD16C" w14:textId="77777777" w:rsidR="0075751B" w:rsidRPr="00762331" w:rsidRDefault="0075751B" w:rsidP="005F58CA">
            <w:pPr>
              <w:ind w:left="142"/>
              <w:jc w:val="both"/>
              <w:rPr>
                <w:rFonts w:ascii="Franklin Gothic Book" w:hAnsi="Franklin Gothic Book"/>
              </w:rPr>
            </w:pPr>
          </w:p>
          <w:p w14:paraId="4AD1E704" w14:textId="77777777" w:rsidR="0075751B" w:rsidRPr="00762331" w:rsidRDefault="0075751B" w:rsidP="005F58CA">
            <w:pPr>
              <w:ind w:left="142"/>
              <w:jc w:val="both"/>
              <w:rPr>
                <w:rFonts w:ascii="Franklin Gothic Book" w:hAnsi="Franklin Gothic Book"/>
              </w:rPr>
            </w:pPr>
          </w:p>
          <w:p w14:paraId="71985992" w14:textId="77777777" w:rsidR="0075751B" w:rsidRPr="00762331" w:rsidRDefault="0075751B" w:rsidP="005F58CA">
            <w:pPr>
              <w:ind w:left="142"/>
              <w:jc w:val="both"/>
              <w:rPr>
                <w:rFonts w:ascii="Franklin Gothic Book" w:hAnsi="Franklin Gothic Book"/>
              </w:rPr>
            </w:pPr>
            <w:r w:rsidRPr="00762331">
              <w:rPr>
                <w:rFonts w:ascii="Franklin Gothic Book" w:hAnsi="Franklin Gothic Book"/>
              </w:rPr>
              <w:t>___________________, Должность, ФИО</w:t>
            </w:r>
          </w:p>
          <w:p w14:paraId="7CB11D10" w14:textId="77777777" w:rsidR="0075751B" w:rsidRPr="00762331" w:rsidRDefault="0075751B" w:rsidP="005F58CA">
            <w:pPr>
              <w:ind w:left="142"/>
              <w:jc w:val="both"/>
              <w:rPr>
                <w:rFonts w:ascii="Franklin Gothic Book" w:hAnsi="Franklin Gothic Book"/>
              </w:rPr>
            </w:pPr>
            <w:r w:rsidRPr="00762331">
              <w:rPr>
                <w:rFonts w:ascii="Franklin Gothic Book" w:hAnsi="Franklin Gothic Book"/>
              </w:rPr>
              <w:t xml:space="preserve">          подпись</w:t>
            </w:r>
          </w:p>
          <w:p w14:paraId="31B4E5BA" w14:textId="77777777" w:rsidR="0075751B" w:rsidRPr="00762331" w:rsidRDefault="0075751B" w:rsidP="005F58CA">
            <w:pPr>
              <w:ind w:left="142"/>
              <w:jc w:val="both"/>
              <w:rPr>
                <w:rFonts w:ascii="Franklin Gothic Book" w:hAnsi="Franklin Gothic Book"/>
              </w:rPr>
            </w:pPr>
            <w:r w:rsidRPr="00762331">
              <w:rPr>
                <w:rFonts w:ascii="Franklin Gothic Book" w:hAnsi="Franklin Gothic Book"/>
              </w:rPr>
              <w:t xml:space="preserve">              М. П.</w:t>
            </w:r>
          </w:p>
        </w:tc>
      </w:tr>
    </w:tbl>
    <w:p w14:paraId="6B1F2D33" w14:textId="77777777" w:rsidR="0082194E" w:rsidRPr="00762331" w:rsidRDefault="0082194E" w:rsidP="009638A0">
      <w:pPr>
        <w:jc w:val="center"/>
        <w:rPr>
          <w:rFonts w:ascii="Franklin Gothic Book" w:hAnsi="Franklin Gothic Book"/>
          <w:b/>
          <w:color w:val="8496B0"/>
          <w:sz w:val="23"/>
          <w:szCs w:val="23"/>
        </w:rPr>
      </w:pPr>
    </w:p>
    <w:p w14:paraId="0335DD41" w14:textId="77777777" w:rsidR="009638A0" w:rsidRPr="00762331" w:rsidRDefault="009638A0" w:rsidP="009638A0">
      <w:pPr>
        <w:ind w:right="-34"/>
        <w:jc w:val="right"/>
        <w:rPr>
          <w:rFonts w:ascii="Franklin Gothic Book" w:hAnsi="Franklin Gothic Book"/>
          <w:b/>
          <w:sz w:val="23"/>
          <w:szCs w:val="23"/>
        </w:rPr>
      </w:pPr>
    </w:p>
    <w:p w14:paraId="4A408BAB" w14:textId="1E205313" w:rsidR="00C42861" w:rsidRDefault="00C42861" w:rsidP="00C42861">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4F6BE7">
        <w:rPr>
          <w:rFonts w:ascii="Franklin Gothic Book" w:hAnsi="Franklin Gothic Book"/>
          <w:b/>
          <w:i/>
          <w:iCs/>
          <w:color w:val="8496B0"/>
          <w:sz w:val="23"/>
          <w:szCs w:val="23"/>
        </w:rPr>
        <w:t xml:space="preserve"> формы</w:t>
      </w:r>
    </w:p>
    <w:p w14:paraId="591FCC8E" w14:textId="33F73675" w:rsidR="003D7BE9" w:rsidRDefault="003D7BE9" w:rsidP="00C42861">
      <w:pPr>
        <w:jc w:val="center"/>
        <w:rPr>
          <w:rFonts w:ascii="Franklin Gothic Book" w:hAnsi="Franklin Gothic Book"/>
          <w:b/>
          <w:i/>
          <w:iCs/>
          <w:color w:val="8496B0"/>
          <w:sz w:val="23"/>
          <w:szCs w:val="23"/>
        </w:rPr>
      </w:pPr>
    </w:p>
    <w:tbl>
      <w:tblPr>
        <w:tblW w:w="9493" w:type="dxa"/>
        <w:tblLook w:val="01E0" w:firstRow="1" w:lastRow="1" w:firstColumn="1" w:lastColumn="1" w:noHBand="0" w:noVBand="0"/>
      </w:tblPr>
      <w:tblGrid>
        <w:gridCol w:w="4957"/>
        <w:gridCol w:w="4536"/>
      </w:tblGrid>
      <w:tr w:rsidR="007106C1" w:rsidRPr="00762331" w14:paraId="1FB529A9" w14:textId="77777777" w:rsidTr="00052E7F">
        <w:trPr>
          <w:trHeight w:val="567"/>
        </w:trPr>
        <w:tc>
          <w:tcPr>
            <w:tcW w:w="4957" w:type="dxa"/>
            <w:shd w:val="clear" w:color="auto" w:fill="auto"/>
          </w:tcPr>
          <w:p w14:paraId="79E38C54" w14:textId="77777777" w:rsidR="007106C1" w:rsidRPr="00762331" w:rsidRDefault="007106C1" w:rsidP="00052E7F">
            <w:pPr>
              <w:ind w:right="-34"/>
              <w:jc w:val="both"/>
              <w:rPr>
                <w:rFonts w:ascii="Franklin Gothic Book" w:hAnsi="Franklin Gothic Book"/>
                <w:b/>
                <w:sz w:val="23"/>
                <w:szCs w:val="23"/>
              </w:rPr>
            </w:pPr>
            <w:r w:rsidRPr="00762331">
              <w:rPr>
                <w:rFonts w:ascii="Franklin Gothic Book" w:hAnsi="Franklin Gothic Book"/>
                <w:b/>
                <w:sz w:val="23"/>
                <w:szCs w:val="23"/>
              </w:rPr>
              <w:t>Исполнитель</w:t>
            </w:r>
          </w:p>
          <w:p w14:paraId="298B7BDC" w14:textId="77777777" w:rsidR="007106C1" w:rsidRPr="00762331" w:rsidRDefault="007106C1" w:rsidP="00052E7F">
            <w:pPr>
              <w:ind w:right="-34"/>
              <w:jc w:val="both"/>
              <w:rPr>
                <w:rFonts w:ascii="Franklin Gothic Book" w:hAnsi="Franklin Gothic Book"/>
                <w:b/>
                <w:sz w:val="23"/>
                <w:szCs w:val="23"/>
              </w:rPr>
            </w:pPr>
          </w:p>
          <w:p w14:paraId="671B7ED0" w14:textId="77777777" w:rsidR="007106C1" w:rsidRPr="00762331" w:rsidRDefault="007106C1" w:rsidP="00052E7F">
            <w:pPr>
              <w:ind w:right="-34"/>
              <w:rPr>
                <w:rFonts w:ascii="Franklin Gothic Book" w:hAnsi="Franklin Gothic Book"/>
                <w:b/>
                <w:sz w:val="23"/>
                <w:szCs w:val="23"/>
              </w:rPr>
            </w:pPr>
          </w:p>
          <w:p w14:paraId="45D2DBD2" w14:textId="34AE70C1" w:rsidR="007106C1" w:rsidRPr="00762331" w:rsidRDefault="002C038E" w:rsidP="00052E7F">
            <w:pPr>
              <w:ind w:right="-34"/>
              <w:jc w:val="both"/>
              <w:rPr>
                <w:rFonts w:ascii="Franklin Gothic Book" w:hAnsi="Franklin Gothic Book"/>
                <w:b/>
                <w:sz w:val="23"/>
                <w:szCs w:val="23"/>
              </w:rPr>
            </w:pPr>
            <w:r>
              <w:rPr>
                <w:rFonts w:ascii="Franklin Gothic Book" w:hAnsi="Franklin Gothic Book"/>
                <w:b/>
                <w:sz w:val="23"/>
                <w:szCs w:val="23"/>
              </w:rPr>
              <w:t>___________________ С.</w:t>
            </w:r>
            <w:r w:rsidR="007106C1" w:rsidRPr="00762331">
              <w:rPr>
                <w:rFonts w:ascii="Franklin Gothic Book" w:hAnsi="Franklin Gothic Book"/>
                <w:b/>
                <w:sz w:val="23"/>
                <w:szCs w:val="23"/>
              </w:rPr>
              <w:t>В. Волынец</w:t>
            </w:r>
          </w:p>
          <w:p w14:paraId="4547F223" w14:textId="77777777" w:rsidR="007106C1" w:rsidRPr="00762331" w:rsidRDefault="007106C1" w:rsidP="00052E7F">
            <w:pPr>
              <w:ind w:right="-34"/>
              <w:jc w:val="both"/>
              <w:rPr>
                <w:rFonts w:ascii="Franklin Gothic Book" w:hAnsi="Franklin Gothic Book"/>
                <w:b/>
                <w:bCs/>
                <w:sz w:val="23"/>
                <w:szCs w:val="23"/>
              </w:rPr>
            </w:pPr>
            <w:r w:rsidRPr="00762331">
              <w:rPr>
                <w:rFonts w:ascii="Franklin Gothic Book" w:hAnsi="Franklin Gothic Book"/>
                <w:b/>
                <w:sz w:val="23"/>
                <w:szCs w:val="23"/>
              </w:rPr>
              <w:t>М. П.</w:t>
            </w:r>
          </w:p>
        </w:tc>
        <w:tc>
          <w:tcPr>
            <w:tcW w:w="4536" w:type="dxa"/>
            <w:shd w:val="clear" w:color="auto" w:fill="auto"/>
          </w:tcPr>
          <w:p w14:paraId="7421034D" w14:textId="77777777" w:rsidR="007106C1" w:rsidRPr="00762331" w:rsidRDefault="007106C1" w:rsidP="00052E7F">
            <w:pPr>
              <w:ind w:right="-34"/>
              <w:jc w:val="both"/>
              <w:rPr>
                <w:rFonts w:ascii="Franklin Gothic Book" w:hAnsi="Franklin Gothic Book"/>
                <w:b/>
                <w:sz w:val="23"/>
                <w:szCs w:val="23"/>
              </w:rPr>
            </w:pPr>
            <w:r w:rsidRPr="00762331">
              <w:rPr>
                <w:rFonts w:ascii="Franklin Gothic Book" w:hAnsi="Franklin Gothic Book"/>
                <w:b/>
                <w:sz w:val="23"/>
                <w:szCs w:val="23"/>
              </w:rPr>
              <w:t>Заказчик</w:t>
            </w:r>
          </w:p>
          <w:p w14:paraId="318891F7" w14:textId="77777777" w:rsidR="007106C1" w:rsidRPr="00762331" w:rsidRDefault="007106C1" w:rsidP="00052E7F">
            <w:pPr>
              <w:ind w:right="-34"/>
              <w:jc w:val="both"/>
              <w:rPr>
                <w:rFonts w:ascii="Franklin Gothic Book" w:hAnsi="Franklin Gothic Book"/>
                <w:b/>
                <w:sz w:val="23"/>
                <w:szCs w:val="23"/>
              </w:rPr>
            </w:pPr>
          </w:p>
          <w:p w14:paraId="5F548745" w14:textId="77777777" w:rsidR="007106C1" w:rsidRPr="00762331" w:rsidRDefault="007106C1" w:rsidP="00052E7F">
            <w:pPr>
              <w:ind w:right="-34"/>
              <w:jc w:val="both"/>
              <w:rPr>
                <w:rFonts w:ascii="Franklin Gothic Book" w:hAnsi="Franklin Gothic Book"/>
                <w:b/>
                <w:sz w:val="23"/>
                <w:szCs w:val="23"/>
              </w:rPr>
            </w:pPr>
          </w:p>
          <w:p w14:paraId="6256F051" w14:textId="77777777" w:rsidR="007106C1" w:rsidRPr="00762331" w:rsidRDefault="007106C1" w:rsidP="00052E7F">
            <w:pPr>
              <w:ind w:right="-34"/>
              <w:jc w:val="both"/>
              <w:rPr>
                <w:rFonts w:ascii="Franklin Gothic Book" w:hAnsi="Franklin Gothic Book"/>
                <w:b/>
                <w:sz w:val="23"/>
                <w:szCs w:val="23"/>
              </w:rPr>
            </w:pPr>
            <w:r w:rsidRPr="00762331">
              <w:rPr>
                <w:rFonts w:ascii="Franklin Gothic Book" w:hAnsi="Franklin Gothic Book"/>
                <w:b/>
                <w:sz w:val="23"/>
                <w:szCs w:val="23"/>
              </w:rPr>
              <w:t>________________</w:t>
            </w:r>
            <w:permStart w:id="1656030060" w:edGrp="everyone"/>
            <w:r w:rsidRPr="00762331">
              <w:rPr>
                <w:rFonts w:ascii="Franklin Gothic Book" w:hAnsi="Franklin Gothic Book"/>
                <w:b/>
                <w:sz w:val="23"/>
                <w:szCs w:val="23"/>
              </w:rPr>
              <w:t>_____</w:t>
            </w:r>
          </w:p>
          <w:permEnd w:id="1656030060"/>
          <w:p w14:paraId="3C4E3788" w14:textId="77777777" w:rsidR="007106C1" w:rsidRPr="00762331" w:rsidRDefault="007106C1" w:rsidP="00052E7F">
            <w:pPr>
              <w:ind w:right="-34"/>
              <w:jc w:val="both"/>
              <w:rPr>
                <w:rFonts w:ascii="Franklin Gothic Book" w:hAnsi="Franklin Gothic Book"/>
                <w:b/>
                <w:sz w:val="23"/>
                <w:szCs w:val="23"/>
              </w:rPr>
            </w:pPr>
            <w:r w:rsidRPr="00762331">
              <w:rPr>
                <w:rFonts w:ascii="Franklin Gothic Book" w:hAnsi="Franklin Gothic Book"/>
                <w:b/>
                <w:sz w:val="23"/>
                <w:szCs w:val="23"/>
              </w:rPr>
              <w:t xml:space="preserve"> М. П.</w:t>
            </w:r>
          </w:p>
        </w:tc>
      </w:tr>
    </w:tbl>
    <w:p w14:paraId="040BF64A" w14:textId="77777777" w:rsidR="007106C1" w:rsidRPr="00762331" w:rsidRDefault="007106C1" w:rsidP="007106C1">
      <w:pPr>
        <w:jc w:val="right"/>
        <w:rPr>
          <w:rFonts w:ascii="Franklin Gothic Book" w:hAnsi="Franklin Gothic Book"/>
          <w:b/>
          <w:sz w:val="23"/>
          <w:szCs w:val="23"/>
        </w:rPr>
      </w:pPr>
    </w:p>
    <w:p w14:paraId="349AD6DE" w14:textId="2BE94B30" w:rsidR="009638A0" w:rsidRPr="00762331" w:rsidRDefault="009638A0" w:rsidP="00F01309">
      <w:pPr>
        <w:pStyle w:val="2"/>
      </w:pPr>
      <w:r w:rsidRPr="00762331">
        <w:br w:type="page"/>
      </w:r>
      <w:r w:rsidR="004133F7" w:rsidRPr="00762331">
        <w:lastRenderedPageBreak/>
        <w:t>Приложение №</w:t>
      </w:r>
      <w:r w:rsidR="002C038E">
        <w:t xml:space="preserve"> 6</w:t>
      </w:r>
    </w:p>
    <w:p w14:paraId="32573E42" w14:textId="1FE4EFA1" w:rsidR="002C038E" w:rsidRDefault="002C038E" w:rsidP="002C038E">
      <w:pPr>
        <w:pStyle w:val="2"/>
      </w:pPr>
      <w:r w:rsidRPr="00762331">
        <w:t xml:space="preserve">к Договору </w:t>
      </w:r>
      <w:r>
        <w:t>перевалки и транспортно-</w:t>
      </w:r>
      <w:r w:rsidR="00CA7843">
        <w:t>экспедиционного</w:t>
      </w:r>
      <w:r>
        <w:t xml:space="preserve"> обслуживания при организации </w:t>
      </w:r>
    </w:p>
    <w:p w14:paraId="57FC34FB" w14:textId="77777777" w:rsidR="002C038E" w:rsidRPr="00762331" w:rsidRDefault="002C038E" w:rsidP="002C038E">
      <w:pPr>
        <w:pStyle w:val="2"/>
      </w:pPr>
      <w:r>
        <w:t xml:space="preserve">международной перевозки груза (нефть) </w:t>
      </w:r>
      <w:r w:rsidRPr="00762331">
        <w:t xml:space="preserve">№ </w:t>
      </w:r>
      <w:permStart w:id="1999177477" w:edGrp="everyone"/>
      <w:r w:rsidRPr="00762331">
        <w:t xml:space="preserve">________ </w:t>
      </w:r>
      <w:permEnd w:id="1999177477"/>
      <w:r w:rsidRPr="00762331">
        <w:t>от «</w:t>
      </w:r>
      <w:permStart w:id="1467104905" w:edGrp="everyone"/>
      <w:r w:rsidRPr="00762331">
        <w:t>_____</w:t>
      </w:r>
      <w:permEnd w:id="1467104905"/>
      <w:r w:rsidRPr="00762331">
        <w:t xml:space="preserve">» </w:t>
      </w:r>
      <w:permStart w:id="1977384948" w:edGrp="everyone"/>
      <w:r w:rsidRPr="00762331">
        <w:t xml:space="preserve">____________ </w:t>
      </w:r>
      <w:permEnd w:id="1977384948"/>
      <w:r w:rsidRPr="00762331">
        <w:t>20</w:t>
      </w:r>
      <w:permStart w:id="1012420230" w:edGrp="everyone"/>
      <w:r w:rsidRPr="00762331">
        <w:t>___</w:t>
      </w:r>
      <w:permEnd w:id="1012420230"/>
      <w:r w:rsidRPr="00762331">
        <w:t>г.</w:t>
      </w:r>
    </w:p>
    <w:p w14:paraId="1701E5D5" w14:textId="226CC149" w:rsidR="009638A0" w:rsidRDefault="009638A0" w:rsidP="009638A0">
      <w:pPr>
        <w:ind w:right="-34"/>
        <w:jc w:val="right"/>
        <w:rPr>
          <w:rFonts w:ascii="Franklin Gothic Book" w:hAnsi="Franklin Gothic Book"/>
          <w:b/>
          <w:sz w:val="23"/>
          <w:szCs w:val="23"/>
        </w:rPr>
      </w:pPr>
    </w:p>
    <w:p w14:paraId="413FC1D2" w14:textId="77777777" w:rsidR="002C038E" w:rsidRPr="00762331" w:rsidRDefault="002C038E" w:rsidP="009638A0">
      <w:pPr>
        <w:ind w:right="-34"/>
        <w:jc w:val="right"/>
        <w:rPr>
          <w:rFonts w:ascii="Franklin Gothic Book" w:hAnsi="Franklin Gothic Book"/>
          <w:b/>
          <w:sz w:val="23"/>
          <w:szCs w:val="23"/>
        </w:rPr>
      </w:pPr>
    </w:p>
    <w:p w14:paraId="6C4ACBE2" w14:textId="3977520E" w:rsidR="009638A0" w:rsidRPr="00762331" w:rsidRDefault="004F6BE7" w:rsidP="009638A0">
      <w:pPr>
        <w:jc w:val="center"/>
        <w:rPr>
          <w:rFonts w:ascii="Franklin Gothic Book" w:hAnsi="Franklin Gothic Book"/>
          <w:b/>
          <w:color w:val="8496B0"/>
          <w:sz w:val="23"/>
          <w:szCs w:val="23"/>
        </w:rPr>
      </w:pPr>
      <w:r w:rsidRPr="004F6BE7">
        <w:rPr>
          <w:rFonts w:ascii="Franklin Gothic Book" w:hAnsi="Franklin Gothic Book"/>
          <w:b/>
          <w:i/>
          <w:iCs/>
          <w:color w:val="8496B0"/>
          <w:sz w:val="23"/>
          <w:szCs w:val="23"/>
        </w:rPr>
        <w:t>Начало формы</w:t>
      </w:r>
    </w:p>
    <w:p w14:paraId="0C7C8614" w14:textId="77777777" w:rsidR="009638A0" w:rsidRPr="00762331" w:rsidRDefault="009638A0" w:rsidP="009638A0">
      <w:pPr>
        <w:pStyle w:val="Bodytext90"/>
        <w:shd w:val="clear" w:color="auto" w:fill="auto"/>
        <w:spacing w:line="180" w:lineRule="exact"/>
        <w:ind w:left="160"/>
        <w:jc w:val="center"/>
        <w:rPr>
          <w:rFonts w:ascii="Franklin Gothic Book" w:hAnsi="Franklin Gothic Book"/>
          <w:b/>
        </w:rPr>
      </w:pPr>
      <w:r w:rsidRPr="00762331">
        <w:rPr>
          <w:rFonts w:ascii="Franklin Gothic Book" w:hAnsi="Franklin Gothic Book"/>
          <w:b/>
        </w:rPr>
        <w:t>АКТ СВЕРКИ №</w:t>
      </w:r>
    </w:p>
    <w:p w14:paraId="2030732D" w14:textId="74A87D90" w:rsidR="009638A0" w:rsidRPr="00762331" w:rsidRDefault="009638A0" w:rsidP="009638A0">
      <w:pPr>
        <w:pStyle w:val="Bodytext80"/>
        <w:shd w:val="clear" w:color="auto" w:fill="auto"/>
        <w:tabs>
          <w:tab w:val="left" w:leader="underscore" w:pos="5508"/>
          <w:tab w:val="left" w:leader="underscore" w:pos="6482"/>
        </w:tabs>
        <w:spacing w:line="226" w:lineRule="exact"/>
        <w:ind w:left="1980"/>
        <w:rPr>
          <w:rFonts w:ascii="Franklin Gothic Book" w:hAnsi="Franklin Gothic Book"/>
        </w:rPr>
      </w:pPr>
      <w:r w:rsidRPr="00762331">
        <w:rPr>
          <w:rFonts w:ascii="Franklin Gothic Book" w:hAnsi="Franklin Gothic Book"/>
        </w:rPr>
        <w:t>взаимных р</w:t>
      </w:r>
      <w:r w:rsidR="00263A4A" w:rsidRPr="00762331">
        <w:rPr>
          <w:rFonts w:ascii="Franklin Gothic Book" w:hAnsi="Franklin Gothic Book"/>
        </w:rPr>
        <w:t>асчетов по состоянию на "</w:t>
      </w:r>
      <w:r w:rsidR="00263A4A" w:rsidRPr="00762331">
        <w:rPr>
          <w:rFonts w:ascii="Franklin Gothic Book" w:hAnsi="Franklin Gothic Book"/>
        </w:rPr>
        <w:tab/>
        <w:t>"</w:t>
      </w:r>
      <w:r w:rsidR="00263A4A" w:rsidRPr="00762331">
        <w:rPr>
          <w:rFonts w:ascii="Franklin Gothic Book" w:hAnsi="Franklin Gothic Book"/>
        </w:rPr>
        <w:tab/>
        <w:t>20__</w:t>
      </w:r>
      <w:r w:rsidRPr="00762331">
        <w:rPr>
          <w:rFonts w:ascii="Franklin Gothic Book" w:hAnsi="Franklin Gothic Book"/>
        </w:rPr>
        <w:t xml:space="preserve"> г.</w:t>
      </w:r>
    </w:p>
    <w:p w14:paraId="7DBF4AE1" w14:textId="77777777" w:rsidR="009638A0" w:rsidRPr="00762331" w:rsidRDefault="009638A0" w:rsidP="009638A0">
      <w:pPr>
        <w:pStyle w:val="Bodytext80"/>
        <w:shd w:val="clear" w:color="auto" w:fill="auto"/>
        <w:tabs>
          <w:tab w:val="left" w:leader="underscore" w:pos="5877"/>
        </w:tabs>
        <w:spacing w:line="226" w:lineRule="exact"/>
        <w:ind w:left="3280"/>
        <w:rPr>
          <w:rFonts w:ascii="Franklin Gothic Book" w:hAnsi="Franklin Gothic Book"/>
        </w:rPr>
      </w:pPr>
      <w:r w:rsidRPr="00762331">
        <w:rPr>
          <w:rFonts w:ascii="Franklin Gothic Book" w:hAnsi="Franklin Gothic Book"/>
        </w:rPr>
        <w:t>между</w:t>
      </w:r>
      <w:r w:rsidRPr="00762331">
        <w:rPr>
          <w:rFonts w:ascii="Franklin Gothic Book" w:hAnsi="Franklin Gothic Book"/>
        </w:rPr>
        <w:tab/>
      </w:r>
    </w:p>
    <w:p w14:paraId="2EA88928" w14:textId="77777777" w:rsidR="009638A0" w:rsidRPr="00762331" w:rsidRDefault="009638A0" w:rsidP="009638A0">
      <w:pPr>
        <w:pStyle w:val="Bodytext80"/>
        <w:shd w:val="clear" w:color="auto" w:fill="auto"/>
        <w:tabs>
          <w:tab w:val="left" w:leader="underscore" w:pos="5714"/>
        </w:tabs>
        <w:spacing w:line="226" w:lineRule="exact"/>
        <w:ind w:left="3280"/>
        <w:rPr>
          <w:rFonts w:ascii="Franklin Gothic Book" w:hAnsi="Franklin Gothic Book"/>
        </w:rPr>
      </w:pPr>
      <w:r w:rsidRPr="00762331">
        <w:rPr>
          <w:rFonts w:ascii="Franklin Gothic Book" w:hAnsi="Franklin Gothic Book"/>
        </w:rPr>
        <w:t>и</w:t>
      </w:r>
      <w:r w:rsidRPr="00762331">
        <w:rPr>
          <w:rFonts w:ascii="Franklin Gothic Book" w:hAnsi="Franklin Gothic Book"/>
        </w:rPr>
        <w:tab/>
      </w:r>
    </w:p>
    <w:p w14:paraId="12A2A145" w14:textId="19CB2859" w:rsidR="009638A0" w:rsidRPr="00762331" w:rsidRDefault="009638A0" w:rsidP="009638A0">
      <w:pPr>
        <w:pStyle w:val="Bodytext80"/>
        <w:shd w:val="clear" w:color="auto" w:fill="auto"/>
        <w:tabs>
          <w:tab w:val="left" w:leader="underscore" w:pos="5278"/>
          <w:tab w:val="left" w:leader="underscore" w:pos="5959"/>
          <w:tab w:val="left" w:leader="underscore" w:pos="6708"/>
        </w:tabs>
        <w:spacing w:after="615" w:line="226" w:lineRule="exact"/>
        <w:ind w:left="1980"/>
        <w:rPr>
          <w:rFonts w:ascii="Franklin Gothic Book" w:hAnsi="Franklin Gothic Book"/>
        </w:rPr>
      </w:pPr>
      <w:r w:rsidRPr="00762331">
        <w:rPr>
          <w:rFonts w:ascii="Franklin Gothic Book" w:hAnsi="Franklin Gothic Book"/>
        </w:rPr>
        <w:t>по Договору</w:t>
      </w:r>
      <w:r w:rsidR="00263A4A" w:rsidRPr="00762331">
        <w:rPr>
          <w:rFonts w:ascii="Franklin Gothic Book" w:hAnsi="Franklin Gothic Book"/>
        </w:rPr>
        <w:t xml:space="preserve"> </w:t>
      </w:r>
      <w:r w:rsidR="00F56EEE" w:rsidRPr="00762331">
        <w:rPr>
          <w:rFonts w:ascii="Franklin Gothic Book" w:hAnsi="Franklin Gothic Book"/>
        </w:rPr>
        <w:t xml:space="preserve">перевалки нефти </w:t>
      </w:r>
      <w:r w:rsidR="00263A4A" w:rsidRPr="00762331">
        <w:rPr>
          <w:rFonts w:ascii="Franklin Gothic Book" w:hAnsi="Franklin Gothic Book"/>
        </w:rPr>
        <w:t>№</w:t>
      </w:r>
      <w:r w:rsidR="00263A4A" w:rsidRPr="00762331">
        <w:rPr>
          <w:rFonts w:ascii="Franklin Gothic Book" w:hAnsi="Franklin Gothic Book"/>
        </w:rPr>
        <w:tab/>
        <w:t>от «</w:t>
      </w:r>
      <w:r w:rsidR="00263A4A" w:rsidRPr="00762331">
        <w:rPr>
          <w:rFonts w:ascii="Franklin Gothic Book" w:hAnsi="Franklin Gothic Book"/>
        </w:rPr>
        <w:tab/>
        <w:t>»</w:t>
      </w:r>
      <w:r w:rsidR="00263A4A" w:rsidRPr="00762331">
        <w:rPr>
          <w:rFonts w:ascii="Franklin Gothic Book" w:hAnsi="Franklin Gothic Book"/>
        </w:rPr>
        <w:tab/>
        <w:t>20__</w:t>
      </w:r>
      <w:r w:rsidRPr="00762331">
        <w:rPr>
          <w:rFonts w:ascii="Franklin Gothic Book" w:hAnsi="Franklin Gothic Book"/>
        </w:rPr>
        <w:t>г.</w:t>
      </w:r>
    </w:p>
    <w:p w14:paraId="04119076" w14:textId="77777777" w:rsidR="009638A0" w:rsidRPr="00762331" w:rsidRDefault="009638A0" w:rsidP="009638A0">
      <w:pPr>
        <w:pStyle w:val="Tablecaption0"/>
        <w:framePr w:wrap="notBeside" w:vAnchor="text" w:hAnchor="text" w:xAlign="center" w:y="1"/>
        <w:shd w:val="clear" w:color="auto" w:fill="auto"/>
        <w:tabs>
          <w:tab w:val="left" w:pos="8016"/>
        </w:tabs>
        <w:spacing w:line="180" w:lineRule="exact"/>
        <w:jc w:val="center"/>
        <w:rPr>
          <w:rFonts w:ascii="Franklin Gothic Book" w:hAnsi="Franklin Gothic Book"/>
        </w:rPr>
      </w:pPr>
      <w:r w:rsidRPr="00762331">
        <w:rPr>
          <w:rFonts w:ascii="Franklin Gothic Book" w:hAnsi="Franklin Gothic Book"/>
        </w:rPr>
        <w:t>г. Приморск</w:t>
      </w:r>
      <w:r w:rsidRPr="00762331">
        <w:rPr>
          <w:rFonts w:ascii="Franklin Gothic Book" w:hAnsi="Franklin Gothic Book"/>
        </w:rPr>
        <w:tab/>
        <w:t>Дата</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47"/>
        <w:gridCol w:w="734"/>
        <w:gridCol w:w="1699"/>
        <w:gridCol w:w="1128"/>
        <w:gridCol w:w="850"/>
        <w:gridCol w:w="1565"/>
        <w:gridCol w:w="1301"/>
      </w:tblGrid>
      <w:tr w:rsidR="009638A0" w:rsidRPr="00762331" w14:paraId="53D10116" w14:textId="77777777" w:rsidTr="0074205C">
        <w:trPr>
          <w:trHeight w:val="389"/>
        </w:trPr>
        <w:tc>
          <w:tcPr>
            <w:tcW w:w="1747" w:type="dxa"/>
            <w:vMerge w:val="restart"/>
            <w:shd w:val="clear" w:color="auto" w:fill="FFFFFF"/>
          </w:tcPr>
          <w:p w14:paraId="30DFC1C8" w14:textId="77777777" w:rsidR="009638A0" w:rsidRPr="00762331" w:rsidRDefault="009638A0" w:rsidP="0074205C">
            <w:pPr>
              <w:pStyle w:val="Bodytext80"/>
              <w:framePr w:wrap="notBeside" w:vAnchor="text" w:hAnchor="text" w:xAlign="center" w:y="1"/>
              <w:shd w:val="clear" w:color="auto" w:fill="auto"/>
              <w:spacing w:line="230" w:lineRule="exact"/>
              <w:jc w:val="center"/>
              <w:rPr>
                <w:rFonts w:ascii="Franklin Gothic Book" w:hAnsi="Franklin Gothic Book"/>
              </w:rPr>
            </w:pPr>
            <w:r w:rsidRPr="00762331">
              <w:rPr>
                <w:rFonts w:ascii="Franklin Gothic Book" w:hAnsi="Franklin Gothic Book"/>
              </w:rPr>
              <w:t>Наименование операции</w:t>
            </w:r>
          </w:p>
        </w:tc>
        <w:tc>
          <w:tcPr>
            <w:tcW w:w="3561" w:type="dxa"/>
            <w:gridSpan w:val="3"/>
            <w:shd w:val="clear" w:color="auto" w:fill="FFFFFF"/>
          </w:tcPr>
          <w:p w14:paraId="1319D101" w14:textId="77777777" w:rsidR="009638A0" w:rsidRPr="00762331" w:rsidRDefault="009638A0" w:rsidP="0074205C">
            <w:pPr>
              <w:pStyle w:val="Bodytext80"/>
              <w:framePr w:wrap="notBeside" w:vAnchor="text" w:hAnchor="text" w:xAlign="center" w:y="1"/>
              <w:shd w:val="clear" w:color="auto" w:fill="auto"/>
              <w:spacing w:line="240" w:lineRule="auto"/>
              <w:ind w:left="1140"/>
              <w:rPr>
                <w:rFonts w:ascii="Franklin Gothic Book" w:hAnsi="Franklin Gothic Book"/>
              </w:rPr>
            </w:pPr>
            <w:r w:rsidRPr="00762331">
              <w:rPr>
                <w:rFonts w:ascii="Franklin Gothic Book" w:hAnsi="Franklin Gothic Book"/>
              </w:rPr>
              <w:t>Оказана услуга</w:t>
            </w:r>
          </w:p>
        </w:tc>
        <w:tc>
          <w:tcPr>
            <w:tcW w:w="3716" w:type="dxa"/>
            <w:gridSpan w:val="3"/>
            <w:shd w:val="clear" w:color="auto" w:fill="FFFFFF"/>
          </w:tcPr>
          <w:p w14:paraId="6073C171" w14:textId="77777777" w:rsidR="009638A0" w:rsidRPr="00762331" w:rsidRDefault="009638A0" w:rsidP="0074205C">
            <w:pPr>
              <w:pStyle w:val="Bodytext80"/>
              <w:framePr w:wrap="notBeside" w:vAnchor="text" w:hAnchor="text" w:xAlign="center" w:y="1"/>
              <w:shd w:val="clear" w:color="auto" w:fill="auto"/>
              <w:spacing w:line="240" w:lineRule="auto"/>
              <w:ind w:left="1540"/>
              <w:rPr>
                <w:rFonts w:ascii="Franklin Gothic Book" w:hAnsi="Franklin Gothic Book"/>
              </w:rPr>
            </w:pPr>
            <w:r w:rsidRPr="00762331">
              <w:rPr>
                <w:rFonts w:ascii="Franklin Gothic Book" w:hAnsi="Franklin Gothic Book"/>
              </w:rPr>
              <w:t>Оплата</w:t>
            </w:r>
          </w:p>
        </w:tc>
      </w:tr>
      <w:tr w:rsidR="009638A0" w:rsidRPr="00762331" w14:paraId="7A61916C" w14:textId="77777777" w:rsidTr="0074205C">
        <w:trPr>
          <w:trHeight w:val="701"/>
        </w:trPr>
        <w:tc>
          <w:tcPr>
            <w:tcW w:w="1747" w:type="dxa"/>
            <w:vMerge/>
            <w:shd w:val="clear" w:color="auto" w:fill="FFFFFF"/>
          </w:tcPr>
          <w:p w14:paraId="14239E8F" w14:textId="77777777" w:rsidR="009638A0" w:rsidRPr="00762331" w:rsidRDefault="009638A0" w:rsidP="0074205C">
            <w:pPr>
              <w:framePr w:wrap="notBeside" w:vAnchor="text" w:hAnchor="text" w:xAlign="center" w:y="1"/>
              <w:rPr>
                <w:rFonts w:ascii="Franklin Gothic Book" w:hAnsi="Franklin Gothic Book"/>
              </w:rPr>
            </w:pPr>
          </w:p>
        </w:tc>
        <w:tc>
          <w:tcPr>
            <w:tcW w:w="734" w:type="dxa"/>
            <w:shd w:val="clear" w:color="auto" w:fill="FFFFFF"/>
          </w:tcPr>
          <w:p w14:paraId="35868733"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Дата</w:t>
            </w:r>
          </w:p>
        </w:tc>
        <w:tc>
          <w:tcPr>
            <w:tcW w:w="1699" w:type="dxa"/>
            <w:shd w:val="clear" w:color="auto" w:fill="FFFFFF"/>
          </w:tcPr>
          <w:p w14:paraId="04FD92A9" w14:textId="27A9C53F" w:rsidR="009638A0" w:rsidRPr="00762331" w:rsidRDefault="009638A0" w:rsidP="004B066A">
            <w:pPr>
              <w:pStyle w:val="Bodytext80"/>
              <w:framePr w:wrap="notBeside" w:vAnchor="text" w:hAnchor="text" w:xAlign="center" w:y="1"/>
              <w:shd w:val="clear" w:color="auto" w:fill="auto"/>
              <w:spacing w:line="230" w:lineRule="exact"/>
              <w:ind w:right="300"/>
              <w:jc w:val="right"/>
              <w:rPr>
                <w:rFonts w:ascii="Franklin Gothic Book" w:hAnsi="Franklin Gothic Book"/>
              </w:rPr>
            </w:pPr>
            <w:r w:rsidRPr="00762331">
              <w:rPr>
                <w:rFonts w:ascii="Franklin Gothic Book" w:hAnsi="Franklin Gothic Book"/>
              </w:rPr>
              <w:t xml:space="preserve">№ акта </w:t>
            </w:r>
            <w:r w:rsidR="004B066A" w:rsidRPr="00762331">
              <w:rPr>
                <w:rFonts w:ascii="Franklin Gothic Book" w:hAnsi="Franklin Gothic Book"/>
              </w:rPr>
              <w:t xml:space="preserve">об оказании </w:t>
            </w:r>
            <w:r w:rsidRPr="00762331">
              <w:rPr>
                <w:rFonts w:ascii="Franklin Gothic Book" w:hAnsi="Franklin Gothic Book"/>
              </w:rPr>
              <w:t>услуг</w:t>
            </w:r>
          </w:p>
        </w:tc>
        <w:tc>
          <w:tcPr>
            <w:tcW w:w="1128" w:type="dxa"/>
            <w:shd w:val="clear" w:color="auto" w:fill="FFFFFF"/>
          </w:tcPr>
          <w:p w14:paraId="0EF01CCA" w14:textId="77777777" w:rsidR="009638A0" w:rsidRPr="00762331" w:rsidRDefault="009638A0" w:rsidP="0074205C">
            <w:pPr>
              <w:pStyle w:val="Bodytext80"/>
              <w:framePr w:wrap="notBeside" w:vAnchor="text" w:hAnchor="text" w:xAlign="center" w:y="1"/>
              <w:shd w:val="clear" w:color="auto" w:fill="auto"/>
              <w:spacing w:line="230" w:lineRule="exact"/>
              <w:ind w:right="240"/>
              <w:jc w:val="right"/>
              <w:rPr>
                <w:rFonts w:ascii="Franklin Gothic Book" w:hAnsi="Franklin Gothic Book"/>
              </w:rPr>
            </w:pPr>
            <w:r w:rsidRPr="00762331">
              <w:rPr>
                <w:rFonts w:ascii="Franklin Gothic Book" w:hAnsi="Franklin Gothic Book"/>
              </w:rPr>
              <w:t>Сумма в рублях</w:t>
            </w:r>
          </w:p>
        </w:tc>
        <w:tc>
          <w:tcPr>
            <w:tcW w:w="850" w:type="dxa"/>
            <w:shd w:val="clear" w:color="auto" w:fill="FFFFFF"/>
          </w:tcPr>
          <w:p w14:paraId="2C8D181F" w14:textId="77777777" w:rsidR="009638A0" w:rsidRPr="00762331" w:rsidRDefault="009638A0" w:rsidP="0074205C">
            <w:pPr>
              <w:pStyle w:val="Bodytext80"/>
              <w:framePr w:wrap="notBeside" w:vAnchor="text" w:hAnchor="text" w:xAlign="center" w:y="1"/>
              <w:shd w:val="clear" w:color="auto" w:fill="auto"/>
              <w:spacing w:line="240" w:lineRule="auto"/>
              <w:ind w:left="240"/>
              <w:rPr>
                <w:rFonts w:ascii="Franklin Gothic Book" w:hAnsi="Franklin Gothic Book"/>
              </w:rPr>
            </w:pPr>
            <w:r w:rsidRPr="00762331">
              <w:rPr>
                <w:rFonts w:ascii="Franklin Gothic Book" w:hAnsi="Franklin Gothic Book"/>
              </w:rPr>
              <w:t>Дата</w:t>
            </w:r>
          </w:p>
        </w:tc>
        <w:tc>
          <w:tcPr>
            <w:tcW w:w="1565" w:type="dxa"/>
            <w:shd w:val="clear" w:color="auto" w:fill="FFFFFF"/>
          </w:tcPr>
          <w:p w14:paraId="3BE33394"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 документа</w:t>
            </w:r>
          </w:p>
        </w:tc>
        <w:tc>
          <w:tcPr>
            <w:tcW w:w="1301" w:type="dxa"/>
            <w:shd w:val="clear" w:color="auto" w:fill="FFFFFF"/>
          </w:tcPr>
          <w:p w14:paraId="163E9833" w14:textId="77777777" w:rsidR="009638A0" w:rsidRPr="00762331" w:rsidRDefault="009638A0" w:rsidP="0074205C">
            <w:pPr>
              <w:pStyle w:val="Bodytext80"/>
              <w:framePr w:wrap="notBeside" w:vAnchor="text" w:hAnchor="text" w:xAlign="center" w:y="1"/>
              <w:shd w:val="clear" w:color="auto" w:fill="auto"/>
              <w:spacing w:line="235" w:lineRule="exact"/>
              <w:ind w:right="340"/>
              <w:jc w:val="right"/>
              <w:rPr>
                <w:rFonts w:ascii="Franklin Gothic Book" w:hAnsi="Franklin Gothic Book"/>
              </w:rPr>
            </w:pPr>
            <w:r w:rsidRPr="00762331">
              <w:rPr>
                <w:rFonts w:ascii="Franklin Gothic Book" w:hAnsi="Franklin Gothic Book"/>
              </w:rPr>
              <w:t>Сумма в рублях</w:t>
            </w:r>
          </w:p>
        </w:tc>
      </w:tr>
      <w:tr w:rsidR="009638A0" w:rsidRPr="00762331" w14:paraId="33864B92" w14:textId="77777777" w:rsidTr="0074205C">
        <w:trPr>
          <w:trHeight w:val="706"/>
        </w:trPr>
        <w:tc>
          <w:tcPr>
            <w:tcW w:w="1747" w:type="dxa"/>
            <w:shd w:val="clear" w:color="auto" w:fill="FFFFFF"/>
          </w:tcPr>
          <w:p w14:paraId="0C14E595" w14:textId="1D30A06F" w:rsidR="009638A0" w:rsidRPr="00762331" w:rsidRDefault="00263A4A" w:rsidP="0074205C">
            <w:pPr>
              <w:pStyle w:val="Bodytext90"/>
              <w:framePr w:wrap="notBeside" w:vAnchor="text" w:hAnchor="text" w:xAlign="center" w:y="1"/>
              <w:shd w:val="clear" w:color="auto" w:fill="auto"/>
              <w:spacing w:line="230" w:lineRule="exact"/>
              <w:ind w:left="140"/>
              <w:rPr>
                <w:rFonts w:ascii="Franklin Gothic Book" w:hAnsi="Franklin Gothic Book"/>
              </w:rPr>
            </w:pPr>
            <w:r w:rsidRPr="00762331">
              <w:rPr>
                <w:rFonts w:ascii="Franklin Gothic Book" w:hAnsi="Franklin Gothic Book"/>
                <w:b/>
              </w:rPr>
              <w:t>Сальдо начальное на 00.00.20__</w:t>
            </w:r>
            <w:r w:rsidR="009638A0" w:rsidRPr="00762331">
              <w:rPr>
                <w:rFonts w:ascii="Franklin Gothic Book" w:hAnsi="Franklin Gothic Book"/>
                <w:b/>
              </w:rPr>
              <w:t xml:space="preserve"> г</w:t>
            </w:r>
            <w:r w:rsidR="009638A0" w:rsidRPr="00762331">
              <w:rPr>
                <w:rFonts w:ascii="Franklin Gothic Book" w:hAnsi="Franklin Gothic Book"/>
              </w:rPr>
              <w:t>.</w:t>
            </w:r>
          </w:p>
        </w:tc>
        <w:tc>
          <w:tcPr>
            <w:tcW w:w="734" w:type="dxa"/>
            <w:shd w:val="clear" w:color="auto" w:fill="FFFFFF"/>
          </w:tcPr>
          <w:p w14:paraId="18B836A9"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6E15A757"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4FC1AC6A"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5400496E"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2A0DE285"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71B7CED2"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7D63868D" w14:textId="77777777" w:rsidTr="0074205C">
        <w:trPr>
          <w:trHeight w:val="240"/>
        </w:trPr>
        <w:tc>
          <w:tcPr>
            <w:tcW w:w="1747" w:type="dxa"/>
            <w:shd w:val="clear" w:color="auto" w:fill="FFFFFF"/>
          </w:tcPr>
          <w:p w14:paraId="420DEE7D"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Оплата</w:t>
            </w:r>
          </w:p>
        </w:tc>
        <w:tc>
          <w:tcPr>
            <w:tcW w:w="734" w:type="dxa"/>
            <w:shd w:val="clear" w:color="auto" w:fill="FFFFFF"/>
          </w:tcPr>
          <w:p w14:paraId="2B831212"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5E58FC27"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16CE462D"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0266F64E"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4303CC87"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п/п №</w:t>
            </w:r>
          </w:p>
        </w:tc>
        <w:tc>
          <w:tcPr>
            <w:tcW w:w="1301" w:type="dxa"/>
            <w:shd w:val="clear" w:color="auto" w:fill="FFFFFF"/>
          </w:tcPr>
          <w:p w14:paraId="03CA27BF"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0FEFFF6B" w14:textId="77777777" w:rsidTr="0074205C">
        <w:trPr>
          <w:trHeight w:val="250"/>
        </w:trPr>
        <w:tc>
          <w:tcPr>
            <w:tcW w:w="1747" w:type="dxa"/>
            <w:shd w:val="clear" w:color="auto" w:fill="FFFFFF"/>
          </w:tcPr>
          <w:p w14:paraId="6E2DC9F4"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Оказана услуга</w:t>
            </w:r>
          </w:p>
        </w:tc>
        <w:tc>
          <w:tcPr>
            <w:tcW w:w="734" w:type="dxa"/>
            <w:shd w:val="clear" w:color="auto" w:fill="FFFFFF"/>
          </w:tcPr>
          <w:p w14:paraId="6DA983DC"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1B347042"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акт №</w:t>
            </w:r>
          </w:p>
        </w:tc>
        <w:tc>
          <w:tcPr>
            <w:tcW w:w="1128" w:type="dxa"/>
            <w:shd w:val="clear" w:color="auto" w:fill="FFFFFF"/>
          </w:tcPr>
          <w:p w14:paraId="45C345A7"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6F5401EA"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04DA5D94"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4844BC13"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4E82C7FD" w14:textId="77777777" w:rsidTr="0074205C">
        <w:trPr>
          <w:trHeight w:val="250"/>
        </w:trPr>
        <w:tc>
          <w:tcPr>
            <w:tcW w:w="1747" w:type="dxa"/>
            <w:shd w:val="clear" w:color="auto" w:fill="FFFFFF"/>
          </w:tcPr>
          <w:p w14:paraId="05266F89"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Оплата</w:t>
            </w:r>
          </w:p>
        </w:tc>
        <w:tc>
          <w:tcPr>
            <w:tcW w:w="734" w:type="dxa"/>
            <w:shd w:val="clear" w:color="auto" w:fill="FFFFFF"/>
          </w:tcPr>
          <w:p w14:paraId="2E918F12"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212A7723"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75294C22"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4C5AAD10"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4DAE0A44"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п/п №</w:t>
            </w:r>
          </w:p>
        </w:tc>
        <w:tc>
          <w:tcPr>
            <w:tcW w:w="1301" w:type="dxa"/>
            <w:shd w:val="clear" w:color="auto" w:fill="FFFFFF"/>
          </w:tcPr>
          <w:p w14:paraId="28CCA92C"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1B637B5C" w14:textId="77777777" w:rsidTr="0074205C">
        <w:trPr>
          <w:trHeight w:val="250"/>
        </w:trPr>
        <w:tc>
          <w:tcPr>
            <w:tcW w:w="1747" w:type="dxa"/>
            <w:shd w:val="clear" w:color="auto" w:fill="FFFFFF"/>
          </w:tcPr>
          <w:p w14:paraId="0A3F07EF"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Оказана услуга</w:t>
            </w:r>
          </w:p>
        </w:tc>
        <w:tc>
          <w:tcPr>
            <w:tcW w:w="734" w:type="dxa"/>
            <w:shd w:val="clear" w:color="auto" w:fill="FFFFFF"/>
          </w:tcPr>
          <w:p w14:paraId="2F201931"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7D733D92"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акт№</w:t>
            </w:r>
          </w:p>
        </w:tc>
        <w:tc>
          <w:tcPr>
            <w:tcW w:w="1128" w:type="dxa"/>
            <w:shd w:val="clear" w:color="auto" w:fill="FFFFFF"/>
          </w:tcPr>
          <w:p w14:paraId="490E02E6"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39920AF2"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32BAB424"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3F9D94D5"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0B5FA032" w14:textId="77777777" w:rsidTr="0074205C">
        <w:trPr>
          <w:trHeight w:val="245"/>
        </w:trPr>
        <w:tc>
          <w:tcPr>
            <w:tcW w:w="1747" w:type="dxa"/>
            <w:shd w:val="clear" w:color="auto" w:fill="FFFFFF"/>
          </w:tcPr>
          <w:p w14:paraId="528032F1"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Оплата</w:t>
            </w:r>
          </w:p>
        </w:tc>
        <w:tc>
          <w:tcPr>
            <w:tcW w:w="734" w:type="dxa"/>
            <w:shd w:val="clear" w:color="auto" w:fill="FFFFFF"/>
          </w:tcPr>
          <w:p w14:paraId="1B2F1C13"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7954B42E"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41913A27"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7B70C44E"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3027D1E2"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п/п №</w:t>
            </w:r>
          </w:p>
        </w:tc>
        <w:tc>
          <w:tcPr>
            <w:tcW w:w="1301" w:type="dxa"/>
            <w:shd w:val="clear" w:color="auto" w:fill="FFFFFF"/>
          </w:tcPr>
          <w:p w14:paraId="02AB9429"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1164CD14" w14:textId="77777777" w:rsidTr="0074205C">
        <w:trPr>
          <w:trHeight w:val="250"/>
        </w:trPr>
        <w:tc>
          <w:tcPr>
            <w:tcW w:w="1747" w:type="dxa"/>
            <w:shd w:val="clear" w:color="auto" w:fill="FFFFFF"/>
          </w:tcPr>
          <w:p w14:paraId="6E915396"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Оказана услуга</w:t>
            </w:r>
          </w:p>
        </w:tc>
        <w:tc>
          <w:tcPr>
            <w:tcW w:w="734" w:type="dxa"/>
            <w:shd w:val="clear" w:color="auto" w:fill="FFFFFF"/>
          </w:tcPr>
          <w:p w14:paraId="5840A5E1"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43289828"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акт№</w:t>
            </w:r>
          </w:p>
        </w:tc>
        <w:tc>
          <w:tcPr>
            <w:tcW w:w="1128" w:type="dxa"/>
            <w:shd w:val="clear" w:color="auto" w:fill="FFFFFF"/>
          </w:tcPr>
          <w:p w14:paraId="07621432"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58AD7796"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11D1A2E4"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3262BFCC"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6B76824D" w14:textId="77777777" w:rsidTr="0074205C">
        <w:trPr>
          <w:trHeight w:val="250"/>
        </w:trPr>
        <w:tc>
          <w:tcPr>
            <w:tcW w:w="1747" w:type="dxa"/>
            <w:shd w:val="clear" w:color="auto" w:fill="FFFFFF"/>
          </w:tcPr>
          <w:p w14:paraId="631C352E"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Оплата</w:t>
            </w:r>
          </w:p>
        </w:tc>
        <w:tc>
          <w:tcPr>
            <w:tcW w:w="734" w:type="dxa"/>
            <w:shd w:val="clear" w:color="auto" w:fill="FFFFFF"/>
          </w:tcPr>
          <w:p w14:paraId="4C311966"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12A84948"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5D0FFFDC"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49D7774F"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6A08EA1D"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п/п №</w:t>
            </w:r>
          </w:p>
        </w:tc>
        <w:tc>
          <w:tcPr>
            <w:tcW w:w="1301" w:type="dxa"/>
            <w:shd w:val="clear" w:color="auto" w:fill="FFFFFF"/>
          </w:tcPr>
          <w:p w14:paraId="730A4142"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6402E5D7" w14:textId="77777777" w:rsidTr="0074205C">
        <w:trPr>
          <w:trHeight w:val="240"/>
        </w:trPr>
        <w:tc>
          <w:tcPr>
            <w:tcW w:w="1747" w:type="dxa"/>
            <w:shd w:val="clear" w:color="auto" w:fill="FFFFFF"/>
          </w:tcPr>
          <w:p w14:paraId="3C71B198"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Оказана услуга</w:t>
            </w:r>
          </w:p>
        </w:tc>
        <w:tc>
          <w:tcPr>
            <w:tcW w:w="734" w:type="dxa"/>
            <w:shd w:val="clear" w:color="auto" w:fill="FFFFFF"/>
          </w:tcPr>
          <w:p w14:paraId="70B6E42A"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335C1831"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акт №</w:t>
            </w:r>
          </w:p>
        </w:tc>
        <w:tc>
          <w:tcPr>
            <w:tcW w:w="1128" w:type="dxa"/>
            <w:shd w:val="clear" w:color="auto" w:fill="FFFFFF"/>
          </w:tcPr>
          <w:p w14:paraId="6F18F03B"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2AC4FEDF"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6272792A"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5C9F3D63"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1B851ECE" w14:textId="77777777" w:rsidTr="0074205C">
        <w:trPr>
          <w:trHeight w:val="466"/>
        </w:trPr>
        <w:tc>
          <w:tcPr>
            <w:tcW w:w="1747" w:type="dxa"/>
            <w:shd w:val="clear" w:color="auto" w:fill="FFFFFF"/>
          </w:tcPr>
          <w:p w14:paraId="5E385201" w14:textId="77777777" w:rsidR="009638A0" w:rsidRPr="00762331" w:rsidRDefault="009638A0" w:rsidP="0074205C">
            <w:pPr>
              <w:pStyle w:val="Bodytext80"/>
              <w:framePr w:wrap="notBeside" w:vAnchor="text" w:hAnchor="text" w:xAlign="center" w:y="1"/>
              <w:shd w:val="clear" w:color="auto" w:fill="auto"/>
              <w:spacing w:line="226" w:lineRule="exact"/>
              <w:ind w:left="140"/>
              <w:rPr>
                <w:rFonts w:ascii="Franklin Gothic Book" w:hAnsi="Franklin Gothic Book"/>
              </w:rPr>
            </w:pPr>
            <w:r w:rsidRPr="00762331">
              <w:rPr>
                <w:rFonts w:ascii="Franklin Gothic Book" w:hAnsi="Franklin Gothic Book"/>
              </w:rPr>
              <w:t>Обороты за период</w:t>
            </w:r>
          </w:p>
        </w:tc>
        <w:tc>
          <w:tcPr>
            <w:tcW w:w="734" w:type="dxa"/>
            <w:shd w:val="clear" w:color="auto" w:fill="FFFFFF"/>
          </w:tcPr>
          <w:p w14:paraId="31AED598"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1B44EAE8"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3DF49315"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6ABB6D6F"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33622F3D"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58BB10EC"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6DFE2567" w14:textId="77777777" w:rsidTr="0074205C">
        <w:trPr>
          <w:trHeight w:val="710"/>
        </w:trPr>
        <w:tc>
          <w:tcPr>
            <w:tcW w:w="1747" w:type="dxa"/>
            <w:shd w:val="clear" w:color="auto" w:fill="FFFFFF"/>
          </w:tcPr>
          <w:p w14:paraId="5CFB7BFB" w14:textId="16055578" w:rsidR="009638A0" w:rsidRPr="00762331" w:rsidRDefault="00263A4A" w:rsidP="0074205C">
            <w:pPr>
              <w:pStyle w:val="Bodytext90"/>
              <w:framePr w:wrap="notBeside" w:vAnchor="text" w:hAnchor="text" w:xAlign="center" w:y="1"/>
              <w:shd w:val="clear" w:color="auto" w:fill="auto"/>
              <w:spacing w:line="226" w:lineRule="exact"/>
              <w:ind w:left="140"/>
              <w:rPr>
                <w:rFonts w:ascii="Franklin Gothic Book" w:hAnsi="Franklin Gothic Book"/>
                <w:b/>
              </w:rPr>
            </w:pPr>
            <w:r w:rsidRPr="00762331">
              <w:rPr>
                <w:rFonts w:ascii="Franklin Gothic Book" w:hAnsi="Franklin Gothic Book"/>
                <w:b/>
              </w:rPr>
              <w:t>Сальдо конечное на 00.00.20__</w:t>
            </w:r>
            <w:r w:rsidR="009638A0" w:rsidRPr="00762331">
              <w:rPr>
                <w:rFonts w:ascii="Franklin Gothic Book" w:hAnsi="Franklin Gothic Book"/>
                <w:b/>
              </w:rPr>
              <w:t xml:space="preserve"> г.</w:t>
            </w:r>
          </w:p>
        </w:tc>
        <w:tc>
          <w:tcPr>
            <w:tcW w:w="734" w:type="dxa"/>
            <w:shd w:val="clear" w:color="auto" w:fill="FFFFFF"/>
          </w:tcPr>
          <w:p w14:paraId="36D04066"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6E435854"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28A06F1A"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2DD2F12B"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107AC55B"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50F1F984" w14:textId="77777777" w:rsidR="009638A0" w:rsidRPr="00762331" w:rsidRDefault="009638A0" w:rsidP="0074205C">
            <w:pPr>
              <w:framePr w:wrap="notBeside" w:vAnchor="text" w:hAnchor="text" w:xAlign="center" w:y="1"/>
              <w:rPr>
                <w:rFonts w:ascii="Franklin Gothic Book" w:hAnsi="Franklin Gothic Book"/>
                <w:sz w:val="10"/>
                <w:szCs w:val="10"/>
              </w:rPr>
            </w:pPr>
          </w:p>
        </w:tc>
      </w:tr>
    </w:tbl>
    <w:p w14:paraId="49EDC233" w14:textId="77777777" w:rsidR="009638A0" w:rsidRPr="00762331" w:rsidRDefault="009638A0" w:rsidP="009638A0">
      <w:pPr>
        <w:rPr>
          <w:rFonts w:ascii="Franklin Gothic Book" w:hAnsi="Franklin Gothic Book"/>
          <w:sz w:val="2"/>
          <w:szCs w:val="2"/>
        </w:rPr>
      </w:pPr>
    </w:p>
    <w:p w14:paraId="413FFA04" w14:textId="77777777" w:rsidR="009638A0" w:rsidRPr="00762331" w:rsidRDefault="009638A0" w:rsidP="009638A0">
      <w:pPr>
        <w:pStyle w:val="Bodytext80"/>
        <w:shd w:val="clear" w:color="auto" w:fill="auto"/>
        <w:tabs>
          <w:tab w:val="left" w:leader="underscore" w:pos="3306"/>
        </w:tabs>
        <w:spacing w:before="375" w:line="230" w:lineRule="exact"/>
        <w:ind w:left="200"/>
        <w:rPr>
          <w:rFonts w:ascii="Franklin Gothic Book" w:hAnsi="Franklin Gothic Book"/>
        </w:rPr>
      </w:pPr>
      <w:r w:rsidRPr="00762331">
        <w:rPr>
          <w:rFonts w:ascii="Franklin Gothic Book" w:hAnsi="Franklin Gothic Book"/>
        </w:rPr>
        <w:t>По данным</w:t>
      </w:r>
      <w:r w:rsidRPr="00762331">
        <w:rPr>
          <w:rFonts w:ascii="Franklin Gothic Book" w:hAnsi="Franklin Gothic Book"/>
        </w:rPr>
        <w:tab/>
      </w:r>
    </w:p>
    <w:p w14:paraId="4E673CF9" w14:textId="06794138" w:rsidR="009638A0" w:rsidRPr="00762331" w:rsidRDefault="00263A4A" w:rsidP="009638A0">
      <w:pPr>
        <w:pStyle w:val="Bodytext90"/>
        <w:shd w:val="clear" w:color="auto" w:fill="auto"/>
        <w:tabs>
          <w:tab w:val="left" w:leader="underscore" w:pos="6056"/>
        </w:tabs>
        <w:spacing w:line="230" w:lineRule="exact"/>
        <w:ind w:left="200"/>
        <w:rPr>
          <w:rFonts w:ascii="Franklin Gothic Book" w:hAnsi="Franklin Gothic Book"/>
          <w:b/>
        </w:rPr>
      </w:pPr>
      <w:r w:rsidRPr="00762331">
        <w:rPr>
          <w:rFonts w:ascii="Franklin Gothic Book" w:hAnsi="Franklin Gothic Book"/>
          <w:b/>
        </w:rPr>
        <w:t>на 00.00.20__</w:t>
      </w:r>
      <w:r w:rsidR="009638A0" w:rsidRPr="00762331">
        <w:rPr>
          <w:rFonts w:ascii="Franklin Gothic Book" w:hAnsi="Franklin Gothic Book"/>
          <w:b/>
        </w:rPr>
        <w:t>г. задолженность в пользу</w:t>
      </w:r>
      <w:r w:rsidR="009638A0" w:rsidRPr="00762331">
        <w:rPr>
          <w:rFonts w:ascii="Franklin Gothic Book" w:hAnsi="Franklin Gothic Book"/>
          <w:b/>
        </w:rPr>
        <w:tab/>
        <w:t>руб. и подлежит оплате согласно</w:t>
      </w:r>
    </w:p>
    <w:p w14:paraId="699B0E45" w14:textId="64FBEFA3" w:rsidR="009638A0" w:rsidRPr="00762331" w:rsidRDefault="009638A0" w:rsidP="009638A0">
      <w:pPr>
        <w:pStyle w:val="Bodytext90"/>
        <w:shd w:val="clear" w:color="auto" w:fill="auto"/>
        <w:tabs>
          <w:tab w:val="left" w:leader="underscore" w:pos="1237"/>
          <w:tab w:val="left" w:leader="underscore" w:pos="4414"/>
          <w:tab w:val="left" w:leader="underscore" w:pos="4971"/>
          <w:tab w:val="left" w:leader="underscore" w:pos="5677"/>
        </w:tabs>
        <w:spacing w:after="220" w:line="230" w:lineRule="exact"/>
        <w:ind w:left="200"/>
        <w:rPr>
          <w:rFonts w:ascii="Franklin Gothic Book" w:hAnsi="Franklin Gothic Book"/>
          <w:b/>
        </w:rPr>
      </w:pPr>
      <w:r w:rsidRPr="00762331">
        <w:rPr>
          <w:rFonts w:ascii="Franklin Gothic Book" w:hAnsi="Franklin Gothic Book"/>
          <w:b/>
        </w:rPr>
        <w:t>разделу</w:t>
      </w:r>
      <w:r w:rsidRPr="00762331">
        <w:rPr>
          <w:rFonts w:ascii="Franklin Gothic Book" w:hAnsi="Franklin Gothic Book"/>
          <w:b/>
        </w:rPr>
        <w:tab/>
        <w:t xml:space="preserve">Договора </w:t>
      </w:r>
      <w:r w:rsidR="00F56EEE" w:rsidRPr="00762331">
        <w:rPr>
          <w:rFonts w:ascii="Franklin Gothic Book" w:hAnsi="Franklin Gothic Book"/>
          <w:b/>
        </w:rPr>
        <w:t>перевалки нефти</w:t>
      </w:r>
      <w:r w:rsidR="00263A4A" w:rsidRPr="00762331">
        <w:rPr>
          <w:rFonts w:ascii="Franklin Gothic Book" w:hAnsi="Franklin Gothic Book"/>
          <w:b/>
        </w:rPr>
        <w:t xml:space="preserve"> №</w:t>
      </w:r>
      <w:r w:rsidR="00263A4A" w:rsidRPr="00762331">
        <w:rPr>
          <w:rFonts w:ascii="Franklin Gothic Book" w:hAnsi="Franklin Gothic Book"/>
          <w:b/>
        </w:rPr>
        <w:tab/>
        <w:t>от "</w:t>
      </w:r>
      <w:r w:rsidR="00263A4A" w:rsidRPr="00762331">
        <w:rPr>
          <w:rFonts w:ascii="Franklin Gothic Book" w:hAnsi="Franklin Gothic Book"/>
          <w:b/>
        </w:rPr>
        <w:tab/>
        <w:t>"</w:t>
      </w:r>
      <w:r w:rsidR="00263A4A" w:rsidRPr="00762331">
        <w:rPr>
          <w:rFonts w:ascii="Franklin Gothic Book" w:hAnsi="Franklin Gothic Book"/>
          <w:b/>
        </w:rPr>
        <w:tab/>
        <w:t>20_</w:t>
      </w:r>
      <w:r w:rsidRPr="00762331">
        <w:rPr>
          <w:rFonts w:ascii="Franklin Gothic Book" w:hAnsi="Franklin Gothic Book"/>
          <w:b/>
        </w:rPr>
        <w:t>_г.</w:t>
      </w:r>
    </w:p>
    <w:p w14:paraId="7C7F69E5" w14:textId="77777777" w:rsidR="009638A0" w:rsidRPr="00762331" w:rsidRDefault="009638A0" w:rsidP="009638A0">
      <w:pPr>
        <w:pStyle w:val="Bodytext80"/>
        <w:shd w:val="clear" w:color="auto" w:fill="auto"/>
        <w:tabs>
          <w:tab w:val="left" w:pos="4820"/>
        </w:tabs>
        <w:spacing w:after="199" w:line="180" w:lineRule="exact"/>
        <w:ind w:left="200"/>
        <w:rPr>
          <w:rFonts w:ascii="Franklin Gothic Book" w:hAnsi="Franklin Gothic Book"/>
        </w:rPr>
      </w:pPr>
      <w:r w:rsidRPr="00762331">
        <w:rPr>
          <w:rFonts w:ascii="Franklin Gothic Book" w:hAnsi="Franklin Gothic Book"/>
        </w:rPr>
        <w:t xml:space="preserve">От </w:t>
      </w:r>
      <w:proofErr w:type="gramStart"/>
      <w:r w:rsidRPr="00762331">
        <w:rPr>
          <w:rFonts w:ascii="Franklin Gothic Book" w:hAnsi="Franklin Gothic Book"/>
        </w:rPr>
        <w:t>Исполнителя</w:t>
      </w:r>
      <w:proofErr w:type="gramEnd"/>
      <w:r w:rsidRPr="00762331">
        <w:rPr>
          <w:rFonts w:ascii="Franklin Gothic Book" w:hAnsi="Franklin Gothic Book"/>
        </w:rPr>
        <w:tab/>
        <w:t>От Заказчика</w:t>
      </w:r>
    </w:p>
    <w:p w14:paraId="3F0E678F" w14:textId="77777777" w:rsidR="009638A0" w:rsidRPr="00762331" w:rsidRDefault="009638A0" w:rsidP="009638A0">
      <w:pPr>
        <w:rPr>
          <w:rFonts w:ascii="Franklin Gothic Book" w:hAnsi="Franklin Gothic Book"/>
          <w:sz w:val="0"/>
          <w:szCs w:val="0"/>
        </w:rPr>
      </w:pPr>
    </w:p>
    <w:p w14:paraId="26A7AC0C" w14:textId="77777777" w:rsidR="009638A0" w:rsidRPr="00762331" w:rsidRDefault="009638A0" w:rsidP="009638A0">
      <w:pPr>
        <w:pStyle w:val="Bodytext80"/>
        <w:shd w:val="clear" w:color="auto" w:fill="auto"/>
        <w:tabs>
          <w:tab w:val="left" w:pos="7371"/>
        </w:tabs>
        <w:spacing w:after="884" w:line="180" w:lineRule="exact"/>
        <w:ind w:left="2552"/>
        <w:rPr>
          <w:rFonts w:ascii="Franklin Gothic Book" w:hAnsi="Franklin Gothic Book"/>
        </w:rPr>
      </w:pPr>
      <w:r w:rsidRPr="00762331">
        <w:rPr>
          <w:rFonts w:ascii="Franklin Gothic Book" w:hAnsi="Franklin Gothic Book"/>
        </w:rPr>
        <w:t>ФИО</w:t>
      </w:r>
      <w:r w:rsidRPr="00762331">
        <w:rPr>
          <w:rFonts w:ascii="Franklin Gothic Book" w:hAnsi="Franklin Gothic Book"/>
        </w:rPr>
        <w:tab/>
      </w:r>
      <w:proofErr w:type="spellStart"/>
      <w:r w:rsidRPr="00762331">
        <w:rPr>
          <w:rFonts w:ascii="Franklin Gothic Book" w:hAnsi="Franklin Gothic Book"/>
        </w:rPr>
        <w:t>ФИО</w:t>
      </w:r>
      <w:proofErr w:type="spellEnd"/>
    </w:p>
    <w:p w14:paraId="09800CB3" w14:textId="77777777" w:rsidR="009638A0" w:rsidRPr="00762331" w:rsidRDefault="009638A0" w:rsidP="009638A0">
      <w:pPr>
        <w:pStyle w:val="Bodytext80"/>
        <w:shd w:val="clear" w:color="auto" w:fill="auto"/>
        <w:tabs>
          <w:tab w:val="left" w:pos="4820"/>
        </w:tabs>
        <w:spacing w:line="240" w:lineRule="auto"/>
        <w:ind w:left="198" w:right="578"/>
        <w:rPr>
          <w:rFonts w:ascii="Franklin Gothic Book" w:hAnsi="Franklin Gothic Book"/>
        </w:rPr>
      </w:pPr>
      <w:r w:rsidRPr="00762331">
        <w:rPr>
          <w:rFonts w:ascii="Franklin Gothic Book" w:hAnsi="Franklin Gothic Book"/>
        </w:rPr>
        <w:t>Представитель бухгалтерии</w:t>
      </w:r>
      <w:r w:rsidR="007C7241" w:rsidRPr="00762331">
        <w:rPr>
          <w:rFonts w:ascii="Franklin Gothic Book" w:hAnsi="Franklin Gothic Book"/>
        </w:rPr>
        <w:t xml:space="preserve"> Исполнителя</w:t>
      </w:r>
      <w:r w:rsidRPr="00762331">
        <w:rPr>
          <w:rFonts w:ascii="Franklin Gothic Book" w:hAnsi="Franklin Gothic Book"/>
        </w:rPr>
        <w:tab/>
        <w:t>Представитель бухгалтерии</w:t>
      </w:r>
      <w:r w:rsidR="007C7241" w:rsidRPr="00762331">
        <w:rPr>
          <w:rFonts w:ascii="Franklin Gothic Book" w:hAnsi="Franklin Gothic Book"/>
        </w:rPr>
        <w:t xml:space="preserve"> Заказчика</w:t>
      </w:r>
    </w:p>
    <w:p w14:paraId="1073D552" w14:textId="77777777" w:rsidR="007C7241" w:rsidRPr="00762331" w:rsidRDefault="007C7241" w:rsidP="009638A0">
      <w:pPr>
        <w:pStyle w:val="Bodytext80"/>
        <w:shd w:val="clear" w:color="auto" w:fill="auto"/>
        <w:tabs>
          <w:tab w:val="left" w:pos="4820"/>
        </w:tabs>
        <w:spacing w:line="240" w:lineRule="auto"/>
        <w:ind w:left="198" w:right="578"/>
        <w:rPr>
          <w:rFonts w:ascii="Franklin Gothic Book" w:hAnsi="Franklin Gothic Book"/>
        </w:rPr>
      </w:pPr>
      <w:r w:rsidRPr="00762331">
        <w:rPr>
          <w:rFonts w:ascii="Franklin Gothic Book" w:hAnsi="Franklin Gothic Book"/>
        </w:rPr>
        <w:t xml:space="preserve">                                    ФИО                                                                                                                  </w:t>
      </w:r>
      <w:proofErr w:type="spellStart"/>
      <w:r w:rsidRPr="00762331">
        <w:rPr>
          <w:rFonts w:ascii="Franklin Gothic Book" w:hAnsi="Franklin Gothic Book"/>
        </w:rPr>
        <w:t>ФИО</w:t>
      </w:r>
      <w:proofErr w:type="spellEnd"/>
    </w:p>
    <w:p w14:paraId="46CB574C" w14:textId="7391D2D1" w:rsidR="009638A0" w:rsidRDefault="009638A0" w:rsidP="009638A0">
      <w:pPr>
        <w:tabs>
          <w:tab w:val="left" w:pos="1995"/>
        </w:tabs>
      </w:pPr>
    </w:p>
    <w:p w14:paraId="1F390E42" w14:textId="77777777" w:rsidR="00C42861" w:rsidRPr="004F6BE7" w:rsidRDefault="00C42861" w:rsidP="00C42861">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4F6BE7">
        <w:rPr>
          <w:rFonts w:ascii="Franklin Gothic Book" w:hAnsi="Franklin Gothic Book"/>
          <w:b/>
          <w:i/>
          <w:iCs/>
          <w:color w:val="8496B0"/>
          <w:sz w:val="23"/>
          <w:szCs w:val="23"/>
        </w:rPr>
        <w:t xml:space="preserve"> формы</w:t>
      </w:r>
    </w:p>
    <w:p w14:paraId="4477748C" w14:textId="77777777" w:rsidR="003D7BE9" w:rsidRPr="00762331" w:rsidRDefault="003D7BE9" w:rsidP="009638A0">
      <w:pPr>
        <w:tabs>
          <w:tab w:val="left" w:pos="1995"/>
        </w:tabs>
      </w:pPr>
    </w:p>
    <w:tbl>
      <w:tblPr>
        <w:tblW w:w="9493" w:type="dxa"/>
        <w:tblLook w:val="01E0" w:firstRow="1" w:lastRow="1" w:firstColumn="1" w:lastColumn="1" w:noHBand="0" w:noVBand="0"/>
      </w:tblPr>
      <w:tblGrid>
        <w:gridCol w:w="4957"/>
        <w:gridCol w:w="4536"/>
      </w:tblGrid>
      <w:tr w:rsidR="0082194E" w:rsidRPr="00762331" w14:paraId="4A6BEBA7" w14:textId="77777777" w:rsidTr="00AF5743">
        <w:trPr>
          <w:trHeight w:val="567"/>
        </w:trPr>
        <w:tc>
          <w:tcPr>
            <w:tcW w:w="4957" w:type="dxa"/>
            <w:shd w:val="clear" w:color="auto" w:fill="auto"/>
          </w:tcPr>
          <w:p w14:paraId="421F82A9"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Исполнитель</w:t>
            </w:r>
          </w:p>
          <w:p w14:paraId="4DE47073" w14:textId="77777777" w:rsidR="0082194E" w:rsidRPr="00762331" w:rsidRDefault="0082194E" w:rsidP="00AF5743">
            <w:pPr>
              <w:ind w:right="-34"/>
              <w:jc w:val="both"/>
              <w:rPr>
                <w:rFonts w:ascii="Franklin Gothic Book" w:hAnsi="Franklin Gothic Book"/>
                <w:b/>
                <w:sz w:val="23"/>
                <w:szCs w:val="23"/>
              </w:rPr>
            </w:pPr>
          </w:p>
          <w:p w14:paraId="4FBACA90" w14:textId="77777777" w:rsidR="0082194E" w:rsidRPr="00762331" w:rsidRDefault="0082194E" w:rsidP="00AF5743">
            <w:pPr>
              <w:ind w:right="-34"/>
              <w:rPr>
                <w:rFonts w:ascii="Franklin Gothic Book" w:hAnsi="Franklin Gothic Book"/>
                <w:b/>
                <w:sz w:val="23"/>
                <w:szCs w:val="23"/>
              </w:rPr>
            </w:pPr>
          </w:p>
          <w:p w14:paraId="4BF9C789" w14:textId="57CF48D0" w:rsidR="0082194E" w:rsidRPr="00762331" w:rsidRDefault="002C038E" w:rsidP="00AF5743">
            <w:pPr>
              <w:ind w:right="-34"/>
              <w:jc w:val="both"/>
              <w:rPr>
                <w:rFonts w:ascii="Franklin Gothic Book" w:hAnsi="Franklin Gothic Book"/>
                <w:b/>
                <w:sz w:val="23"/>
                <w:szCs w:val="23"/>
              </w:rPr>
            </w:pPr>
            <w:r>
              <w:rPr>
                <w:rFonts w:ascii="Franklin Gothic Book" w:hAnsi="Franklin Gothic Book"/>
                <w:b/>
                <w:sz w:val="23"/>
                <w:szCs w:val="23"/>
              </w:rPr>
              <w:t>___________________ С.</w:t>
            </w:r>
            <w:r w:rsidR="0082194E" w:rsidRPr="00762331">
              <w:rPr>
                <w:rFonts w:ascii="Franklin Gothic Book" w:hAnsi="Franklin Gothic Book"/>
                <w:b/>
                <w:sz w:val="23"/>
                <w:szCs w:val="23"/>
              </w:rPr>
              <w:t>В. Волынец</w:t>
            </w:r>
          </w:p>
          <w:p w14:paraId="4868A8B6" w14:textId="77777777" w:rsidR="0082194E" w:rsidRPr="00762331" w:rsidRDefault="0082194E" w:rsidP="00AF5743">
            <w:pPr>
              <w:ind w:right="-34"/>
              <w:jc w:val="both"/>
              <w:rPr>
                <w:rFonts w:ascii="Franklin Gothic Book" w:hAnsi="Franklin Gothic Book"/>
                <w:b/>
                <w:bCs/>
                <w:sz w:val="23"/>
                <w:szCs w:val="23"/>
              </w:rPr>
            </w:pPr>
            <w:r w:rsidRPr="00762331">
              <w:rPr>
                <w:rFonts w:ascii="Franklin Gothic Book" w:hAnsi="Franklin Gothic Book"/>
                <w:b/>
                <w:sz w:val="23"/>
                <w:szCs w:val="23"/>
              </w:rPr>
              <w:t>М. П.</w:t>
            </w:r>
          </w:p>
        </w:tc>
        <w:tc>
          <w:tcPr>
            <w:tcW w:w="4536" w:type="dxa"/>
            <w:shd w:val="clear" w:color="auto" w:fill="auto"/>
          </w:tcPr>
          <w:p w14:paraId="721D3511"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Заказчик</w:t>
            </w:r>
          </w:p>
          <w:p w14:paraId="6589BD0B" w14:textId="77777777" w:rsidR="0082194E" w:rsidRPr="00762331" w:rsidRDefault="0082194E" w:rsidP="00AF5743">
            <w:pPr>
              <w:ind w:right="-34"/>
              <w:jc w:val="both"/>
              <w:rPr>
                <w:rFonts w:ascii="Franklin Gothic Book" w:hAnsi="Franklin Gothic Book"/>
                <w:b/>
                <w:sz w:val="23"/>
                <w:szCs w:val="23"/>
              </w:rPr>
            </w:pPr>
          </w:p>
          <w:p w14:paraId="7026302D" w14:textId="77777777" w:rsidR="0082194E" w:rsidRPr="00762331" w:rsidRDefault="0082194E" w:rsidP="00AF5743">
            <w:pPr>
              <w:ind w:right="-34"/>
              <w:jc w:val="both"/>
              <w:rPr>
                <w:rFonts w:ascii="Franklin Gothic Book" w:hAnsi="Franklin Gothic Book"/>
                <w:b/>
                <w:sz w:val="23"/>
                <w:szCs w:val="23"/>
              </w:rPr>
            </w:pPr>
          </w:p>
          <w:p w14:paraId="04131EBE"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________________</w:t>
            </w:r>
            <w:permStart w:id="1428978568" w:edGrp="everyone"/>
            <w:r w:rsidRPr="00762331">
              <w:rPr>
                <w:rFonts w:ascii="Franklin Gothic Book" w:hAnsi="Franklin Gothic Book"/>
                <w:b/>
                <w:sz w:val="23"/>
                <w:szCs w:val="23"/>
              </w:rPr>
              <w:t>_____</w:t>
            </w:r>
          </w:p>
          <w:permEnd w:id="1428978568"/>
          <w:p w14:paraId="6C8F242E"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 xml:space="preserve"> М. П.</w:t>
            </w:r>
          </w:p>
        </w:tc>
      </w:tr>
    </w:tbl>
    <w:p w14:paraId="091C31D6" w14:textId="77777777" w:rsidR="00C86E9A" w:rsidRPr="00BE1287" w:rsidRDefault="00C86E9A" w:rsidP="00C86E9A">
      <w:pPr>
        <w:pStyle w:val="2"/>
        <w:rPr>
          <w:b w:val="0"/>
          <w:sz w:val="24"/>
          <w:szCs w:val="24"/>
        </w:rPr>
      </w:pPr>
      <w:r w:rsidRPr="00BE1287">
        <w:rPr>
          <w:sz w:val="24"/>
          <w:szCs w:val="24"/>
        </w:rPr>
        <w:lastRenderedPageBreak/>
        <w:t xml:space="preserve">Приложение № </w:t>
      </w:r>
      <w:r>
        <w:rPr>
          <w:sz w:val="24"/>
          <w:szCs w:val="24"/>
        </w:rPr>
        <w:t>7</w:t>
      </w:r>
    </w:p>
    <w:p w14:paraId="66C801E7" w14:textId="3A748030" w:rsidR="00C86E9A" w:rsidRDefault="00C86E9A" w:rsidP="00C86E9A">
      <w:pPr>
        <w:pStyle w:val="2"/>
      </w:pPr>
      <w:r>
        <w:t xml:space="preserve">      </w:t>
      </w:r>
      <w:r w:rsidRPr="00762331">
        <w:t xml:space="preserve">к Договору </w:t>
      </w:r>
      <w:r>
        <w:t>перевалки и транспортно-</w:t>
      </w:r>
      <w:r w:rsidR="00CA7843">
        <w:t>экспедиционного</w:t>
      </w:r>
      <w:r>
        <w:t xml:space="preserve"> обслуживания при организации </w:t>
      </w:r>
    </w:p>
    <w:p w14:paraId="21FDEFE2" w14:textId="77777777" w:rsidR="00C86E9A" w:rsidRPr="00762331" w:rsidRDefault="00C86E9A" w:rsidP="00C86E9A">
      <w:pPr>
        <w:pStyle w:val="2"/>
      </w:pPr>
      <w:r>
        <w:t xml:space="preserve">международной перевозки груза (нефть) </w:t>
      </w:r>
      <w:r w:rsidRPr="00762331">
        <w:t xml:space="preserve">№ </w:t>
      </w:r>
      <w:permStart w:id="1120355694" w:edGrp="everyone"/>
      <w:r w:rsidRPr="00762331">
        <w:t xml:space="preserve">________ </w:t>
      </w:r>
      <w:permEnd w:id="1120355694"/>
      <w:r w:rsidRPr="00762331">
        <w:t>от «</w:t>
      </w:r>
      <w:permStart w:id="1588141520" w:edGrp="everyone"/>
      <w:r w:rsidRPr="00762331">
        <w:t>_____</w:t>
      </w:r>
      <w:permEnd w:id="1588141520"/>
      <w:r w:rsidRPr="00762331">
        <w:t xml:space="preserve">» </w:t>
      </w:r>
      <w:permStart w:id="1592409097" w:edGrp="everyone"/>
      <w:r w:rsidRPr="00762331">
        <w:t xml:space="preserve">____________ </w:t>
      </w:r>
      <w:permEnd w:id="1592409097"/>
      <w:r w:rsidRPr="00762331">
        <w:t>20</w:t>
      </w:r>
      <w:permStart w:id="602736567" w:edGrp="everyone"/>
      <w:r w:rsidRPr="00762331">
        <w:t>___</w:t>
      </w:r>
      <w:permEnd w:id="602736567"/>
      <w:r w:rsidRPr="00762331">
        <w:t>г.</w:t>
      </w:r>
    </w:p>
    <w:p w14:paraId="770FC311" w14:textId="7E7E1168" w:rsidR="00C86E9A" w:rsidRPr="0043731F" w:rsidRDefault="00C86E9A" w:rsidP="00C86E9A">
      <w:pPr>
        <w:pStyle w:val="af"/>
        <w:jc w:val="center"/>
        <w:rPr>
          <w:rFonts w:ascii="Franklin Gothic Book" w:hAnsi="Franklin Gothic Book"/>
          <w:b/>
          <w:sz w:val="23"/>
          <w:szCs w:val="23"/>
        </w:rPr>
      </w:pPr>
    </w:p>
    <w:p w14:paraId="32BB6A33" w14:textId="77777777" w:rsidR="00C86E9A" w:rsidRPr="005C4D7C" w:rsidRDefault="00C86E9A" w:rsidP="00C86E9A">
      <w:pPr>
        <w:jc w:val="center"/>
        <w:rPr>
          <w:rFonts w:ascii="Franklin Gothic Book" w:hAnsi="Franklin Gothic Book"/>
          <w:b/>
          <w:i/>
          <w:iCs/>
          <w:color w:val="8496B0"/>
          <w:sz w:val="23"/>
          <w:szCs w:val="23"/>
        </w:rPr>
      </w:pPr>
      <w:r w:rsidRPr="005C4D7C">
        <w:rPr>
          <w:rFonts w:ascii="Franklin Gothic Book" w:hAnsi="Franklin Gothic Book"/>
          <w:b/>
          <w:i/>
          <w:iCs/>
          <w:color w:val="8496B0"/>
          <w:sz w:val="23"/>
          <w:szCs w:val="23"/>
        </w:rPr>
        <w:t>Начало формы</w:t>
      </w:r>
    </w:p>
    <w:p w14:paraId="39EC9711" w14:textId="77777777" w:rsidR="000F7490" w:rsidRDefault="000F7490" w:rsidP="00C86E9A">
      <w:pPr>
        <w:tabs>
          <w:tab w:val="left" w:pos="709"/>
        </w:tabs>
        <w:spacing w:line="276" w:lineRule="auto"/>
        <w:jc w:val="center"/>
        <w:rPr>
          <w:rFonts w:ascii="Franklin Gothic Book" w:hAnsi="Franklin Gothic Book" w:cs="Tahoma"/>
          <w:b/>
          <w:bCs/>
        </w:rPr>
      </w:pPr>
    </w:p>
    <w:p w14:paraId="40C094D3" w14:textId="4AF1D105" w:rsidR="00C86E9A" w:rsidRPr="000F7490" w:rsidRDefault="00C86E9A" w:rsidP="00C86E9A">
      <w:pPr>
        <w:tabs>
          <w:tab w:val="left" w:pos="709"/>
        </w:tabs>
        <w:spacing w:line="276" w:lineRule="auto"/>
        <w:jc w:val="center"/>
        <w:rPr>
          <w:rFonts w:ascii="Franklin Gothic Book" w:hAnsi="Franklin Gothic Book" w:cs="Tahoma"/>
          <w:b/>
          <w:bCs/>
          <w:sz w:val="24"/>
          <w:szCs w:val="24"/>
        </w:rPr>
      </w:pPr>
      <w:r w:rsidRPr="000F7490">
        <w:rPr>
          <w:rFonts w:ascii="Franklin Gothic Book" w:hAnsi="Franklin Gothic Book" w:cs="Tahoma"/>
          <w:b/>
          <w:bCs/>
          <w:sz w:val="24"/>
          <w:szCs w:val="24"/>
        </w:rPr>
        <w:t>ДОВЕРЕННОСТЬ № ____</w:t>
      </w:r>
    </w:p>
    <w:p w14:paraId="371A4ABB" w14:textId="77777777" w:rsidR="00C86E9A" w:rsidRPr="000F7490" w:rsidRDefault="00C86E9A" w:rsidP="00C86E9A">
      <w:pPr>
        <w:tabs>
          <w:tab w:val="left" w:pos="709"/>
        </w:tabs>
        <w:spacing w:line="276" w:lineRule="auto"/>
        <w:jc w:val="both"/>
        <w:rPr>
          <w:rFonts w:ascii="Franklin Gothic Book" w:hAnsi="Franklin Gothic Book" w:cs="Tahoma"/>
          <w:sz w:val="24"/>
          <w:szCs w:val="24"/>
        </w:rPr>
      </w:pPr>
      <w:r w:rsidRPr="000F7490">
        <w:rPr>
          <w:rFonts w:ascii="Franklin Gothic Book" w:hAnsi="Franklin Gothic Book" w:cs="Tahoma"/>
          <w:sz w:val="24"/>
          <w:szCs w:val="24"/>
        </w:rPr>
        <w:t xml:space="preserve"> </w:t>
      </w:r>
      <w:r w:rsidRPr="000F7490">
        <w:rPr>
          <w:rFonts w:ascii="Franklin Gothic Book" w:hAnsi="Franklin Gothic Book" w:cs="Tahoma"/>
          <w:sz w:val="24"/>
          <w:szCs w:val="24"/>
        </w:rPr>
        <w:tab/>
      </w:r>
      <w:r w:rsidRPr="000F7490">
        <w:rPr>
          <w:rFonts w:ascii="Franklin Gothic Book" w:hAnsi="Franklin Gothic Book" w:cs="Tahoma"/>
          <w:sz w:val="24"/>
          <w:szCs w:val="24"/>
        </w:rPr>
        <w:tab/>
      </w:r>
      <w:r w:rsidRPr="000F7490">
        <w:rPr>
          <w:rFonts w:ascii="Franklin Gothic Book" w:hAnsi="Franklin Gothic Book" w:cs="Tahoma"/>
          <w:sz w:val="24"/>
          <w:szCs w:val="24"/>
        </w:rPr>
        <w:tab/>
      </w:r>
      <w:r w:rsidRPr="000F7490">
        <w:rPr>
          <w:rFonts w:ascii="Franklin Gothic Book" w:hAnsi="Franklin Gothic Book" w:cs="Tahoma"/>
          <w:sz w:val="24"/>
          <w:szCs w:val="24"/>
        </w:rPr>
        <w:tab/>
      </w:r>
      <w:r w:rsidRPr="000F7490">
        <w:rPr>
          <w:rFonts w:ascii="Franklin Gothic Book" w:hAnsi="Franklin Gothic Book" w:cs="Tahoma"/>
          <w:sz w:val="24"/>
          <w:szCs w:val="24"/>
        </w:rPr>
        <w:tab/>
      </w:r>
      <w:r w:rsidRPr="000F7490">
        <w:rPr>
          <w:rFonts w:ascii="Franklin Gothic Book" w:hAnsi="Franklin Gothic Book" w:cs="Tahoma"/>
          <w:sz w:val="24"/>
          <w:szCs w:val="24"/>
        </w:rPr>
        <w:tab/>
      </w:r>
      <w:r w:rsidRPr="000F7490">
        <w:rPr>
          <w:rFonts w:ascii="Franklin Gothic Book" w:hAnsi="Franklin Gothic Book" w:cs="Tahoma"/>
          <w:sz w:val="24"/>
          <w:szCs w:val="24"/>
        </w:rPr>
        <w:tab/>
      </w:r>
    </w:p>
    <w:p w14:paraId="06B1A6E1" w14:textId="54FE4C6C" w:rsidR="00C86E9A" w:rsidRPr="0075751B" w:rsidRDefault="00C86E9A" w:rsidP="00C86E9A">
      <w:pPr>
        <w:tabs>
          <w:tab w:val="left" w:pos="709"/>
        </w:tabs>
        <w:spacing w:line="276" w:lineRule="auto"/>
        <w:jc w:val="both"/>
        <w:rPr>
          <w:rFonts w:ascii="Franklin Gothic Book" w:hAnsi="Franklin Gothic Book" w:cs="Tahoma"/>
          <w:sz w:val="24"/>
          <w:szCs w:val="24"/>
        </w:rPr>
      </w:pPr>
      <w:r w:rsidRPr="000F7490">
        <w:rPr>
          <w:rFonts w:ascii="Franklin Gothic Book" w:hAnsi="Franklin Gothic Book" w:cs="Tahoma"/>
          <w:sz w:val="24"/>
          <w:szCs w:val="24"/>
        </w:rPr>
        <w:t xml:space="preserve">г. </w:t>
      </w:r>
      <w:r w:rsidRPr="0075751B">
        <w:rPr>
          <w:rFonts w:ascii="Franklin Gothic Book" w:hAnsi="Franklin Gothic Book" w:cs="Tahoma"/>
          <w:sz w:val="24"/>
          <w:szCs w:val="24"/>
        </w:rPr>
        <w:t xml:space="preserve">Приморск                                                                           </w:t>
      </w:r>
      <w:proofErr w:type="gramStart"/>
      <w:r w:rsidRPr="0075751B">
        <w:rPr>
          <w:rFonts w:ascii="Franklin Gothic Book" w:hAnsi="Franklin Gothic Book" w:cs="Tahoma"/>
          <w:sz w:val="24"/>
          <w:szCs w:val="24"/>
        </w:rPr>
        <w:tab/>
        <w:t>« _</w:t>
      </w:r>
      <w:proofErr w:type="gramEnd"/>
      <w:r w:rsidRPr="0075751B">
        <w:rPr>
          <w:rFonts w:ascii="Franklin Gothic Book" w:hAnsi="Franklin Gothic Book" w:cs="Tahoma"/>
          <w:sz w:val="24"/>
          <w:szCs w:val="24"/>
        </w:rPr>
        <w:t>___ » __________ 20__ года</w:t>
      </w:r>
    </w:p>
    <w:p w14:paraId="685BA907" w14:textId="77777777" w:rsidR="00C86E9A" w:rsidRPr="0075751B" w:rsidRDefault="00C86E9A" w:rsidP="00C86E9A">
      <w:pPr>
        <w:tabs>
          <w:tab w:val="left" w:pos="709"/>
        </w:tabs>
        <w:spacing w:line="276" w:lineRule="auto"/>
        <w:jc w:val="both"/>
        <w:rPr>
          <w:rFonts w:ascii="Franklin Gothic Book" w:hAnsi="Franklin Gothic Book" w:cs="Tahoma"/>
          <w:sz w:val="24"/>
          <w:szCs w:val="24"/>
        </w:rPr>
      </w:pPr>
    </w:p>
    <w:p w14:paraId="51B2CB1C" w14:textId="373841E2" w:rsidR="000F7490" w:rsidRPr="0075751B" w:rsidRDefault="00C86E9A" w:rsidP="000F7490">
      <w:pPr>
        <w:tabs>
          <w:tab w:val="left" w:pos="709"/>
        </w:tabs>
        <w:jc w:val="both"/>
        <w:rPr>
          <w:rFonts w:ascii="Franklin Gothic Book" w:hAnsi="Franklin Gothic Book" w:cs="Tahoma"/>
          <w:sz w:val="24"/>
          <w:szCs w:val="24"/>
        </w:rPr>
      </w:pPr>
      <w:r w:rsidRPr="0075751B">
        <w:rPr>
          <w:rFonts w:ascii="Franklin Gothic Book" w:hAnsi="Franklin Gothic Book" w:cs="Tahoma"/>
          <w:sz w:val="24"/>
          <w:szCs w:val="24"/>
        </w:rPr>
        <w:tab/>
      </w:r>
      <w:r w:rsidR="000F7490" w:rsidRPr="0075751B">
        <w:rPr>
          <w:rFonts w:ascii="Franklin Gothic Book" w:hAnsi="Franklin Gothic Book" w:cs="Tahoma"/>
          <w:sz w:val="24"/>
          <w:szCs w:val="24"/>
        </w:rPr>
        <w:t>Общество с ограниченной ответственностью «Приморский торговый порт» (сокращенное наименование ООО «ПТП»), идентификационный номер налогоплательщика (ИНН юридического лица): 4704057515, основной государственный регистрационный номер (ОГРН): 1044700880762, адрес юридического лица: 188910, Ленинградская область, район Выборгский, Территория Приморская, Проезд Портовый, дом 10, офис 116, именуемое в дальнейшем «Общество», в лице генерального директора Волынца Сергея Васильевича, действующего на основании Устава, и доверенности № ____ от ______, выданной ___________________________________________ настоящей доверенностью, уполномочивает в порядке передоверия Акционерное общество «Транснефть - Сервис» (АО «Транснефть - Сервис»):</w:t>
      </w:r>
    </w:p>
    <w:p w14:paraId="5326DA25" w14:textId="77777777" w:rsidR="000F7490" w:rsidRPr="0075751B" w:rsidRDefault="000F7490" w:rsidP="000F7490">
      <w:pPr>
        <w:tabs>
          <w:tab w:val="left" w:pos="709"/>
        </w:tabs>
        <w:jc w:val="both"/>
        <w:rPr>
          <w:rFonts w:ascii="Franklin Gothic Book" w:hAnsi="Franklin Gothic Book" w:cs="Tahoma"/>
          <w:sz w:val="24"/>
          <w:szCs w:val="24"/>
        </w:rPr>
      </w:pPr>
    </w:p>
    <w:p w14:paraId="148BA9A4" w14:textId="77777777" w:rsidR="000F7490" w:rsidRPr="0075751B" w:rsidRDefault="000F7490" w:rsidP="000F7490">
      <w:pPr>
        <w:tabs>
          <w:tab w:val="left" w:pos="709"/>
        </w:tabs>
        <w:jc w:val="both"/>
        <w:rPr>
          <w:rFonts w:ascii="Franklin Gothic Book" w:hAnsi="Franklin Gothic Book" w:cs="Tahoma"/>
          <w:sz w:val="24"/>
          <w:szCs w:val="24"/>
        </w:rPr>
      </w:pPr>
      <w:r w:rsidRPr="0075751B">
        <w:rPr>
          <w:rFonts w:ascii="Franklin Gothic Book" w:hAnsi="Franklin Gothic Book" w:cs="Tahoma"/>
          <w:sz w:val="24"/>
          <w:szCs w:val="24"/>
        </w:rPr>
        <w:t xml:space="preserve">1. Представлять интересы ______(наименование контрагента ООО «ПТП», выдавшего доверенность)______ в Северо-Западном Энергетическом таможенном посту, ООО «Транснефть - Порт Приморск», региональных и г. Санкт-Петербург Торгово-Промышленных Палатах и совершать от имени ООО «ПТП» в рамках ТЭО груза Экспортера следующие действия: </w:t>
      </w:r>
    </w:p>
    <w:p w14:paraId="4CF7B725" w14:textId="54F67B25" w:rsidR="000F7490" w:rsidRPr="0075751B" w:rsidRDefault="000F7490" w:rsidP="000F7490">
      <w:pPr>
        <w:tabs>
          <w:tab w:val="left" w:pos="709"/>
        </w:tabs>
        <w:jc w:val="both"/>
        <w:rPr>
          <w:rFonts w:ascii="Franklin Gothic Book" w:hAnsi="Franklin Gothic Book" w:cs="Tahoma"/>
          <w:sz w:val="24"/>
          <w:szCs w:val="24"/>
        </w:rPr>
      </w:pPr>
      <w:r w:rsidRPr="0075751B">
        <w:rPr>
          <w:rFonts w:ascii="Franklin Gothic Book" w:hAnsi="Franklin Gothic Book" w:cs="Tahoma"/>
          <w:sz w:val="24"/>
          <w:szCs w:val="24"/>
        </w:rPr>
        <w:t>– осуществлять транспортно-</w:t>
      </w:r>
      <w:r w:rsidR="00A30E29" w:rsidRPr="0075751B">
        <w:rPr>
          <w:rFonts w:ascii="Franklin Gothic Book" w:hAnsi="Franklin Gothic Book" w:cs="Tahoma"/>
          <w:sz w:val="24"/>
          <w:szCs w:val="24"/>
        </w:rPr>
        <w:t>экспедиционное</w:t>
      </w:r>
      <w:r w:rsidRPr="0075751B">
        <w:rPr>
          <w:rFonts w:ascii="Franklin Gothic Book" w:hAnsi="Franklin Gothic Book" w:cs="Tahoma"/>
          <w:sz w:val="24"/>
          <w:szCs w:val="24"/>
        </w:rPr>
        <w:t xml:space="preserve"> обслуживание при погрузке нефти, отгружаемых _____</w:t>
      </w:r>
      <w:proofErr w:type="gramStart"/>
      <w:r w:rsidRPr="0075751B">
        <w:rPr>
          <w:rFonts w:ascii="Franklin Gothic Book" w:hAnsi="Franklin Gothic Book" w:cs="Tahoma"/>
          <w:sz w:val="24"/>
          <w:szCs w:val="24"/>
        </w:rPr>
        <w:t>_(</w:t>
      </w:r>
      <w:proofErr w:type="gramEnd"/>
      <w:r w:rsidRPr="0075751B">
        <w:rPr>
          <w:rFonts w:ascii="Franklin Gothic Book" w:hAnsi="Franklin Gothic Book" w:cs="Tahoma"/>
          <w:sz w:val="24"/>
          <w:szCs w:val="24"/>
        </w:rPr>
        <w:t>наименование контрагента ООО «ПТП», выдавшего доверенность)______на экспорт,</w:t>
      </w:r>
    </w:p>
    <w:p w14:paraId="5639D39E" w14:textId="77777777" w:rsidR="000F7490" w:rsidRPr="0075751B" w:rsidRDefault="000F7490" w:rsidP="000F7490">
      <w:pPr>
        <w:tabs>
          <w:tab w:val="left" w:pos="709"/>
        </w:tabs>
        <w:jc w:val="both"/>
        <w:rPr>
          <w:rFonts w:ascii="Franklin Gothic Book" w:hAnsi="Franklin Gothic Book" w:cs="Tahoma"/>
          <w:sz w:val="24"/>
          <w:szCs w:val="24"/>
        </w:rPr>
      </w:pPr>
      <w:r w:rsidRPr="0075751B">
        <w:rPr>
          <w:rFonts w:ascii="Franklin Gothic Book" w:hAnsi="Franklin Gothic Book" w:cs="Tahoma"/>
          <w:sz w:val="24"/>
          <w:szCs w:val="24"/>
        </w:rPr>
        <w:t>- оформлять поручения на погрузку Грузов на танкеры и вносить в них изменения согласно установленному порядку,</w:t>
      </w:r>
    </w:p>
    <w:p w14:paraId="037831B0" w14:textId="77777777" w:rsidR="000F7490" w:rsidRPr="0075751B" w:rsidRDefault="000F7490" w:rsidP="000F7490">
      <w:pPr>
        <w:tabs>
          <w:tab w:val="left" w:pos="709"/>
        </w:tabs>
        <w:jc w:val="both"/>
        <w:rPr>
          <w:rFonts w:ascii="Franklin Gothic Book" w:hAnsi="Franklin Gothic Book" w:cs="Tahoma"/>
          <w:sz w:val="24"/>
          <w:szCs w:val="24"/>
        </w:rPr>
      </w:pPr>
      <w:r w:rsidRPr="0075751B">
        <w:rPr>
          <w:rFonts w:ascii="Franklin Gothic Book" w:hAnsi="Franklin Gothic Book" w:cs="Tahoma"/>
          <w:sz w:val="24"/>
          <w:szCs w:val="24"/>
        </w:rPr>
        <w:t>- обращаться с письменными заявлениями в Северо-Западный Энергетический таможенный пост за подтверждением фактического вывоза нефти и/или нефтепродуктов с таможенной территории Российской Федерации, а после подтверждения получать в таможне необходимые документы,</w:t>
      </w:r>
    </w:p>
    <w:p w14:paraId="3516E5E2" w14:textId="4AA562BE" w:rsidR="000F7490" w:rsidRPr="0075751B" w:rsidRDefault="000F7490" w:rsidP="000F7490">
      <w:pPr>
        <w:tabs>
          <w:tab w:val="left" w:pos="709"/>
        </w:tabs>
        <w:jc w:val="both"/>
        <w:rPr>
          <w:rFonts w:ascii="Franklin Gothic Book" w:hAnsi="Franklin Gothic Book" w:cs="Tahoma"/>
          <w:sz w:val="24"/>
          <w:szCs w:val="24"/>
        </w:rPr>
      </w:pPr>
      <w:r w:rsidRPr="0075751B">
        <w:rPr>
          <w:rFonts w:ascii="Franklin Gothic Book" w:hAnsi="Franklin Gothic Book" w:cs="Tahoma"/>
          <w:sz w:val="24"/>
          <w:szCs w:val="24"/>
        </w:rPr>
        <w:t>-выдавать поручения ООО «Транснефть - Порт Приморск» на снятие гр</w:t>
      </w:r>
      <w:r w:rsidR="00A30E29" w:rsidRPr="0075751B">
        <w:rPr>
          <w:rFonts w:ascii="Franklin Gothic Book" w:hAnsi="Franklin Gothic Book" w:cs="Tahoma"/>
          <w:sz w:val="24"/>
          <w:szCs w:val="24"/>
        </w:rPr>
        <w:t>узов</w:t>
      </w:r>
      <w:r w:rsidRPr="0075751B">
        <w:rPr>
          <w:rFonts w:ascii="Franklin Gothic Book" w:hAnsi="Franklin Gothic Book" w:cs="Tahoma"/>
          <w:sz w:val="24"/>
          <w:szCs w:val="24"/>
        </w:rPr>
        <w:t xml:space="preserve"> с ответственного хранения и погрузку на борт судна в соответствии с порядком оформления, установленным в ООО «ПТП»,</w:t>
      </w:r>
    </w:p>
    <w:p w14:paraId="4A7DEABD" w14:textId="77777777" w:rsidR="000F7490" w:rsidRPr="0075751B" w:rsidRDefault="000F7490" w:rsidP="000F7490">
      <w:pPr>
        <w:tabs>
          <w:tab w:val="left" w:pos="709"/>
        </w:tabs>
        <w:jc w:val="both"/>
        <w:rPr>
          <w:rFonts w:ascii="Franklin Gothic Book" w:hAnsi="Franklin Gothic Book" w:cs="Tahoma"/>
          <w:sz w:val="24"/>
          <w:szCs w:val="24"/>
        </w:rPr>
      </w:pPr>
      <w:r w:rsidRPr="0075751B">
        <w:rPr>
          <w:rFonts w:ascii="Franklin Gothic Book" w:hAnsi="Franklin Gothic Book" w:cs="Tahoma"/>
          <w:sz w:val="24"/>
          <w:szCs w:val="24"/>
        </w:rPr>
        <w:t>- оформлять отгрузочные судовые документы,</w:t>
      </w:r>
    </w:p>
    <w:p w14:paraId="5BA3341E" w14:textId="77777777" w:rsidR="000F7490" w:rsidRPr="0075751B" w:rsidRDefault="000F7490" w:rsidP="000F7490">
      <w:pPr>
        <w:tabs>
          <w:tab w:val="left" w:pos="709"/>
        </w:tabs>
        <w:jc w:val="both"/>
        <w:rPr>
          <w:rFonts w:ascii="Franklin Gothic Book" w:hAnsi="Franklin Gothic Book" w:cs="Tahoma"/>
          <w:sz w:val="24"/>
          <w:szCs w:val="24"/>
        </w:rPr>
      </w:pPr>
      <w:r w:rsidRPr="0075751B">
        <w:rPr>
          <w:rFonts w:ascii="Franklin Gothic Book" w:hAnsi="Franklin Gothic Book" w:cs="Tahoma"/>
          <w:sz w:val="24"/>
          <w:szCs w:val="24"/>
        </w:rPr>
        <w:t>- присутствовать при осмотре грузовых танков, погрузке груза,</w:t>
      </w:r>
    </w:p>
    <w:p w14:paraId="1F134C7A" w14:textId="77777777" w:rsidR="000F7490" w:rsidRPr="0075751B" w:rsidRDefault="000F7490" w:rsidP="000F7490">
      <w:pPr>
        <w:tabs>
          <w:tab w:val="left" w:pos="709"/>
        </w:tabs>
        <w:jc w:val="both"/>
        <w:rPr>
          <w:rFonts w:ascii="Franklin Gothic Book" w:hAnsi="Franklin Gothic Book" w:cs="Tahoma"/>
          <w:sz w:val="24"/>
          <w:szCs w:val="24"/>
        </w:rPr>
      </w:pPr>
      <w:r w:rsidRPr="0075751B">
        <w:rPr>
          <w:rFonts w:ascii="Franklin Gothic Book" w:hAnsi="Franklin Gothic Book" w:cs="Tahoma"/>
          <w:sz w:val="24"/>
          <w:szCs w:val="24"/>
        </w:rPr>
        <w:t>- подписывать и заверять печатью АО «Транснефть - Сервис» документы, которые в соответствии с требованиями действующего законодательства Российской Федерации и/или существующих условий хозяйственного оборота необходимы для исполнения и/или документального оформления действий, указанных выше,</w:t>
      </w:r>
    </w:p>
    <w:p w14:paraId="4269952C" w14:textId="77777777" w:rsidR="000F7490" w:rsidRPr="0075751B" w:rsidRDefault="000F7490" w:rsidP="000F7490">
      <w:pPr>
        <w:tabs>
          <w:tab w:val="left" w:pos="709"/>
        </w:tabs>
        <w:jc w:val="both"/>
        <w:rPr>
          <w:rFonts w:ascii="Franklin Gothic Book" w:hAnsi="Franklin Gothic Book" w:cs="Tahoma"/>
          <w:sz w:val="24"/>
          <w:szCs w:val="24"/>
        </w:rPr>
      </w:pPr>
      <w:r w:rsidRPr="0075751B">
        <w:rPr>
          <w:rFonts w:ascii="Franklin Gothic Book" w:hAnsi="Franklin Gothic Book" w:cs="Tahoma"/>
          <w:sz w:val="24"/>
          <w:szCs w:val="24"/>
        </w:rPr>
        <w:t>- получать и передавать отгрузочные судовые документы, паспорта качества, письма протеста.</w:t>
      </w:r>
    </w:p>
    <w:p w14:paraId="678CA34E" w14:textId="77777777" w:rsidR="000F7490" w:rsidRPr="0075751B" w:rsidRDefault="000F7490" w:rsidP="000F7490">
      <w:pPr>
        <w:tabs>
          <w:tab w:val="left" w:pos="709"/>
        </w:tabs>
        <w:jc w:val="both"/>
        <w:rPr>
          <w:rFonts w:ascii="Franklin Gothic Book" w:hAnsi="Franklin Gothic Book" w:cs="Tahoma"/>
          <w:sz w:val="24"/>
          <w:szCs w:val="24"/>
        </w:rPr>
      </w:pPr>
      <w:r w:rsidRPr="0075751B">
        <w:rPr>
          <w:rFonts w:ascii="Franklin Gothic Book" w:hAnsi="Franklin Gothic Book" w:cs="Tahoma"/>
          <w:sz w:val="24"/>
          <w:szCs w:val="24"/>
        </w:rPr>
        <w:t>- заверять в установленном порядке от имени _____</w:t>
      </w:r>
      <w:proofErr w:type="gramStart"/>
      <w:r w:rsidRPr="0075751B">
        <w:rPr>
          <w:rFonts w:ascii="Franklin Gothic Book" w:hAnsi="Franklin Gothic Book" w:cs="Tahoma"/>
          <w:sz w:val="24"/>
          <w:szCs w:val="24"/>
        </w:rPr>
        <w:t>_(</w:t>
      </w:r>
      <w:proofErr w:type="gramEnd"/>
      <w:r w:rsidRPr="0075751B">
        <w:rPr>
          <w:rFonts w:ascii="Franklin Gothic Book" w:hAnsi="Franklin Gothic Book" w:cs="Tahoma"/>
          <w:sz w:val="24"/>
          <w:szCs w:val="24"/>
        </w:rPr>
        <w:t xml:space="preserve">наименование контрагента ООО «ПТП», выдавшего доверенность)______комплекты документов, необходимые для подтверждения экспорта, </w:t>
      </w:r>
    </w:p>
    <w:p w14:paraId="1961DDE0" w14:textId="77777777" w:rsidR="000F7490" w:rsidRPr="0075751B" w:rsidRDefault="000F7490" w:rsidP="000F7490">
      <w:pPr>
        <w:tabs>
          <w:tab w:val="left" w:pos="709"/>
        </w:tabs>
        <w:jc w:val="both"/>
        <w:rPr>
          <w:rFonts w:ascii="Franklin Gothic Book" w:hAnsi="Franklin Gothic Book" w:cs="Tahoma"/>
          <w:sz w:val="24"/>
          <w:szCs w:val="24"/>
        </w:rPr>
      </w:pPr>
      <w:r w:rsidRPr="0075751B">
        <w:rPr>
          <w:rFonts w:ascii="Franklin Gothic Book" w:hAnsi="Franklin Gothic Book" w:cs="Tahoma"/>
          <w:sz w:val="24"/>
          <w:szCs w:val="24"/>
        </w:rPr>
        <w:t>- подписывать от имени _____</w:t>
      </w:r>
      <w:proofErr w:type="gramStart"/>
      <w:r w:rsidRPr="0075751B">
        <w:rPr>
          <w:rFonts w:ascii="Franklin Gothic Book" w:hAnsi="Franklin Gothic Book" w:cs="Tahoma"/>
          <w:sz w:val="24"/>
          <w:szCs w:val="24"/>
        </w:rPr>
        <w:t>_(</w:t>
      </w:r>
      <w:proofErr w:type="gramEnd"/>
      <w:r w:rsidRPr="0075751B">
        <w:rPr>
          <w:rFonts w:ascii="Franklin Gothic Book" w:hAnsi="Franklin Gothic Book" w:cs="Tahoma"/>
          <w:sz w:val="24"/>
          <w:szCs w:val="24"/>
        </w:rPr>
        <w:t>наименование контрагента ООО «ПТП», выдавшего доверенность)______ акты приема-сдачи нефти и /или нефтепродуктов с ПАО «Транснефть» -</w:t>
      </w:r>
      <w:r w:rsidRPr="0075751B">
        <w:rPr>
          <w:rFonts w:ascii="Franklin Gothic Book" w:hAnsi="Franklin Gothic Book" w:cs="Tahoma"/>
          <w:sz w:val="24"/>
          <w:szCs w:val="24"/>
        </w:rPr>
        <w:lastRenderedPageBreak/>
        <w:t>Порт Приморск» для осуществления погрузки нефти и/или нефтепродуктов на танкеры и обеспечения погрузочно-разгрузочных работ при перевалке нефти на экспорт через причалы, эксплуатируемые ООО «ПТП».</w:t>
      </w:r>
    </w:p>
    <w:p w14:paraId="5A899B7D" w14:textId="77777777" w:rsidR="000F7490" w:rsidRPr="0075751B" w:rsidRDefault="000F7490" w:rsidP="000F7490">
      <w:pPr>
        <w:tabs>
          <w:tab w:val="left" w:pos="709"/>
        </w:tabs>
        <w:jc w:val="both"/>
        <w:rPr>
          <w:rFonts w:ascii="Franklin Gothic Book" w:hAnsi="Franklin Gothic Book" w:cs="Tahoma"/>
          <w:sz w:val="24"/>
          <w:szCs w:val="24"/>
        </w:rPr>
      </w:pPr>
      <w:r w:rsidRPr="0075751B">
        <w:rPr>
          <w:rFonts w:ascii="Franklin Gothic Book" w:hAnsi="Franklin Gothic Book" w:cs="Tahoma"/>
          <w:sz w:val="24"/>
          <w:szCs w:val="24"/>
        </w:rPr>
        <w:t>2. Осуществлять от имени ______(наименование контрагента ООО «ПТП», выдавшего доверенность)______ приемку нефти и/или нефтепродуктов от представителя ПАО «Транснефть», а также подписывать от имени  ______(наименование контрагента ООО «ПТП», выдавшего доверенность)______с представителем ПАО «Транснефть» акты приема-сдачи нефти  и/или приема-сдачи нефтепродуктов, совершать иные действия от имени ______(наименование контрагента ООО «ПТП», выдавшего доверенность)______, связанные с выполнением данного поручения, включая подписание необходимых документов.</w:t>
      </w:r>
    </w:p>
    <w:p w14:paraId="6C1EDE54" w14:textId="77777777" w:rsidR="000F7490" w:rsidRPr="0075751B" w:rsidRDefault="000F7490" w:rsidP="000F7490">
      <w:pPr>
        <w:tabs>
          <w:tab w:val="left" w:pos="709"/>
        </w:tabs>
        <w:jc w:val="both"/>
        <w:rPr>
          <w:rFonts w:ascii="Franklin Gothic Book" w:hAnsi="Franklin Gothic Book" w:cs="Tahoma"/>
          <w:sz w:val="24"/>
          <w:szCs w:val="24"/>
        </w:rPr>
      </w:pPr>
      <w:r w:rsidRPr="0075751B">
        <w:rPr>
          <w:rFonts w:ascii="Franklin Gothic Book" w:hAnsi="Franklin Gothic Book" w:cs="Tahoma"/>
          <w:sz w:val="24"/>
          <w:szCs w:val="24"/>
        </w:rPr>
        <w:t>3. Заверять в установленном порядке комплекты документов, необходимые для подтверждения экспорта.</w:t>
      </w:r>
    </w:p>
    <w:p w14:paraId="77442723" w14:textId="77777777" w:rsidR="000F7490" w:rsidRPr="0075751B" w:rsidRDefault="000F7490" w:rsidP="000F7490">
      <w:pPr>
        <w:tabs>
          <w:tab w:val="left" w:pos="709"/>
        </w:tabs>
        <w:jc w:val="both"/>
        <w:rPr>
          <w:rFonts w:ascii="Franklin Gothic Book" w:hAnsi="Franklin Gothic Book" w:cs="Tahoma"/>
          <w:sz w:val="24"/>
          <w:szCs w:val="24"/>
        </w:rPr>
      </w:pPr>
      <w:r w:rsidRPr="0075751B">
        <w:rPr>
          <w:rFonts w:ascii="Franklin Gothic Book" w:hAnsi="Franklin Gothic Book" w:cs="Tahoma"/>
          <w:sz w:val="24"/>
          <w:szCs w:val="24"/>
        </w:rPr>
        <w:t xml:space="preserve">4. Выдавать в порядке последующего передоверия доверенности сотрудникам АО «ТНС» согласно утвержденного ООО «ПТП» перечня. </w:t>
      </w:r>
    </w:p>
    <w:p w14:paraId="7C9C25E0" w14:textId="234C8420" w:rsidR="00C86E9A" w:rsidRPr="0075751B" w:rsidRDefault="000F7490" w:rsidP="00C86E9A">
      <w:pPr>
        <w:tabs>
          <w:tab w:val="left" w:pos="709"/>
        </w:tabs>
        <w:jc w:val="both"/>
        <w:rPr>
          <w:rFonts w:ascii="Franklin Gothic Book" w:hAnsi="Franklin Gothic Book" w:cs="Tahoma"/>
          <w:sz w:val="24"/>
          <w:szCs w:val="24"/>
        </w:rPr>
      </w:pPr>
      <w:r w:rsidRPr="0075751B">
        <w:rPr>
          <w:rFonts w:ascii="Franklin Gothic Book" w:hAnsi="Franklin Gothic Book" w:cs="Tahoma"/>
          <w:sz w:val="24"/>
          <w:szCs w:val="24"/>
        </w:rPr>
        <w:tab/>
        <w:t xml:space="preserve">Настоящая доверенность выдана сроком по _____________года с правом передоверия работникам АО «Транснефть – Сервис» </w:t>
      </w:r>
      <w:proofErr w:type="gramStart"/>
      <w:r w:rsidRPr="0075751B">
        <w:rPr>
          <w:rFonts w:ascii="Franklin Gothic Book" w:hAnsi="Franklin Gothic Book" w:cs="Tahoma"/>
          <w:sz w:val="24"/>
          <w:szCs w:val="24"/>
        </w:rPr>
        <w:t>в пределах полномочий</w:t>
      </w:r>
      <w:proofErr w:type="gramEnd"/>
      <w:r w:rsidRPr="0075751B">
        <w:rPr>
          <w:rFonts w:ascii="Franklin Gothic Book" w:hAnsi="Franklin Gothic Book" w:cs="Tahoma"/>
          <w:sz w:val="24"/>
          <w:szCs w:val="24"/>
        </w:rPr>
        <w:t xml:space="preserve"> предусмотренных настоящей доверенностью согласно утвержденного ООО «ПТП» перечня.</w:t>
      </w:r>
    </w:p>
    <w:p w14:paraId="0D65EDE7" w14:textId="77777777" w:rsidR="00C86E9A" w:rsidRPr="0075751B" w:rsidRDefault="00C86E9A" w:rsidP="00C86E9A">
      <w:pPr>
        <w:tabs>
          <w:tab w:val="left" w:pos="709"/>
        </w:tabs>
        <w:jc w:val="both"/>
        <w:rPr>
          <w:rFonts w:ascii="Franklin Gothic Book" w:hAnsi="Franklin Gothic Book" w:cs="Tahoma"/>
          <w:sz w:val="24"/>
          <w:szCs w:val="24"/>
        </w:rPr>
      </w:pPr>
    </w:p>
    <w:p w14:paraId="1A645D35" w14:textId="77777777" w:rsidR="00C86E9A" w:rsidRPr="0075751B" w:rsidRDefault="00C86E9A" w:rsidP="00C86E9A">
      <w:pPr>
        <w:tabs>
          <w:tab w:val="left" w:pos="709"/>
        </w:tabs>
        <w:jc w:val="both"/>
        <w:rPr>
          <w:rFonts w:ascii="Franklin Gothic Book" w:hAnsi="Franklin Gothic Book" w:cs="Tahoma"/>
          <w:sz w:val="24"/>
          <w:szCs w:val="24"/>
        </w:rPr>
      </w:pPr>
    </w:p>
    <w:p w14:paraId="17588D21" w14:textId="77777777" w:rsidR="00C86E9A" w:rsidRPr="0075751B" w:rsidRDefault="00C86E9A" w:rsidP="00C86E9A">
      <w:pPr>
        <w:tabs>
          <w:tab w:val="left" w:pos="709"/>
        </w:tabs>
        <w:jc w:val="both"/>
        <w:rPr>
          <w:rFonts w:ascii="Franklin Gothic Book" w:eastAsia="MS Mincho" w:hAnsi="Franklin Gothic Book" w:cs="Tahoma"/>
          <w:b/>
          <w:sz w:val="24"/>
          <w:szCs w:val="24"/>
          <w:lang w:eastAsia="ja-JP"/>
        </w:rPr>
      </w:pPr>
    </w:p>
    <w:p w14:paraId="3B2ADA6B" w14:textId="77777777" w:rsidR="00C86E9A" w:rsidRPr="0075751B" w:rsidRDefault="00C86E9A" w:rsidP="00C86E9A">
      <w:pPr>
        <w:tabs>
          <w:tab w:val="left" w:pos="709"/>
        </w:tabs>
        <w:jc w:val="both"/>
        <w:rPr>
          <w:rFonts w:ascii="Franklin Gothic Book" w:eastAsia="MS Mincho" w:hAnsi="Franklin Gothic Book" w:cs="Tahoma"/>
          <w:b/>
          <w:sz w:val="24"/>
          <w:szCs w:val="24"/>
          <w:lang w:eastAsia="ja-JP"/>
        </w:rPr>
      </w:pPr>
    </w:p>
    <w:p w14:paraId="760A13E2" w14:textId="77777777" w:rsidR="00C86E9A" w:rsidRPr="0075751B" w:rsidRDefault="00C86E9A" w:rsidP="00C86E9A">
      <w:pPr>
        <w:tabs>
          <w:tab w:val="left" w:pos="709"/>
        </w:tabs>
        <w:jc w:val="both"/>
        <w:rPr>
          <w:sz w:val="24"/>
          <w:szCs w:val="24"/>
        </w:rPr>
      </w:pPr>
      <w:r w:rsidRPr="0075751B">
        <w:rPr>
          <w:rFonts w:ascii="Franklin Gothic Book" w:eastAsia="MS Mincho" w:hAnsi="Franklin Gothic Book" w:cs="Tahoma"/>
          <w:b/>
          <w:sz w:val="24"/>
          <w:szCs w:val="24"/>
          <w:lang w:eastAsia="ja-JP"/>
        </w:rPr>
        <w:t xml:space="preserve">Доверитель_______________________________________________________ С.В. </w:t>
      </w:r>
      <w:r w:rsidRPr="0075751B">
        <w:rPr>
          <w:rFonts w:ascii="Franklin Gothic Book" w:hAnsi="Franklin Gothic Book"/>
          <w:b/>
          <w:sz w:val="24"/>
          <w:szCs w:val="24"/>
        </w:rPr>
        <w:t>Волынец</w:t>
      </w:r>
    </w:p>
    <w:p w14:paraId="7BA9BD35" w14:textId="77777777" w:rsidR="00C86E9A" w:rsidRPr="0075751B" w:rsidRDefault="00C86E9A" w:rsidP="00C86E9A"/>
    <w:p w14:paraId="39CCA10D" w14:textId="77777777" w:rsidR="00C86E9A" w:rsidRPr="005C4D7C" w:rsidRDefault="00C86E9A" w:rsidP="00C86E9A">
      <w:pPr>
        <w:jc w:val="center"/>
        <w:rPr>
          <w:rFonts w:ascii="Franklin Gothic Book" w:hAnsi="Franklin Gothic Book"/>
          <w:b/>
          <w:i/>
          <w:iCs/>
          <w:color w:val="8496B0"/>
          <w:sz w:val="23"/>
          <w:szCs w:val="23"/>
        </w:rPr>
      </w:pPr>
      <w:r w:rsidRPr="0075751B">
        <w:rPr>
          <w:rFonts w:ascii="Franklin Gothic Book" w:hAnsi="Franklin Gothic Book"/>
          <w:b/>
          <w:i/>
          <w:iCs/>
          <w:color w:val="8496B0"/>
          <w:sz w:val="23"/>
          <w:szCs w:val="23"/>
        </w:rPr>
        <w:t>Конец формы</w:t>
      </w:r>
    </w:p>
    <w:p w14:paraId="7A4B40DE" w14:textId="77777777" w:rsidR="00C86E9A" w:rsidRDefault="00C86E9A" w:rsidP="00C86E9A"/>
    <w:p w14:paraId="340479FD" w14:textId="77777777" w:rsidR="00C86E9A" w:rsidRDefault="00C86E9A" w:rsidP="00C86E9A"/>
    <w:tbl>
      <w:tblPr>
        <w:tblW w:w="0" w:type="auto"/>
        <w:jc w:val="center"/>
        <w:tblLook w:val="01E0" w:firstRow="1" w:lastRow="1" w:firstColumn="1" w:lastColumn="1" w:noHBand="0" w:noVBand="0"/>
      </w:tblPr>
      <w:tblGrid>
        <w:gridCol w:w="4768"/>
        <w:gridCol w:w="4802"/>
      </w:tblGrid>
      <w:tr w:rsidR="00C86E9A" w:rsidRPr="00FB49FE" w14:paraId="7A6119EE" w14:textId="77777777" w:rsidTr="00420205">
        <w:trPr>
          <w:trHeight w:val="567"/>
          <w:jc w:val="center"/>
        </w:trPr>
        <w:tc>
          <w:tcPr>
            <w:tcW w:w="4768" w:type="dxa"/>
            <w:shd w:val="clear" w:color="auto" w:fill="auto"/>
          </w:tcPr>
          <w:p w14:paraId="2AC8A3C5" w14:textId="77777777" w:rsidR="00C86E9A" w:rsidRPr="0043731F" w:rsidRDefault="00C86E9A" w:rsidP="00420205">
            <w:pPr>
              <w:ind w:right="-34"/>
              <w:jc w:val="both"/>
              <w:rPr>
                <w:rFonts w:ascii="Franklin Gothic Book" w:hAnsi="Franklin Gothic Book"/>
                <w:b/>
                <w:sz w:val="23"/>
                <w:szCs w:val="23"/>
              </w:rPr>
            </w:pPr>
            <w:r w:rsidRPr="0043731F">
              <w:rPr>
                <w:rFonts w:ascii="Franklin Gothic Book" w:hAnsi="Franklin Gothic Book"/>
                <w:b/>
                <w:sz w:val="23"/>
                <w:szCs w:val="23"/>
              </w:rPr>
              <w:t>Исполнитель</w:t>
            </w:r>
          </w:p>
          <w:p w14:paraId="6E3F93A1" w14:textId="77777777" w:rsidR="00C86E9A" w:rsidRPr="0043731F" w:rsidRDefault="00C86E9A" w:rsidP="00420205">
            <w:pPr>
              <w:ind w:right="-34"/>
              <w:jc w:val="both"/>
              <w:rPr>
                <w:rFonts w:ascii="Franklin Gothic Book" w:hAnsi="Franklin Gothic Book"/>
                <w:b/>
                <w:sz w:val="23"/>
                <w:szCs w:val="23"/>
              </w:rPr>
            </w:pPr>
          </w:p>
          <w:p w14:paraId="27371EA7" w14:textId="77777777" w:rsidR="00C86E9A" w:rsidRPr="0043731F" w:rsidRDefault="00C86E9A" w:rsidP="00420205">
            <w:pPr>
              <w:ind w:right="-34"/>
              <w:rPr>
                <w:rFonts w:ascii="Franklin Gothic Book" w:hAnsi="Franklin Gothic Book"/>
                <w:b/>
                <w:sz w:val="23"/>
                <w:szCs w:val="23"/>
              </w:rPr>
            </w:pPr>
          </w:p>
          <w:p w14:paraId="089FB401" w14:textId="3C60597B" w:rsidR="00C86E9A" w:rsidRPr="0043731F" w:rsidRDefault="00C86E9A" w:rsidP="00420205">
            <w:pPr>
              <w:ind w:right="-34"/>
              <w:jc w:val="both"/>
              <w:rPr>
                <w:rFonts w:ascii="Franklin Gothic Book" w:hAnsi="Franklin Gothic Book"/>
                <w:b/>
                <w:sz w:val="23"/>
                <w:szCs w:val="23"/>
              </w:rPr>
            </w:pPr>
            <w:r>
              <w:rPr>
                <w:rFonts w:ascii="Franklin Gothic Book" w:hAnsi="Franklin Gothic Book"/>
                <w:b/>
                <w:sz w:val="23"/>
                <w:szCs w:val="23"/>
              </w:rPr>
              <w:t>___________________ С.</w:t>
            </w:r>
            <w:r w:rsidRPr="0043731F">
              <w:rPr>
                <w:rFonts w:ascii="Franklin Gothic Book" w:hAnsi="Franklin Gothic Book"/>
                <w:b/>
                <w:sz w:val="23"/>
                <w:szCs w:val="23"/>
              </w:rPr>
              <w:t>В. Волынец</w:t>
            </w:r>
          </w:p>
          <w:p w14:paraId="71C93AD7" w14:textId="77777777" w:rsidR="00C86E9A" w:rsidRPr="0043731F" w:rsidRDefault="00C86E9A" w:rsidP="00420205">
            <w:pPr>
              <w:ind w:right="-34"/>
              <w:jc w:val="both"/>
              <w:rPr>
                <w:rFonts w:ascii="Franklin Gothic Book" w:hAnsi="Franklin Gothic Book"/>
                <w:b/>
                <w:bCs/>
                <w:sz w:val="23"/>
                <w:szCs w:val="23"/>
              </w:rPr>
            </w:pPr>
            <w:r w:rsidRPr="0043731F">
              <w:rPr>
                <w:rFonts w:ascii="Franklin Gothic Book" w:hAnsi="Franklin Gothic Book"/>
                <w:b/>
                <w:sz w:val="23"/>
                <w:szCs w:val="23"/>
              </w:rPr>
              <w:t>М. П.</w:t>
            </w:r>
          </w:p>
        </w:tc>
        <w:tc>
          <w:tcPr>
            <w:tcW w:w="4802" w:type="dxa"/>
            <w:shd w:val="clear" w:color="auto" w:fill="auto"/>
          </w:tcPr>
          <w:p w14:paraId="4FE337F3" w14:textId="77777777" w:rsidR="00C86E9A" w:rsidRPr="0043731F" w:rsidRDefault="00C86E9A" w:rsidP="00420205">
            <w:pPr>
              <w:ind w:right="-34"/>
              <w:jc w:val="both"/>
              <w:rPr>
                <w:rFonts w:ascii="Franklin Gothic Book" w:hAnsi="Franklin Gothic Book"/>
                <w:b/>
                <w:sz w:val="23"/>
                <w:szCs w:val="23"/>
              </w:rPr>
            </w:pPr>
            <w:r w:rsidRPr="0043731F">
              <w:rPr>
                <w:rFonts w:ascii="Franklin Gothic Book" w:hAnsi="Franklin Gothic Book"/>
                <w:b/>
                <w:sz w:val="23"/>
                <w:szCs w:val="23"/>
              </w:rPr>
              <w:t>Заказчик</w:t>
            </w:r>
          </w:p>
          <w:p w14:paraId="5AE64A34" w14:textId="77777777" w:rsidR="00C86E9A" w:rsidRPr="0043731F" w:rsidRDefault="00C86E9A" w:rsidP="00420205">
            <w:pPr>
              <w:ind w:right="-34"/>
              <w:jc w:val="both"/>
              <w:rPr>
                <w:rFonts w:ascii="Franklin Gothic Book" w:hAnsi="Franklin Gothic Book"/>
                <w:b/>
                <w:sz w:val="23"/>
                <w:szCs w:val="23"/>
              </w:rPr>
            </w:pPr>
          </w:p>
          <w:p w14:paraId="4FB9A06E" w14:textId="77777777" w:rsidR="00C86E9A" w:rsidRPr="0043731F" w:rsidRDefault="00C86E9A" w:rsidP="00420205">
            <w:pPr>
              <w:ind w:right="-34"/>
              <w:jc w:val="both"/>
              <w:rPr>
                <w:rFonts w:ascii="Franklin Gothic Book" w:hAnsi="Franklin Gothic Book"/>
                <w:b/>
                <w:sz w:val="23"/>
                <w:szCs w:val="23"/>
              </w:rPr>
            </w:pPr>
          </w:p>
          <w:p w14:paraId="53D44532" w14:textId="77777777" w:rsidR="00C86E9A" w:rsidRPr="0043731F" w:rsidRDefault="00C86E9A" w:rsidP="00420205">
            <w:pPr>
              <w:ind w:right="-34"/>
              <w:jc w:val="both"/>
              <w:rPr>
                <w:rFonts w:ascii="Franklin Gothic Book" w:hAnsi="Franklin Gothic Book"/>
                <w:b/>
                <w:sz w:val="23"/>
                <w:szCs w:val="23"/>
              </w:rPr>
            </w:pPr>
            <w:r w:rsidRPr="0043731F">
              <w:rPr>
                <w:rFonts w:ascii="Franklin Gothic Book" w:hAnsi="Franklin Gothic Book"/>
                <w:b/>
                <w:sz w:val="23"/>
                <w:szCs w:val="23"/>
              </w:rPr>
              <w:t>_____________________</w:t>
            </w:r>
          </w:p>
          <w:p w14:paraId="116F6ACE" w14:textId="77777777" w:rsidR="00C86E9A" w:rsidRPr="00FB49FE" w:rsidRDefault="00C86E9A" w:rsidP="00420205">
            <w:pPr>
              <w:ind w:right="-34"/>
              <w:jc w:val="both"/>
              <w:rPr>
                <w:rFonts w:ascii="Franklin Gothic Book" w:hAnsi="Franklin Gothic Book"/>
                <w:b/>
                <w:sz w:val="23"/>
                <w:szCs w:val="23"/>
              </w:rPr>
            </w:pPr>
            <w:r w:rsidRPr="0043731F">
              <w:rPr>
                <w:rFonts w:ascii="Franklin Gothic Book" w:hAnsi="Franklin Gothic Book"/>
                <w:b/>
                <w:sz w:val="23"/>
                <w:szCs w:val="23"/>
              </w:rPr>
              <w:t xml:space="preserve"> М. П.</w:t>
            </w:r>
          </w:p>
        </w:tc>
      </w:tr>
    </w:tbl>
    <w:p w14:paraId="7A2CA908" w14:textId="77777777" w:rsidR="00C86E9A" w:rsidRPr="0094152D" w:rsidRDefault="00C86E9A" w:rsidP="00C86E9A"/>
    <w:p w14:paraId="05B44B01" w14:textId="77777777" w:rsidR="007C7241" w:rsidRPr="00762331" w:rsidRDefault="007C7241" w:rsidP="00D87C3B">
      <w:pPr>
        <w:tabs>
          <w:tab w:val="left" w:pos="1995"/>
        </w:tabs>
        <w:rPr>
          <w:sz w:val="23"/>
          <w:szCs w:val="23"/>
        </w:rPr>
      </w:pPr>
    </w:p>
    <w:sectPr w:rsidR="007C7241" w:rsidRPr="00762331" w:rsidSect="007106C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6580" w14:textId="77777777" w:rsidR="00EB63CB" w:rsidRDefault="00EB63CB" w:rsidP="003321AD">
      <w:r>
        <w:separator/>
      </w:r>
    </w:p>
  </w:endnote>
  <w:endnote w:type="continuationSeparator" w:id="0">
    <w:p w14:paraId="0683090A" w14:textId="77777777" w:rsidR="00EB63CB" w:rsidRDefault="00EB63CB" w:rsidP="0033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ranklinGothic-Book">
    <w:panose1 w:val="00000000000000000000"/>
    <w:charset w:val="CC"/>
    <w:family w:val="auto"/>
    <w:notTrueType/>
    <w:pitch w:val="default"/>
    <w:sig w:usb0="00000203" w:usb1="00000000" w:usb2="00000000" w:usb3="00000000" w:csb0="00000005" w:csb1="00000000"/>
  </w:font>
  <w:font w:name="FranklinGothicBook">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9BEA" w14:textId="77777777" w:rsidR="00EB63CB" w:rsidRPr="00FB6959" w:rsidRDefault="00EB63CB" w:rsidP="003F6E7F">
    <w:pPr>
      <w:pStyle w:val="aa"/>
      <w:ind w:right="360"/>
      <w:rPr>
        <w:rFonts w:ascii="Franklin Gothic Book" w:hAnsi="Franklin Gothic Book"/>
      </w:rPr>
    </w:pPr>
    <w:r w:rsidRPr="002804DC">
      <w:rPr>
        <w:rFonts w:ascii="Franklin Gothic Book" w:hAnsi="Franklin Gothic Book"/>
      </w:rPr>
      <w:t>Исполнитель   _____________                                                                                           Заказчик_______________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49F5" w14:textId="77777777" w:rsidR="00EB63CB" w:rsidRDefault="00EB63CB" w:rsidP="003321AD">
      <w:r>
        <w:separator/>
      </w:r>
    </w:p>
  </w:footnote>
  <w:footnote w:type="continuationSeparator" w:id="0">
    <w:p w14:paraId="56BF7C13" w14:textId="77777777" w:rsidR="00EB63CB" w:rsidRDefault="00EB63CB" w:rsidP="00332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1F5C" w14:textId="2F11849E" w:rsidR="00EB63CB" w:rsidRPr="00FB6959" w:rsidRDefault="00EB63CB" w:rsidP="003F6E7F">
    <w:pPr>
      <w:pStyle w:val="af"/>
      <w:jc w:val="right"/>
      <w:rPr>
        <w:rFonts w:ascii="Franklin Gothic Book" w:hAnsi="Franklin Gothic Book"/>
        <w:b/>
        <w:bCs/>
      </w:rPr>
    </w:pPr>
    <w:r w:rsidRPr="00FB6959">
      <w:rPr>
        <w:rFonts w:ascii="Franklin Gothic Book" w:hAnsi="Franklin Gothic Book"/>
      </w:rPr>
      <w:t xml:space="preserve">Страница </w:t>
    </w:r>
    <w:r w:rsidRPr="00FB6959">
      <w:rPr>
        <w:rFonts w:ascii="Franklin Gothic Book" w:hAnsi="Franklin Gothic Book"/>
        <w:bCs/>
      </w:rPr>
      <w:fldChar w:fldCharType="begin"/>
    </w:r>
    <w:r w:rsidRPr="00FB6959">
      <w:rPr>
        <w:rFonts w:ascii="Franklin Gothic Book" w:hAnsi="Franklin Gothic Book"/>
        <w:bCs/>
      </w:rPr>
      <w:instrText>PAGE</w:instrText>
    </w:r>
    <w:r w:rsidRPr="00FB6959">
      <w:rPr>
        <w:rFonts w:ascii="Franklin Gothic Book" w:hAnsi="Franklin Gothic Book"/>
        <w:bCs/>
      </w:rPr>
      <w:fldChar w:fldCharType="separate"/>
    </w:r>
    <w:r w:rsidR="0062669D">
      <w:rPr>
        <w:rFonts w:ascii="Franklin Gothic Book" w:hAnsi="Franklin Gothic Book"/>
        <w:bCs/>
        <w:noProof/>
      </w:rPr>
      <w:t>20</w:t>
    </w:r>
    <w:r w:rsidRPr="00FB6959">
      <w:rPr>
        <w:rFonts w:ascii="Franklin Gothic Book" w:hAnsi="Franklin Gothic Book"/>
        <w:bCs/>
      </w:rPr>
      <w:fldChar w:fldCharType="end"/>
    </w:r>
    <w:r w:rsidRPr="00FB6959">
      <w:rPr>
        <w:rFonts w:ascii="Franklin Gothic Book" w:hAnsi="Franklin Gothic Book"/>
      </w:rPr>
      <w:t xml:space="preserve"> из </w:t>
    </w:r>
    <w:r w:rsidRPr="00FB6959">
      <w:rPr>
        <w:rFonts w:ascii="Franklin Gothic Book" w:hAnsi="Franklin Gothic Book"/>
        <w:bCs/>
      </w:rPr>
      <w:fldChar w:fldCharType="begin"/>
    </w:r>
    <w:r w:rsidRPr="00FB6959">
      <w:rPr>
        <w:rFonts w:ascii="Franklin Gothic Book" w:hAnsi="Franklin Gothic Book"/>
        <w:bCs/>
      </w:rPr>
      <w:instrText>NUMPAGES</w:instrText>
    </w:r>
    <w:r w:rsidRPr="00FB6959">
      <w:rPr>
        <w:rFonts w:ascii="Franklin Gothic Book" w:hAnsi="Franklin Gothic Book"/>
        <w:bCs/>
      </w:rPr>
      <w:fldChar w:fldCharType="separate"/>
    </w:r>
    <w:r w:rsidR="0062669D">
      <w:rPr>
        <w:rFonts w:ascii="Franklin Gothic Book" w:hAnsi="Franklin Gothic Book"/>
        <w:bCs/>
        <w:noProof/>
      </w:rPr>
      <w:t>32</w:t>
    </w:r>
    <w:r w:rsidRPr="00FB6959">
      <w:rPr>
        <w:rFonts w:ascii="Franklin Gothic Book" w:hAnsi="Franklin Gothic Book"/>
        <w:bCs/>
      </w:rPr>
      <w:fldChar w:fldCharType="end"/>
    </w:r>
  </w:p>
  <w:p w14:paraId="745BD954" w14:textId="6E93C1A9" w:rsidR="00EB63CB" w:rsidRPr="00E45BB9" w:rsidRDefault="00EB63CB" w:rsidP="00E45BB9">
    <w:pPr>
      <w:pStyle w:val="af"/>
      <w:jc w:val="right"/>
      <w:rPr>
        <w:rFonts w:ascii="Franklin Gothic Book" w:hAnsi="Franklin Gothic Book"/>
      </w:rPr>
    </w:pPr>
    <w:r w:rsidRPr="00762331">
      <w:rPr>
        <w:rFonts w:ascii="Franklin Gothic Book" w:hAnsi="Franklin Gothic Book"/>
      </w:rPr>
      <w:t>Договор перевалки</w:t>
    </w:r>
    <w:r>
      <w:rPr>
        <w:rFonts w:ascii="Franklin Gothic Book" w:hAnsi="Franklin Gothic Book"/>
      </w:rPr>
      <w:t xml:space="preserve"> и</w:t>
    </w:r>
    <w:r w:rsidRPr="00E45BB9">
      <w:t xml:space="preserve"> </w:t>
    </w:r>
    <w:r w:rsidRPr="00E45BB9">
      <w:rPr>
        <w:rFonts w:ascii="Franklin Gothic Book" w:hAnsi="Franklin Gothic Book"/>
      </w:rPr>
      <w:t>транспортно-</w:t>
    </w:r>
    <w:r w:rsidRPr="00DE5354">
      <w:rPr>
        <w:rFonts w:ascii="Franklin Gothic Book" w:hAnsi="Franklin Gothic Book"/>
      </w:rPr>
      <w:t>экспедиционного обслуживания</w:t>
    </w:r>
  </w:p>
  <w:p w14:paraId="470FC9DD" w14:textId="2795367E" w:rsidR="00EB63CB" w:rsidRPr="00FB6959" w:rsidRDefault="00EB63CB" w:rsidP="00E45BB9">
    <w:pPr>
      <w:pStyle w:val="af"/>
      <w:jc w:val="right"/>
      <w:rPr>
        <w:rFonts w:ascii="Franklin Gothic Book" w:hAnsi="Franklin Gothic Book"/>
      </w:rPr>
    </w:pPr>
    <w:r w:rsidRPr="00E45BB9">
      <w:rPr>
        <w:rFonts w:ascii="Franklin Gothic Book" w:hAnsi="Franklin Gothic Book"/>
      </w:rPr>
      <w:t xml:space="preserve">при организации международной </w:t>
    </w:r>
    <w:r>
      <w:rPr>
        <w:rFonts w:ascii="Franklin Gothic Book" w:hAnsi="Franklin Gothic Book"/>
      </w:rPr>
      <w:t>перевозки груза (нефть)</w:t>
    </w:r>
    <w:r w:rsidRPr="00762331">
      <w:rPr>
        <w:rFonts w:ascii="Franklin Gothic Book" w:hAnsi="Franklin Gothic Book"/>
      </w:rPr>
      <w:t xml:space="preserve"> №</w:t>
    </w:r>
    <w:r>
      <w:rPr>
        <w:rFonts w:ascii="Franklin Gothic Book" w:hAnsi="Franklin Gothic Book"/>
      </w:rPr>
      <w:t xml:space="preserve"> </w:t>
    </w:r>
    <w:r w:rsidRPr="00762331">
      <w:rPr>
        <w:rFonts w:ascii="Franklin Gothic Book" w:hAnsi="Franklin Gothic Book"/>
      </w:rPr>
      <w:t xml:space="preserve"> </w:t>
    </w:r>
    <w:permStart w:id="655577490" w:edGrp="everyone"/>
    <w:r w:rsidRPr="00762331">
      <w:rPr>
        <w:rFonts w:ascii="Franklin Gothic Book" w:hAnsi="Franklin Gothic Book"/>
      </w:rPr>
      <w:t xml:space="preserve"> ______</w:t>
    </w:r>
    <w:r>
      <w:rPr>
        <w:rFonts w:ascii="Franklin Gothic Book" w:hAnsi="Franklin Gothic Book"/>
      </w:rPr>
      <w:t>_____</w:t>
    </w:r>
    <w:permEnd w:id="655577490"/>
    <w:r w:rsidRPr="00D81079">
      <w:rPr>
        <w:rFonts w:ascii="Franklin Gothic Book" w:hAnsi="Franklin Gothic Book"/>
      </w:rPr>
      <w:t xml:space="preserve"> от</w:t>
    </w:r>
    <w:r>
      <w:rPr>
        <w:rFonts w:ascii="Franklin Gothic Book" w:hAnsi="Franklin Gothic Book"/>
      </w:rPr>
      <w:t xml:space="preserve"> </w:t>
    </w:r>
    <w:permStart w:id="945705149" w:edGrp="everyone"/>
    <w:r>
      <w:rPr>
        <w:rFonts w:ascii="Franklin Gothic Book" w:hAnsi="Franklin Gothic Book"/>
      </w:rPr>
      <w:t>___________</w:t>
    </w:r>
    <w:r w:rsidRPr="00D81079">
      <w:rPr>
        <w:rFonts w:ascii="Franklin Gothic Book" w:hAnsi="Franklin Gothic Book"/>
      </w:rPr>
      <w:t xml:space="preserve"> </w:t>
    </w:r>
    <w:r>
      <w:rPr>
        <w:rFonts w:ascii="Franklin Gothic Book" w:hAnsi="Franklin Gothic Book"/>
      </w:rPr>
      <w:t xml:space="preserve"> </w:t>
    </w:r>
    <w:permEnd w:id="945705149"/>
  </w:p>
  <w:p w14:paraId="43BFFB07" w14:textId="77777777" w:rsidR="00EB63CB" w:rsidRPr="00FB6959" w:rsidRDefault="00EB63CB" w:rsidP="003F6E7F">
    <w:pPr>
      <w:pStyle w:val="af"/>
      <w:jc w:val="right"/>
      <w:rPr>
        <w:rFonts w:ascii="Franklin Gothic Book" w:hAnsi="Franklin Gothic 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610" w14:textId="51ADF750" w:rsidR="00EB63CB" w:rsidRPr="002804DC" w:rsidRDefault="00EB63CB" w:rsidP="003F6E7F">
    <w:pPr>
      <w:pStyle w:val="af"/>
      <w:jc w:val="right"/>
      <w:rPr>
        <w:rFonts w:ascii="Franklin Gothic Book" w:hAnsi="Franklin Gothic Book"/>
        <w:b/>
        <w:bCs/>
      </w:rPr>
    </w:pPr>
    <w:r w:rsidRPr="002804DC">
      <w:rPr>
        <w:rFonts w:ascii="Franklin Gothic Book" w:hAnsi="Franklin Gothic Book"/>
      </w:rPr>
      <w:t xml:space="preserve">Страница </w:t>
    </w:r>
    <w:r w:rsidRPr="002804DC">
      <w:rPr>
        <w:rFonts w:ascii="Franklin Gothic Book" w:hAnsi="Franklin Gothic Book"/>
        <w:bCs/>
      </w:rPr>
      <w:fldChar w:fldCharType="begin"/>
    </w:r>
    <w:r w:rsidRPr="002804DC">
      <w:rPr>
        <w:rFonts w:ascii="Franklin Gothic Book" w:hAnsi="Franklin Gothic Book"/>
        <w:bCs/>
      </w:rPr>
      <w:instrText>PAGE</w:instrText>
    </w:r>
    <w:r w:rsidRPr="002804DC">
      <w:rPr>
        <w:rFonts w:ascii="Franklin Gothic Book" w:hAnsi="Franklin Gothic Book"/>
        <w:bCs/>
      </w:rPr>
      <w:fldChar w:fldCharType="separate"/>
    </w:r>
    <w:r>
      <w:rPr>
        <w:rFonts w:ascii="Franklin Gothic Book" w:hAnsi="Franklin Gothic Book"/>
        <w:bCs/>
        <w:noProof/>
      </w:rPr>
      <w:t>15</w:t>
    </w:r>
    <w:r w:rsidRPr="002804DC">
      <w:rPr>
        <w:rFonts w:ascii="Franklin Gothic Book" w:hAnsi="Franklin Gothic Book"/>
        <w:bCs/>
      </w:rPr>
      <w:fldChar w:fldCharType="end"/>
    </w:r>
    <w:r w:rsidRPr="002804DC">
      <w:rPr>
        <w:rFonts w:ascii="Franklin Gothic Book" w:hAnsi="Franklin Gothic Book"/>
      </w:rPr>
      <w:t xml:space="preserve"> из </w:t>
    </w:r>
    <w:r w:rsidRPr="002804DC">
      <w:rPr>
        <w:rFonts w:ascii="Franklin Gothic Book" w:hAnsi="Franklin Gothic Book"/>
        <w:bCs/>
      </w:rPr>
      <w:fldChar w:fldCharType="begin"/>
    </w:r>
    <w:r w:rsidRPr="002804DC">
      <w:rPr>
        <w:rFonts w:ascii="Franklin Gothic Book" w:hAnsi="Franklin Gothic Book"/>
        <w:bCs/>
      </w:rPr>
      <w:instrText>NUMPAGES</w:instrText>
    </w:r>
    <w:r w:rsidRPr="002804DC">
      <w:rPr>
        <w:rFonts w:ascii="Franklin Gothic Book" w:hAnsi="Franklin Gothic Book"/>
        <w:bCs/>
      </w:rPr>
      <w:fldChar w:fldCharType="separate"/>
    </w:r>
    <w:r>
      <w:rPr>
        <w:rFonts w:ascii="Franklin Gothic Book" w:hAnsi="Franklin Gothic Book"/>
        <w:bCs/>
        <w:noProof/>
      </w:rPr>
      <w:t>1</w:t>
    </w:r>
    <w:r w:rsidRPr="002804DC">
      <w:rPr>
        <w:rFonts w:ascii="Franklin Gothic Book" w:hAnsi="Franklin Gothic Book"/>
        <w:bCs/>
      </w:rPr>
      <w:fldChar w:fldCharType="end"/>
    </w:r>
  </w:p>
  <w:p w14:paraId="6BB5678C" w14:textId="77777777" w:rsidR="00EB63CB" w:rsidRPr="002804DC" w:rsidRDefault="00EB63CB" w:rsidP="003F6E7F">
    <w:pPr>
      <w:pStyle w:val="af"/>
      <w:jc w:val="right"/>
      <w:rPr>
        <w:rFonts w:ascii="Franklin Gothic Book" w:hAnsi="Franklin Gothic Book"/>
      </w:rPr>
    </w:pPr>
    <w:r w:rsidRPr="002804DC">
      <w:rPr>
        <w:rFonts w:ascii="Franklin Gothic Book" w:hAnsi="Franklin Gothic Book"/>
      </w:rPr>
      <w:t xml:space="preserve">Договор об оказании услуг № </w:t>
    </w:r>
    <w:r>
      <w:rPr>
        <w:rFonts w:ascii="Franklin Gothic Book" w:hAnsi="Franklin Gothic Book"/>
      </w:rPr>
      <w:t>58-</w:t>
    </w:r>
    <w:r w:rsidRPr="002804DC">
      <w:rPr>
        <w:rFonts w:ascii="Franklin Gothic Book" w:hAnsi="Franklin Gothic Book"/>
      </w:rPr>
      <w:t xml:space="preserve">П15 от </w:t>
    </w:r>
    <w:r>
      <w:rPr>
        <w:rFonts w:ascii="Franklin Gothic Book" w:hAnsi="Franklin Gothic Book"/>
      </w:rPr>
      <w:t>23</w:t>
    </w:r>
    <w:r w:rsidRPr="002804DC">
      <w:rPr>
        <w:rFonts w:ascii="Franklin Gothic Book" w:hAnsi="Franklin Gothic Book"/>
      </w:rPr>
      <w:t>.03.2015г. (перевалка нефти)</w:t>
    </w:r>
  </w:p>
  <w:p w14:paraId="2952477E" w14:textId="77777777" w:rsidR="00EB63CB" w:rsidRDefault="00EB63C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1EB3DFC"/>
    <w:multiLevelType w:val="multilevel"/>
    <w:tmpl w:val="044ACE36"/>
    <w:lvl w:ilvl="0">
      <w:start w:val="7"/>
      <w:numFmt w:val="decimal"/>
      <w:lvlText w:val="%1."/>
      <w:lvlJc w:val="left"/>
      <w:pPr>
        <w:ind w:left="1380" w:hanging="360"/>
      </w:pPr>
      <w:rPr>
        <w:rFonts w:hint="default"/>
        <w:b/>
      </w:rPr>
    </w:lvl>
    <w:lvl w:ilvl="1">
      <w:start w:val="1"/>
      <w:numFmt w:val="decimal"/>
      <w:lvlText w:val="13.%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5" w15:restartNumberingAfterBreak="0">
    <w:nsid w:val="092C1236"/>
    <w:multiLevelType w:val="multilevel"/>
    <w:tmpl w:val="A046433A"/>
    <w:lvl w:ilvl="0">
      <w:start w:val="1"/>
      <w:numFmt w:val="decimal"/>
      <w:lvlText w:val="%1."/>
      <w:lvlJc w:val="left"/>
      <w:pPr>
        <w:ind w:left="390" w:hanging="390"/>
      </w:pPr>
      <w:rPr>
        <w:rFonts w:hint="default"/>
      </w:rPr>
    </w:lvl>
    <w:lvl w:ilvl="1">
      <w:start w:val="1"/>
      <w:numFmt w:val="decimal"/>
      <w:lvlText w:val="2.%2."/>
      <w:lvlJc w:val="left"/>
      <w:pPr>
        <w:ind w:left="1146" w:hanging="720"/>
      </w:pPr>
      <w:rPr>
        <w:rFonts w:hint="default"/>
      </w:rPr>
    </w:lvl>
    <w:lvl w:ilvl="2">
      <w:start w:val="1"/>
      <w:numFmt w:val="decimal"/>
      <w:lvlText w:val="2.2.%3."/>
      <w:lvlJc w:val="left"/>
      <w:pPr>
        <w:ind w:left="1712" w:hanging="720"/>
      </w:pPr>
      <w:rPr>
        <w:rFonts w:hint="default"/>
        <w:sz w:val="24"/>
        <w:szCs w:val="24"/>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9844525"/>
    <w:multiLevelType w:val="multilevel"/>
    <w:tmpl w:val="D4F42328"/>
    <w:lvl w:ilvl="0">
      <w:start w:val="1"/>
      <w:numFmt w:val="decimal"/>
      <w:lvlText w:val="%1."/>
      <w:lvlJc w:val="left"/>
      <w:pPr>
        <w:ind w:left="390" w:hanging="390"/>
      </w:pPr>
      <w:rPr>
        <w:rFonts w:hint="default"/>
      </w:rPr>
    </w:lvl>
    <w:lvl w:ilvl="1">
      <w:start w:val="1"/>
      <w:numFmt w:val="decimal"/>
      <w:lvlText w:val="3.%2."/>
      <w:lvlJc w:val="left"/>
      <w:pPr>
        <w:ind w:left="1146" w:hanging="720"/>
      </w:pPr>
      <w:rPr>
        <w:rFonts w:hint="default"/>
      </w:rPr>
    </w:lvl>
    <w:lvl w:ilvl="2">
      <w:start w:val="1"/>
      <w:numFmt w:val="decimal"/>
      <w:lvlText w:val="3.1.%3."/>
      <w:lvlJc w:val="left"/>
      <w:pPr>
        <w:ind w:left="1572" w:hanging="720"/>
      </w:pPr>
      <w:rPr>
        <w:rFonts w:hint="default"/>
      </w:rPr>
    </w:lvl>
    <w:lvl w:ilvl="3">
      <w:start w:val="1"/>
      <w:numFmt w:val="decimal"/>
      <w:lvlText w:val="3.1.2.%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0C112A15"/>
    <w:multiLevelType w:val="multilevel"/>
    <w:tmpl w:val="3C8E660E"/>
    <w:lvl w:ilvl="0">
      <w:start w:val="3"/>
      <w:numFmt w:val="decimal"/>
      <w:lvlText w:val="%1."/>
      <w:lvlJc w:val="left"/>
      <w:pPr>
        <w:tabs>
          <w:tab w:val="num" w:pos="660"/>
        </w:tabs>
        <w:ind w:left="660" w:hanging="660"/>
      </w:pPr>
      <w:rPr>
        <w:rFonts w:hint="default"/>
        <w:b/>
      </w:rPr>
    </w:lvl>
    <w:lvl w:ilvl="1">
      <w:start w:val="1"/>
      <w:numFmt w:val="decimal"/>
      <w:lvlText w:val="5.%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460A3D"/>
    <w:multiLevelType w:val="multilevel"/>
    <w:tmpl w:val="FABA4FA2"/>
    <w:lvl w:ilvl="0">
      <w:start w:val="1"/>
      <w:numFmt w:val="decimal"/>
      <w:lvlText w:val="2.1.1.%1."/>
      <w:lvlJc w:val="left"/>
      <w:rPr>
        <w:rFonts w:ascii="Franklin Gothic Book" w:eastAsia="Times New Roman" w:hAnsi="Franklin Gothic Book" w:cs="Times New Roman"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C33110"/>
    <w:multiLevelType w:val="multilevel"/>
    <w:tmpl w:val="85FED32E"/>
    <w:lvl w:ilvl="0">
      <w:start w:val="2"/>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C5A5F50"/>
    <w:multiLevelType w:val="multilevel"/>
    <w:tmpl w:val="7A8A8EC0"/>
    <w:lvl w:ilvl="0">
      <w:start w:val="7"/>
      <w:numFmt w:val="decimal"/>
      <w:lvlText w:val="%1."/>
      <w:lvlJc w:val="left"/>
      <w:pPr>
        <w:ind w:left="1380" w:hanging="360"/>
      </w:pPr>
      <w:rPr>
        <w:rFonts w:hint="default"/>
        <w:b/>
      </w:rPr>
    </w:lvl>
    <w:lvl w:ilvl="1">
      <w:start w:val="1"/>
      <w:numFmt w:val="decimal"/>
      <w:lvlText w:val="8.%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1" w15:restartNumberingAfterBreak="0">
    <w:nsid w:val="1CB86A4C"/>
    <w:multiLevelType w:val="multilevel"/>
    <w:tmpl w:val="E95AE81E"/>
    <w:lvl w:ilvl="0">
      <w:start w:val="3"/>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sz w:val="23"/>
        <w:szCs w:val="23"/>
      </w:rPr>
    </w:lvl>
    <w:lvl w:ilvl="2">
      <w:start w:val="1"/>
      <w:numFmt w:val="decimal"/>
      <w:pStyle w:val="1"/>
      <w:lvlText w:val="%1.%2.%3."/>
      <w:lvlJc w:val="left"/>
      <w:pPr>
        <w:tabs>
          <w:tab w:val="num" w:pos="720"/>
        </w:tabs>
        <w:ind w:left="720" w:hanging="720"/>
      </w:pPr>
      <w:rPr>
        <w:rFonts w:hint="default"/>
        <w:sz w:val="23"/>
        <w:szCs w:val="23"/>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A6792A"/>
    <w:multiLevelType w:val="multilevel"/>
    <w:tmpl w:val="B4FA9156"/>
    <w:lvl w:ilvl="0">
      <w:start w:val="3"/>
      <w:numFmt w:val="decimal"/>
      <w:lvlText w:val="%1."/>
      <w:lvlJc w:val="left"/>
      <w:pPr>
        <w:tabs>
          <w:tab w:val="num" w:pos="660"/>
        </w:tabs>
        <w:ind w:left="660" w:hanging="660"/>
      </w:pPr>
      <w:rPr>
        <w:rFonts w:hint="default"/>
        <w:b/>
      </w:rPr>
    </w:lvl>
    <w:lvl w:ilvl="1">
      <w:start w:val="1"/>
      <w:numFmt w:val="decimal"/>
      <w:lvlText w:val="6.%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492255"/>
    <w:multiLevelType w:val="multilevel"/>
    <w:tmpl w:val="A0488FDC"/>
    <w:lvl w:ilvl="0">
      <w:start w:val="7"/>
      <w:numFmt w:val="decimal"/>
      <w:lvlText w:val="%1."/>
      <w:lvlJc w:val="left"/>
      <w:pPr>
        <w:ind w:left="1380" w:hanging="360"/>
      </w:pPr>
      <w:rPr>
        <w:rFonts w:hint="default"/>
        <w:b/>
      </w:rPr>
    </w:lvl>
    <w:lvl w:ilvl="1">
      <w:start w:val="1"/>
      <w:numFmt w:val="decimal"/>
      <w:lvlText w:val="10.%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4" w15:restartNumberingAfterBreak="0">
    <w:nsid w:val="27BC144B"/>
    <w:multiLevelType w:val="hybridMultilevel"/>
    <w:tmpl w:val="4732D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ED18D9"/>
    <w:multiLevelType w:val="multilevel"/>
    <w:tmpl w:val="1D1E7D08"/>
    <w:lvl w:ilvl="0">
      <w:start w:val="1"/>
      <w:numFmt w:val="decimal"/>
      <w:lvlText w:val="7.%1."/>
      <w:lvlJc w:val="left"/>
      <w:rPr>
        <w:rFonts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E1752A"/>
    <w:multiLevelType w:val="hybridMultilevel"/>
    <w:tmpl w:val="559A7B18"/>
    <w:lvl w:ilvl="0" w:tplc="C532AC6E">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FC10A9F"/>
    <w:multiLevelType w:val="multilevel"/>
    <w:tmpl w:val="9042DF9C"/>
    <w:lvl w:ilvl="0">
      <w:start w:val="3"/>
      <w:numFmt w:val="decimal"/>
      <w:lvlText w:val="%1."/>
      <w:lvlJc w:val="left"/>
      <w:pPr>
        <w:tabs>
          <w:tab w:val="num" w:pos="660"/>
        </w:tabs>
        <w:ind w:left="660" w:hanging="660"/>
      </w:pPr>
      <w:rPr>
        <w:b/>
      </w:rPr>
    </w:lvl>
    <w:lvl w:ilvl="1">
      <w:start w:val="1"/>
      <w:numFmt w:val="decimal"/>
      <w:lvlText w:val="9.%2."/>
      <w:lvlJc w:val="left"/>
      <w:pPr>
        <w:tabs>
          <w:tab w:val="num" w:pos="660"/>
        </w:tabs>
        <w:ind w:left="660" w:hanging="660"/>
      </w:pPr>
      <w:rPr>
        <w:b w:val="0"/>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1571"/>
        </w:tabs>
        <w:ind w:left="1571"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20E5FA5"/>
    <w:multiLevelType w:val="multilevel"/>
    <w:tmpl w:val="61C2DB46"/>
    <w:lvl w:ilvl="0">
      <w:start w:val="7"/>
      <w:numFmt w:val="decimal"/>
      <w:lvlText w:val="%1."/>
      <w:lvlJc w:val="left"/>
      <w:pPr>
        <w:ind w:left="1380" w:hanging="360"/>
      </w:pPr>
      <w:rPr>
        <w:rFonts w:hint="default"/>
        <w:b/>
      </w:rPr>
    </w:lvl>
    <w:lvl w:ilvl="1">
      <w:start w:val="1"/>
      <w:numFmt w:val="decimal"/>
      <w:lvlText w:val="11.%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9" w15:restartNumberingAfterBreak="0">
    <w:nsid w:val="48D313B6"/>
    <w:multiLevelType w:val="hybridMultilevel"/>
    <w:tmpl w:val="299A6E68"/>
    <w:lvl w:ilvl="0" w:tplc="8F041806">
      <w:start w:val="1"/>
      <w:numFmt w:val="decimal"/>
      <w:lvlText w:val="%1."/>
      <w:lvlJc w:val="left"/>
      <w:pPr>
        <w:tabs>
          <w:tab w:val="num" w:pos="900"/>
        </w:tabs>
        <w:ind w:left="900" w:hanging="360"/>
      </w:pPr>
      <w:rPr>
        <w:rFonts w:hint="default"/>
        <w:b/>
      </w:rPr>
    </w:lvl>
    <w:lvl w:ilvl="1" w:tplc="F26EEC4A">
      <w:numFmt w:val="none"/>
      <w:lvlText w:val=""/>
      <w:lvlJc w:val="left"/>
      <w:pPr>
        <w:tabs>
          <w:tab w:val="num" w:pos="360"/>
        </w:tabs>
      </w:pPr>
    </w:lvl>
    <w:lvl w:ilvl="2" w:tplc="6E067968">
      <w:numFmt w:val="none"/>
      <w:lvlText w:val=""/>
      <w:lvlJc w:val="left"/>
      <w:pPr>
        <w:tabs>
          <w:tab w:val="num" w:pos="360"/>
        </w:tabs>
      </w:pPr>
    </w:lvl>
    <w:lvl w:ilvl="3" w:tplc="FA180F1C">
      <w:numFmt w:val="none"/>
      <w:lvlText w:val=""/>
      <w:lvlJc w:val="left"/>
      <w:pPr>
        <w:tabs>
          <w:tab w:val="num" w:pos="360"/>
        </w:tabs>
      </w:pPr>
      <w:rPr>
        <w:rFonts w:hint="default"/>
        <w:b/>
      </w:rPr>
    </w:lvl>
    <w:lvl w:ilvl="4" w:tplc="04F0DEA8">
      <w:numFmt w:val="none"/>
      <w:lvlText w:val=""/>
      <w:lvlJc w:val="left"/>
      <w:pPr>
        <w:tabs>
          <w:tab w:val="num" w:pos="360"/>
        </w:tabs>
      </w:pPr>
    </w:lvl>
    <w:lvl w:ilvl="5" w:tplc="55CAC1C2">
      <w:numFmt w:val="none"/>
      <w:lvlText w:val=""/>
      <w:lvlJc w:val="left"/>
      <w:pPr>
        <w:tabs>
          <w:tab w:val="num" w:pos="360"/>
        </w:tabs>
      </w:pPr>
    </w:lvl>
    <w:lvl w:ilvl="6" w:tplc="C248C324">
      <w:numFmt w:val="none"/>
      <w:lvlText w:val=""/>
      <w:lvlJc w:val="left"/>
      <w:pPr>
        <w:tabs>
          <w:tab w:val="num" w:pos="360"/>
        </w:tabs>
      </w:pPr>
    </w:lvl>
    <w:lvl w:ilvl="7" w:tplc="E07A56F6">
      <w:numFmt w:val="none"/>
      <w:lvlText w:val=""/>
      <w:lvlJc w:val="left"/>
      <w:pPr>
        <w:tabs>
          <w:tab w:val="num" w:pos="360"/>
        </w:tabs>
      </w:pPr>
    </w:lvl>
    <w:lvl w:ilvl="8" w:tplc="AB8EF91C">
      <w:numFmt w:val="none"/>
      <w:lvlText w:val=""/>
      <w:lvlJc w:val="left"/>
      <w:pPr>
        <w:tabs>
          <w:tab w:val="num" w:pos="360"/>
        </w:tabs>
      </w:pPr>
    </w:lvl>
  </w:abstractNum>
  <w:abstractNum w:abstractNumId="20" w15:restartNumberingAfterBreak="0">
    <w:nsid w:val="513930CF"/>
    <w:multiLevelType w:val="multilevel"/>
    <w:tmpl w:val="6C22CA14"/>
    <w:lvl w:ilvl="0">
      <w:start w:val="7"/>
      <w:numFmt w:val="decimal"/>
      <w:lvlText w:val="%1."/>
      <w:lvlJc w:val="left"/>
      <w:pPr>
        <w:ind w:left="1380" w:hanging="360"/>
      </w:pPr>
      <w:rPr>
        <w:rFonts w:hint="default"/>
        <w:b/>
      </w:rPr>
    </w:lvl>
    <w:lvl w:ilvl="1">
      <w:start w:val="1"/>
      <w:numFmt w:val="decimal"/>
      <w:lvlText w:val="13.%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1" w15:restartNumberingAfterBreak="0">
    <w:nsid w:val="5BA50270"/>
    <w:multiLevelType w:val="multilevel"/>
    <w:tmpl w:val="A2FC323E"/>
    <w:lvl w:ilvl="0">
      <w:start w:val="7"/>
      <w:numFmt w:val="decimal"/>
      <w:lvlText w:val="%1."/>
      <w:lvlJc w:val="left"/>
      <w:pPr>
        <w:ind w:left="1380" w:hanging="360"/>
      </w:pPr>
      <w:rPr>
        <w:rFonts w:hint="default"/>
        <w:b/>
      </w:rPr>
    </w:lvl>
    <w:lvl w:ilvl="1">
      <w:start w:val="1"/>
      <w:numFmt w:val="decimal"/>
      <w:lvlText w:val="12.%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2" w15:restartNumberingAfterBreak="0">
    <w:nsid w:val="5DF70666"/>
    <w:multiLevelType w:val="multilevel"/>
    <w:tmpl w:val="3674649E"/>
    <w:lvl w:ilvl="0">
      <w:start w:val="1"/>
      <w:numFmt w:val="decimal"/>
      <w:lvlText w:val="%1."/>
      <w:lvlJc w:val="left"/>
      <w:pPr>
        <w:ind w:left="4047" w:hanging="360"/>
      </w:pPr>
      <w:rPr>
        <w:b/>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720" w:hanging="720"/>
      </w:pPr>
      <w:rPr>
        <w:rFonts w:ascii="Franklin Gothic Book" w:hAnsi="Franklin Gothic Book" w:hint="default"/>
        <w:b w:val="0"/>
        <w:color w:val="auto"/>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2727" w:hanging="1800"/>
      </w:pPr>
      <w:rPr>
        <w:rFonts w:hint="default"/>
        <w:b/>
      </w:rPr>
    </w:lvl>
  </w:abstractNum>
  <w:abstractNum w:abstractNumId="23" w15:restartNumberingAfterBreak="0">
    <w:nsid w:val="5F754C7E"/>
    <w:multiLevelType w:val="multilevel"/>
    <w:tmpl w:val="C90A0630"/>
    <w:lvl w:ilvl="0">
      <w:start w:val="4"/>
      <w:numFmt w:val="decimal"/>
      <w:lvlText w:val="%1."/>
      <w:lvlJc w:val="left"/>
      <w:pPr>
        <w:ind w:left="390" w:hanging="390"/>
      </w:pPr>
      <w:rPr>
        <w:rFonts w:hint="default"/>
      </w:rPr>
    </w:lvl>
    <w:lvl w:ilvl="1">
      <w:start w:val="1"/>
      <w:numFmt w:val="decimal"/>
      <w:lvlText w:val="%1.%2."/>
      <w:lvlJc w:val="left"/>
      <w:pPr>
        <w:ind w:left="1435" w:hanging="720"/>
      </w:pPr>
      <w:rPr>
        <w:rFonts w:ascii="Franklin Gothic Book" w:hAnsi="Franklin Gothic Book" w:hint="default"/>
        <w:sz w:val="23"/>
        <w:szCs w:val="23"/>
      </w:rPr>
    </w:lvl>
    <w:lvl w:ilvl="2">
      <w:start w:val="1"/>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4" w15:restartNumberingAfterBreak="0">
    <w:nsid w:val="6231337B"/>
    <w:multiLevelType w:val="multilevel"/>
    <w:tmpl w:val="61A4442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2F234D5"/>
    <w:multiLevelType w:val="multilevel"/>
    <w:tmpl w:val="0F40917A"/>
    <w:lvl w:ilvl="0">
      <w:start w:val="2"/>
      <w:numFmt w:val="decimal"/>
      <w:lvlText w:val="%1."/>
      <w:lvlJc w:val="left"/>
      <w:pPr>
        <w:ind w:left="585" w:hanging="585"/>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26" w15:restartNumberingAfterBreak="0">
    <w:nsid w:val="64E86DBD"/>
    <w:multiLevelType w:val="multilevel"/>
    <w:tmpl w:val="19B82E4A"/>
    <w:lvl w:ilvl="0">
      <w:start w:val="7"/>
      <w:numFmt w:val="decimal"/>
      <w:lvlText w:val="%1."/>
      <w:lvlJc w:val="left"/>
      <w:pPr>
        <w:ind w:left="1380" w:hanging="360"/>
      </w:pPr>
      <w:rPr>
        <w:rFonts w:hint="default"/>
        <w:b/>
      </w:rPr>
    </w:lvl>
    <w:lvl w:ilvl="1">
      <w:start w:val="1"/>
      <w:numFmt w:val="decimal"/>
      <w:lvlText w:val="9.%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7" w15:restartNumberingAfterBreak="0">
    <w:nsid w:val="6D4A0B14"/>
    <w:multiLevelType w:val="multilevel"/>
    <w:tmpl w:val="07FEEC90"/>
    <w:lvl w:ilvl="0">
      <w:start w:val="3"/>
      <w:numFmt w:val="decimal"/>
      <w:lvlText w:val="%1."/>
      <w:lvlJc w:val="left"/>
      <w:pPr>
        <w:tabs>
          <w:tab w:val="num" w:pos="660"/>
        </w:tabs>
        <w:ind w:left="660" w:hanging="660"/>
      </w:pPr>
      <w:rPr>
        <w:rFonts w:hint="default"/>
        <w:b/>
      </w:rPr>
    </w:lvl>
    <w:lvl w:ilvl="1">
      <w:start w:val="1"/>
      <w:numFmt w:val="decimal"/>
      <w:lvlText w:val="13.%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5145F3"/>
    <w:multiLevelType w:val="hybridMultilevel"/>
    <w:tmpl w:val="890E7C40"/>
    <w:lvl w:ilvl="0" w:tplc="11BA81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841D29"/>
    <w:multiLevelType w:val="multilevel"/>
    <w:tmpl w:val="7382B45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15:restartNumberingAfterBreak="0">
    <w:nsid w:val="7D1B3CB2"/>
    <w:multiLevelType w:val="multilevel"/>
    <w:tmpl w:val="D216206E"/>
    <w:lvl w:ilvl="0">
      <w:start w:val="13"/>
      <w:numFmt w:val="decimal"/>
      <w:lvlText w:val="%1."/>
      <w:lvlJc w:val="left"/>
      <w:pPr>
        <w:ind w:left="6762" w:hanging="525"/>
      </w:pPr>
      <w:rPr>
        <w:rFonts w:hint="default"/>
        <w:b/>
      </w:rPr>
    </w:lvl>
    <w:lvl w:ilvl="1">
      <w:start w:val="7"/>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16"/>
  </w:num>
  <w:num w:numId="5">
    <w:abstractNumId w:val="11"/>
  </w:num>
  <w:num w:numId="6">
    <w:abstractNumId w:val="28"/>
  </w:num>
  <w:num w:numId="7">
    <w:abstractNumId w:val="19"/>
  </w:num>
  <w:num w:numId="8">
    <w:abstractNumId w:val="29"/>
  </w:num>
  <w:num w:numId="9">
    <w:abstractNumId w:val="10"/>
  </w:num>
  <w:num w:numId="10">
    <w:abstractNumId w:val="24"/>
  </w:num>
  <w:num w:numId="11">
    <w:abstractNumId w:val="15"/>
  </w:num>
  <w:num w:numId="12">
    <w:abstractNumId w:val="26"/>
  </w:num>
  <w:num w:numId="13">
    <w:abstractNumId w:val="13"/>
  </w:num>
  <w:num w:numId="14">
    <w:abstractNumId w:val="18"/>
  </w:num>
  <w:num w:numId="15">
    <w:abstractNumId w:val="21"/>
  </w:num>
  <w:num w:numId="16">
    <w:abstractNumId w:val="4"/>
  </w:num>
  <w:num w:numId="17">
    <w:abstractNumId w:val="20"/>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7"/>
  </w:num>
  <w:num w:numId="21">
    <w:abstractNumId w:val="12"/>
  </w:num>
  <w:num w:numId="22">
    <w:abstractNumId w:val="25"/>
  </w:num>
  <w:num w:numId="23">
    <w:abstractNumId w:val="22"/>
  </w:num>
  <w:num w:numId="24">
    <w:abstractNumId w:val="30"/>
  </w:num>
  <w:num w:numId="25">
    <w:abstractNumId w:val="8"/>
  </w:num>
  <w:num w:numId="26">
    <w:abstractNumId w:val="6"/>
  </w:num>
  <w:num w:numId="27">
    <w:abstractNumId w:val="23"/>
  </w:num>
  <w:num w:numId="28">
    <w:abstractNumId w:val="14"/>
  </w:num>
  <w:num w:numId="29">
    <w:abstractNumId w:val="5"/>
  </w:num>
  <w:num w:numId="30">
    <w:abstractNumId w:val="11"/>
  </w:num>
  <w:num w:numId="31">
    <w:abstractNumId w:val="11"/>
  </w:num>
  <w:num w:numId="32">
    <w:abstractNumId w:val="11"/>
  </w:num>
  <w:num w:numId="3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AD"/>
    <w:rsid w:val="00001F43"/>
    <w:rsid w:val="00003E0A"/>
    <w:rsid w:val="00010E92"/>
    <w:rsid w:val="00011DB4"/>
    <w:rsid w:val="000210E6"/>
    <w:rsid w:val="00021B9D"/>
    <w:rsid w:val="000226BC"/>
    <w:rsid w:val="00036C0E"/>
    <w:rsid w:val="00036E83"/>
    <w:rsid w:val="00040EA0"/>
    <w:rsid w:val="00045023"/>
    <w:rsid w:val="00046D0B"/>
    <w:rsid w:val="000528F1"/>
    <w:rsid w:val="00052E7F"/>
    <w:rsid w:val="000677D4"/>
    <w:rsid w:val="0007491A"/>
    <w:rsid w:val="000754FF"/>
    <w:rsid w:val="000767CA"/>
    <w:rsid w:val="00076B06"/>
    <w:rsid w:val="00077D78"/>
    <w:rsid w:val="00081EDB"/>
    <w:rsid w:val="00083497"/>
    <w:rsid w:val="0008388F"/>
    <w:rsid w:val="00096ECB"/>
    <w:rsid w:val="000973C2"/>
    <w:rsid w:val="000A0B44"/>
    <w:rsid w:val="000A3355"/>
    <w:rsid w:val="000A66FC"/>
    <w:rsid w:val="000C1EC1"/>
    <w:rsid w:val="000C403C"/>
    <w:rsid w:val="000E11E4"/>
    <w:rsid w:val="000E28E4"/>
    <w:rsid w:val="000E28F7"/>
    <w:rsid w:val="000E4061"/>
    <w:rsid w:val="000E4F76"/>
    <w:rsid w:val="000F407E"/>
    <w:rsid w:val="000F505D"/>
    <w:rsid w:val="000F7490"/>
    <w:rsid w:val="001162E8"/>
    <w:rsid w:val="00121025"/>
    <w:rsid w:val="0012685F"/>
    <w:rsid w:val="00126F39"/>
    <w:rsid w:val="00142A8D"/>
    <w:rsid w:val="00142AEE"/>
    <w:rsid w:val="00145A7E"/>
    <w:rsid w:val="0015461F"/>
    <w:rsid w:val="00154B26"/>
    <w:rsid w:val="00162276"/>
    <w:rsid w:val="0016261A"/>
    <w:rsid w:val="00162887"/>
    <w:rsid w:val="0016470A"/>
    <w:rsid w:val="00167522"/>
    <w:rsid w:val="00170685"/>
    <w:rsid w:val="00172CCF"/>
    <w:rsid w:val="00173A80"/>
    <w:rsid w:val="00176235"/>
    <w:rsid w:val="0018528C"/>
    <w:rsid w:val="00193B47"/>
    <w:rsid w:val="001A1FF0"/>
    <w:rsid w:val="001A435E"/>
    <w:rsid w:val="001B42A1"/>
    <w:rsid w:val="001B4371"/>
    <w:rsid w:val="001D66C9"/>
    <w:rsid w:val="001E3448"/>
    <w:rsid w:val="001E62D2"/>
    <w:rsid w:val="001E684B"/>
    <w:rsid w:val="001F52B2"/>
    <w:rsid w:val="0020074C"/>
    <w:rsid w:val="0020258D"/>
    <w:rsid w:val="002028AF"/>
    <w:rsid w:val="002075D7"/>
    <w:rsid w:val="00217EC3"/>
    <w:rsid w:val="00221CA7"/>
    <w:rsid w:val="00227B57"/>
    <w:rsid w:val="00236D60"/>
    <w:rsid w:val="00243D42"/>
    <w:rsid w:val="002463B2"/>
    <w:rsid w:val="00257256"/>
    <w:rsid w:val="002639D5"/>
    <w:rsid w:val="00263A4A"/>
    <w:rsid w:val="0026567B"/>
    <w:rsid w:val="00275D20"/>
    <w:rsid w:val="0028481E"/>
    <w:rsid w:val="002A1F02"/>
    <w:rsid w:val="002A6602"/>
    <w:rsid w:val="002B1CBF"/>
    <w:rsid w:val="002B2C26"/>
    <w:rsid w:val="002C038E"/>
    <w:rsid w:val="002C1059"/>
    <w:rsid w:val="002C1306"/>
    <w:rsid w:val="002C7CC7"/>
    <w:rsid w:val="002D4E89"/>
    <w:rsid w:val="002D59DE"/>
    <w:rsid w:val="002E5368"/>
    <w:rsid w:val="002F7203"/>
    <w:rsid w:val="003109E5"/>
    <w:rsid w:val="00315460"/>
    <w:rsid w:val="003257AC"/>
    <w:rsid w:val="003278AD"/>
    <w:rsid w:val="003321AD"/>
    <w:rsid w:val="00333AE4"/>
    <w:rsid w:val="00333D0B"/>
    <w:rsid w:val="00350C15"/>
    <w:rsid w:val="0035350C"/>
    <w:rsid w:val="003568CB"/>
    <w:rsid w:val="00357887"/>
    <w:rsid w:val="0035790B"/>
    <w:rsid w:val="00361120"/>
    <w:rsid w:val="00363279"/>
    <w:rsid w:val="00372BAA"/>
    <w:rsid w:val="00374B7E"/>
    <w:rsid w:val="00381010"/>
    <w:rsid w:val="00396FD7"/>
    <w:rsid w:val="003B52F5"/>
    <w:rsid w:val="003C365E"/>
    <w:rsid w:val="003C67AC"/>
    <w:rsid w:val="003D318F"/>
    <w:rsid w:val="003D7BE9"/>
    <w:rsid w:val="003D7EB7"/>
    <w:rsid w:val="003E3DD8"/>
    <w:rsid w:val="003E64F6"/>
    <w:rsid w:val="003F4811"/>
    <w:rsid w:val="003F5257"/>
    <w:rsid w:val="003F69B3"/>
    <w:rsid w:val="003F6C09"/>
    <w:rsid w:val="003F6C6B"/>
    <w:rsid w:val="003F6E7F"/>
    <w:rsid w:val="00404FD7"/>
    <w:rsid w:val="004121E7"/>
    <w:rsid w:val="004133F7"/>
    <w:rsid w:val="00420205"/>
    <w:rsid w:val="00420F81"/>
    <w:rsid w:val="004266C8"/>
    <w:rsid w:val="0043019B"/>
    <w:rsid w:val="00430250"/>
    <w:rsid w:val="00430727"/>
    <w:rsid w:val="004345C6"/>
    <w:rsid w:val="0044529D"/>
    <w:rsid w:val="00445A95"/>
    <w:rsid w:val="00462F9E"/>
    <w:rsid w:val="00463BF8"/>
    <w:rsid w:val="004647C5"/>
    <w:rsid w:val="00465195"/>
    <w:rsid w:val="00467138"/>
    <w:rsid w:val="00467FBE"/>
    <w:rsid w:val="0047384A"/>
    <w:rsid w:val="00480809"/>
    <w:rsid w:val="00481BBC"/>
    <w:rsid w:val="00482350"/>
    <w:rsid w:val="00486FF3"/>
    <w:rsid w:val="0048778C"/>
    <w:rsid w:val="00487823"/>
    <w:rsid w:val="00492784"/>
    <w:rsid w:val="00493D06"/>
    <w:rsid w:val="004A36B4"/>
    <w:rsid w:val="004A42EB"/>
    <w:rsid w:val="004B066A"/>
    <w:rsid w:val="004B2869"/>
    <w:rsid w:val="004B3488"/>
    <w:rsid w:val="004C4732"/>
    <w:rsid w:val="004D34F3"/>
    <w:rsid w:val="004E64EB"/>
    <w:rsid w:val="004E69D0"/>
    <w:rsid w:val="004F6BE7"/>
    <w:rsid w:val="00500F45"/>
    <w:rsid w:val="005125B3"/>
    <w:rsid w:val="00513D14"/>
    <w:rsid w:val="00525A24"/>
    <w:rsid w:val="00530EF4"/>
    <w:rsid w:val="00535486"/>
    <w:rsid w:val="00535C5F"/>
    <w:rsid w:val="005509CF"/>
    <w:rsid w:val="005521C7"/>
    <w:rsid w:val="00554920"/>
    <w:rsid w:val="00564D5E"/>
    <w:rsid w:val="0057122E"/>
    <w:rsid w:val="005725E2"/>
    <w:rsid w:val="0057665E"/>
    <w:rsid w:val="00576D65"/>
    <w:rsid w:val="00577E1A"/>
    <w:rsid w:val="0058016F"/>
    <w:rsid w:val="00580E6A"/>
    <w:rsid w:val="00584CA7"/>
    <w:rsid w:val="00590035"/>
    <w:rsid w:val="005965F6"/>
    <w:rsid w:val="00597532"/>
    <w:rsid w:val="005A7756"/>
    <w:rsid w:val="005C0763"/>
    <w:rsid w:val="005C483C"/>
    <w:rsid w:val="005C4EDC"/>
    <w:rsid w:val="005C6120"/>
    <w:rsid w:val="005D0853"/>
    <w:rsid w:val="005D0B70"/>
    <w:rsid w:val="005D24CB"/>
    <w:rsid w:val="005D488C"/>
    <w:rsid w:val="005D7FE7"/>
    <w:rsid w:val="005E12A2"/>
    <w:rsid w:val="005E3B63"/>
    <w:rsid w:val="005E527B"/>
    <w:rsid w:val="005E5516"/>
    <w:rsid w:val="005E552C"/>
    <w:rsid w:val="005F17BB"/>
    <w:rsid w:val="005F23F9"/>
    <w:rsid w:val="005F26E2"/>
    <w:rsid w:val="005F57BF"/>
    <w:rsid w:val="005F58CA"/>
    <w:rsid w:val="006047F2"/>
    <w:rsid w:val="00610581"/>
    <w:rsid w:val="0062669D"/>
    <w:rsid w:val="00627109"/>
    <w:rsid w:val="00627367"/>
    <w:rsid w:val="00652FBC"/>
    <w:rsid w:val="00656EB9"/>
    <w:rsid w:val="006578B9"/>
    <w:rsid w:val="00660260"/>
    <w:rsid w:val="00665D78"/>
    <w:rsid w:val="00665FA4"/>
    <w:rsid w:val="00673934"/>
    <w:rsid w:val="00692046"/>
    <w:rsid w:val="006978F6"/>
    <w:rsid w:val="006A481D"/>
    <w:rsid w:val="006B5DD1"/>
    <w:rsid w:val="006B5FF9"/>
    <w:rsid w:val="006C0345"/>
    <w:rsid w:val="006C523D"/>
    <w:rsid w:val="006D5B3B"/>
    <w:rsid w:val="006D783A"/>
    <w:rsid w:val="006D7F6E"/>
    <w:rsid w:val="006E0131"/>
    <w:rsid w:val="006E208D"/>
    <w:rsid w:val="006E56C0"/>
    <w:rsid w:val="006F107D"/>
    <w:rsid w:val="00703103"/>
    <w:rsid w:val="0070528E"/>
    <w:rsid w:val="007066DE"/>
    <w:rsid w:val="007075D1"/>
    <w:rsid w:val="007106C1"/>
    <w:rsid w:val="00712538"/>
    <w:rsid w:val="007177AE"/>
    <w:rsid w:val="0072042F"/>
    <w:rsid w:val="00720BF1"/>
    <w:rsid w:val="00724ABB"/>
    <w:rsid w:val="0073314B"/>
    <w:rsid w:val="007357AA"/>
    <w:rsid w:val="0074205C"/>
    <w:rsid w:val="00742359"/>
    <w:rsid w:val="00742C32"/>
    <w:rsid w:val="0075751B"/>
    <w:rsid w:val="00762331"/>
    <w:rsid w:val="00766821"/>
    <w:rsid w:val="00767C93"/>
    <w:rsid w:val="00775255"/>
    <w:rsid w:val="00775380"/>
    <w:rsid w:val="0077552D"/>
    <w:rsid w:val="00781E45"/>
    <w:rsid w:val="00790CFC"/>
    <w:rsid w:val="007944CF"/>
    <w:rsid w:val="00797760"/>
    <w:rsid w:val="007C13DA"/>
    <w:rsid w:val="007C5A42"/>
    <w:rsid w:val="007C7241"/>
    <w:rsid w:val="007D35E7"/>
    <w:rsid w:val="007E4558"/>
    <w:rsid w:val="007F5B30"/>
    <w:rsid w:val="00801D02"/>
    <w:rsid w:val="0082194E"/>
    <w:rsid w:val="00822FB8"/>
    <w:rsid w:val="00824732"/>
    <w:rsid w:val="0084488B"/>
    <w:rsid w:val="008468EA"/>
    <w:rsid w:val="00854134"/>
    <w:rsid w:val="008670A9"/>
    <w:rsid w:val="008765F0"/>
    <w:rsid w:val="008804A9"/>
    <w:rsid w:val="008810B7"/>
    <w:rsid w:val="00887ECC"/>
    <w:rsid w:val="0089296D"/>
    <w:rsid w:val="0089532D"/>
    <w:rsid w:val="008A5EB1"/>
    <w:rsid w:val="008B7E72"/>
    <w:rsid w:val="008C0D87"/>
    <w:rsid w:val="008D4BF2"/>
    <w:rsid w:val="008E653F"/>
    <w:rsid w:val="00911037"/>
    <w:rsid w:val="00913693"/>
    <w:rsid w:val="00923060"/>
    <w:rsid w:val="009323CE"/>
    <w:rsid w:val="00952780"/>
    <w:rsid w:val="009604E7"/>
    <w:rsid w:val="009638A0"/>
    <w:rsid w:val="00973198"/>
    <w:rsid w:val="009761E3"/>
    <w:rsid w:val="00976F25"/>
    <w:rsid w:val="00984A7E"/>
    <w:rsid w:val="00985D38"/>
    <w:rsid w:val="00986679"/>
    <w:rsid w:val="00986A44"/>
    <w:rsid w:val="00997BB6"/>
    <w:rsid w:val="009A015C"/>
    <w:rsid w:val="009B0C86"/>
    <w:rsid w:val="009B115F"/>
    <w:rsid w:val="009B18C1"/>
    <w:rsid w:val="009B6B06"/>
    <w:rsid w:val="009C3BBA"/>
    <w:rsid w:val="009C7A7A"/>
    <w:rsid w:val="009D463D"/>
    <w:rsid w:val="009E1D53"/>
    <w:rsid w:val="009E7951"/>
    <w:rsid w:val="009F222B"/>
    <w:rsid w:val="00A0162D"/>
    <w:rsid w:val="00A02474"/>
    <w:rsid w:val="00A04438"/>
    <w:rsid w:val="00A0582E"/>
    <w:rsid w:val="00A06FF4"/>
    <w:rsid w:val="00A10AF7"/>
    <w:rsid w:val="00A125AD"/>
    <w:rsid w:val="00A12F0C"/>
    <w:rsid w:val="00A144E9"/>
    <w:rsid w:val="00A16AD9"/>
    <w:rsid w:val="00A16D81"/>
    <w:rsid w:val="00A21D4C"/>
    <w:rsid w:val="00A2220E"/>
    <w:rsid w:val="00A24621"/>
    <w:rsid w:val="00A27166"/>
    <w:rsid w:val="00A30E29"/>
    <w:rsid w:val="00A30F57"/>
    <w:rsid w:val="00A32096"/>
    <w:rsid w:val="00A53944"/>
    <w:rsid w:val="00A600B8"/>
    <w:rsid w:val="00A617F7"/>
    <w:rsid w:val="00A62F43"/>
    <w:rsid w:val="00A755F6"/>
    <w:rsid w:val="00A83D79"/>
    <w:rsid w:val="00A92173"/>
    <w:rsid w:val="00A924CB"/>
    <w:rsid w:val="00A93C0B"/>
    <w:rsid w:val="00A9608D"/>
    <w:rsid w:val="00A96841"/>
    <w:rsid w:val="00A96F45"/>
    <w:rsid w:val="00A9780D"/>
    <w:rsid w:val="00AB6D9C"/>
    <w:rsid w:val="00AC21D7"/>
    <w:rsid w:val="00AC65CF"/>
    <w:rsid w:val="00AE059F"/>
    <w:rsid w:val="00AE287E"/>
    <w:rsid w:val="00AE5504"/>
    <w:rsid w:val="00AE5A92"/>
    <w:rsid w:val="00AF5743"/>
    <w:rsid w:val="00AF65A9"/>
    <w:rsid w:val="00B021CE"/>
    <w:rsid w:val="00B02BF8"/>
    <w:rsid w:val="00B05D83"/>
    <w:rsid w:val="00B12272"/>
    <w:rsid w:val="00B260AA"/>
    <w:rsid w:val="00B35422"/>
    <w:rsid w:val="00B4286E"/>
    <w:rsid w:val="00B476FE"/>
    <w:rsid w:val="00B5305D"/>
    <w:rsid w:val="00B54918"/>
    <w:rsid w:val="00B55B54"/>
    <w:rsid w:val="00B55D5A"/>
    <w:rsid w:val="00B669AD"/>
    <w:rsid w:val="00B8401D"/>
    <w:rsid w:val="00B91169"/>
    <w:rsid w:val="00B97A60"/>
    <w:rsid w:val="00BA4244"/>
    <w:rsid w:val="00BA5998"/>
    <w:rsid w:val="00BB1586"/>
    <w:rsid w:val="00BB717F"/>
    <w:rsid w:val="00BC628D"/>
    <w:rsid w:val="00BD7506"/>
    <w:rsid w:val="00BE0162"/>
    <w:rsid w:val="00BE12A1"/>
    <w:rsid w:val="00BE286E"/>
    <w:rsid w:val="00BE4FF2"/>
    <w:rsid w:val="00BF7652"/>
    <w:rsid w:val="00C050E9"/>
    <w:rsid w:val="00C063BC"/>
    <w:rsid w:val="00C42861"/>
    <w:rsid w:val="00C47C89"/>
    <w:rsid w:val="00C50DB1"/>
    <w:rsid w:val="00C51662"/>
    <w:rsid w:val="00C53832"/>
    <w:rsid w:val="00C752E6"/>
    <w:rsid w:val="00C843EE"/>
    <w:rsid w:val="00C86E9A"/>
    <w:rsid w:val="00C87EB8"/>
    <w:rsid w:val="00C956E5"/>
    <w:rsid w:val="00CA4E61"/>
    <w:rsid w:val="00CA76FD"/>
    <w:rsid w:val="00CA7843"/>
    <w:rsid w:val="00CB68CD"/>
    <w:rsid w:val="00CE716A"/>
    <w:rsid w:val="00CF0981"/>
    <w:rsid w:val="00D01E43"/>
    <w:rsid w:val="00D10001"/>
    <w:rsid w:val="00D10D9F"/>
    <w:rsid w:val="00D14E0D"/>
    <w:rsid w:val="00D1547F"/>
    <w:rsid w:val="00D303C3"/>
    <w:rsid w:val="00D31458"/>
    <w:rsid w:val="00D42835"/>
    <w:rsid w:val="00D6194A"/>
    <w:rsid w:val="00D64160"/>
    <w:rsid w:val="00D65D9C"/>
    <w:rsid w:val="00D77142"/>
    <w:rsid w:val="00D807FB"/>
    <w:rsid w:val="00D81079"/>
    <w:rsid w:val="00D81C1D"/>
    <w:rsid w:val="00D8239F"/>
    <w:rsid w:val="00D84C4E"/>
    <w:rsid w:val="00D87C3B"/>
    <w:rsid w:val="00D9571D"/>
    <w:rsid w:val="00DA6B39"/>
    <w:rsid w:val="00DC5AB5"/>
    <w:rsid w:val="00DC6908"/>
    <w:rsid w:val="00DE5354"/>
    <w:rsid w:val="00DE7213"/>
    <w:rsid w:val="00DF1FEA"/>
    <w:rsid w:val="00DF2054"/>
    <w:rsid w:val="00DF4B00"/>
    <w:rsid w:val="00DF53AD"/>
    <w:rsid w:val="00E358BE"/>
    <w:rsid w:val="00E37573"/>
    <w:rsid w:val="00E450DF"/>
    <w:rsid w:val="00E45A32"/>
    <w:rsid w:val="00E45BB9"/>
    <w:rsid w:val="00E462C6"/>
    <w:rsid w:val="00E5778F"/>
    <w:rsid w:val="00E57B87"/>
    <w:rsid w:val="00E62365"/>
    <w:rsid w:val="00E66101"/>
    <w:rsid w:val="00E8736F"/>
    <w:rsid w:val="00E9119B"/>
    <w:rsid w:val="00E93FE8"/>
    <w:rsid w:val="00E952D7"/>
    <w:rsid w:val="00EA2208"/>
    <w:rsid w:val="00EA6AC9"/>
    <w:rsid w:val="00EB63CB"/>
    <w:rsid w:val="00EB71DF"/>
    <w:rsid w:val="00EC227C"/>
    <w:rsid w:val="00ED10A6"/>
    <w:rsid w:val="00ED224B"/>
    <w:rsid w:val="00ED7CCA"/>
    <w:rsid w:val="00EE290E"/>
    <w:rsid w:val="00EF0D56"/>
    <w:rsid w:val="00EF46CC"/>
    <w:rsid w:val="00F01309"/>
    <w:rsid w:val="00F15FCC"/>
    <w:rsid w:val="00F23DCE"/>
    <w:rsid w:val="00F3186E"/>
    <w:rsid w:val="00F370E3"/>
    <w:rsid w:val="00F41289"/>
    <w:rsid w:val="00F52F7F"/>
    <w:rsid w:val="00F56EEE"/>
    <w:rsid w:val="00F56F0E"/>
    <w:rsid w:val="00F62FB0"/>
    <w:rsid w:val="00F64848"/>
    <w:rsid w:val="00F76D97"/>
    <w:rsid w:val="00F9054C"/>
    <w:rsid w:val="00F93A8A"/>
    <w:rsid w:val="00F95342"/>
    <w:rsid w:val="00FA78ED"/>
    <w:rsid w:val="00FB2E08"/>
    <w:rsid w:val="00FB3305"/>
    <w:rsid w:val="00FB648E"/>
    <w:rsid w:val="00FC51C6"/>
    <w:rsid w:val="00FD045E"/>
    <w:rsid w:val="00FD12D7"/>
    <w:rsid w:val="00FD1FA9"/>
    <w:rsid w:val="00FE00C0"/>
    <w:rsid w:val="00FE218A"/>
    <w:rsid w:val="00FE21DC"/>
    <w:rsid w:val="00FF36C1"/>
    <w:rsid w:val="00FF4620"/>
    <w:rsid w:val="00FF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7003B3"/>
  <w15:chartTrackingRefBased/>
  <w15:docId w15:val="{DB578542-59E3-4FF1-A15B-8B0EFDBD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1AD"/>
    <w:pPr>
      <w:suppressAutoHyphens/>
    </w:pPr>
    <w:rPr>
      <w:rFonts w:ascii="Times New Roman" w:eastAsia="Times New Roman" w:hAnsi="Times New Roman"/>
      <w:lang w:eastAsia="ar-SA"/>
    </w:rPr>
  </w:style>
  <w:style w:type="paragraph" w:styleId="10">
    <w:name w:val="heading 1"/>
    <w:basedOn w:val="a"/>
    <w:next w:val="a"/>
    <w:link w:val="11"/>
    <w:uiPriority w:val="9"/>
    <w:qFormat/>
    <w:rsid w:val="00F01309"/>
    <w:pPr>
      <w:keepNext/>
      <w:keepLines/>
      <w:spacing w:before="240" w:line="360" w:lineRule="auto"/>
      <w:jc w:val="center"/>
      <w:outlineLvl w:val="0"/>
    </w:pPr>
    <w:rPr>
      <w:rFonts w:ascii="Franklin Gothic Book" w:eastAsiaTheme="majorEastAsia" w:hAnsi="Franklin Gothic Book" w:cstheme="majorBidi"/>
      <w:b/>
      <w:sz w:val="23"/>
      <w:szCs w:val="32"/>
    </w:rPr>
  </w:style>
  <w:style w:type="paragraph" w:styleId="2">
    <w:name w:val="heading 2"/>
    <w:basedOn w:val="a"/>
    <w:next w:val="a"/>
    <w:link w:val="20"/>
    <w:uiPriority w:val="9"/>
    <w:unhideWhenUsed/>
    <w:qFormat/>
    <w:rsid w:val="00AE059F"/>
    <w:pPr>
      <w:keepNext/>
      <w:keepLines/>
      <w:spacing w:before="40"/>
      <w:jc w:val="right"/>
      <w:outlineLvl w:val="1"/>
    </w:pPr>
    <w:rPr>
      <w:rFonts w:ascii="Franklin Gothic Book" w:eastAsiaTheme="majorEastAsia" w:hAnsi="Franklin Gothic Book" w:cstheme="majorBidi"/>
      <w:b/>
      <w:sz w:val="23"/>
      <w:szCs w:val="26"/>
    </w:rPr>
  </w:style>
  <w:style w:type="paragraph" w:styleId="3">
    <w:name w:val="heading 3"/>
    <w:basedOn w:val="a"/>
    <w:next w:val="a"/>
    <w:link w:val="30"/>
    <w:uiPriority w:val="9"/>
    <w:unhideWhenUsed/>
    <w:qFormat/>
    <w:rsid w:val="00AE059F"/>
    <w:pPr>
      <w:keepNext/>
      <w:keepLines/>
      <w:spacing w:before="40"/>
      <w:outlineLvl w:val="2"/>
    </w:pPr>
    <w:rPr>
      <w:rFonts w:ascii="Franklin Gothic Book" w:eastAsiaTheme="majorEastAsia" w:hAnsi="Franklin Gothic Book" w:cstheme="majorBidi"/>
      <w:sz w:val="23"/>
      <w:szCs w:val="24"/>
    </w:rPr>
  </w:style>
  <w:style w:type="paragraph" w:styleId="6">
    <w:name w:val="heading 6"/>
    <w:basedOn w:val="a"/>
    <w:next w:val="a"/>
    <w:link w:val="60"/>
    <w:qFormat/>
    <w:rsid w:val="003321AD"/>
    <w:pPr>
      <w:keepNext/>
      <w:numPr>
        <w:ilvl w:val="5"/>
        <w:numId w:val="1"/>
      </w:numPr>
      <w:outlineLvl w:val="5"/>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3321AD"/>
    <w:rPr>
      <w:rFonts w:ascii="Times New Roman" w:eastAsia="Times New Roman" w:hAnsi="Times New Roman" w:cs="Times New Roman"/>
      <w:sz w:val="24"/>
      <w:szCs w:val="24"/>
      <w:lang w:eastAsia="ar-SA"/>
    </w:rPr>
  </w:style>
  <w:style w:type="character" w:styleId="a3">
    <w:name w:val="page number"/>
    <w:basedOn w:val="a0"/>
    <w:rsid w:val="003321AD"/>
  </w:style>
  <w:style w:type="character" w:styleId="a4">
    <w:name w:val="Hyperlink"/>
    <w:rsid w:val="003321AD"/>
    <w:rPr>
      <w:color w:val="0000FF"/>
      <w:u w:val="single"/>
    </w:rPr>
  </w:style>
  <w:style w:type="paragraph" w:styleId="a5">
    <w:name w:val="Body Text"/>
    <w:basedOn w:val="a"/>
    <w:link w:val="a6"/>
    <w:rsid w:val="003321AD"/>
    <w:pPr>
      <w:spacing w:before="120"/>
      <w:jc w:val="both"/>
    </w:pPr>
    <w:rPr>
      <w:sz w:val="24"/>
    </w:rPr>
  </w:style>
  <w:style w:type="character" w:customStyle="1" w:styleId="a6">
    <w:name w:val="Основной текст Знак"/>
    <w:link w:val="a5"/>
    <w:rsid w:val="003321AD"/>
    <w:rPr>
      <w:rFonts w:ascii="Times New Roman" w:eastAsia="Times New Roman" w:hAnsi="Times New Roman" w:cs="Times New Roman"/>
      <w:sz w:val="24"/>
      <w:szCs w:val="20"/>
      <w:lang w:eastAsia="ar-SA"/>
    </w:rPr>
  </w:style>
  <w:style w:type="paragraph" w:styleId="a7">
    <w:name w:val="Title"/>
    <w:basedOn w:val="a"/>
    <w:next w:val="a8"/>
    <w:link w:val="a9"/>
    <w:qFormat/>
    <w:rsid w:val="003321AD"/>
    <w:pPr>
      <w:jc w:val="center"/>
    </w:pPr>
    <w:rPr>
      <w:b/>
      <w:sz w:val="24"/>
    </w:rPr>
  </w:style>
  <w:style w:type="character" w:customStyle="1" w:styleId="a9">
    <w:name w:val="Заголовок Знак"/>
    <w:link w:val="a7"/>
    <w:rsid w:val="003321AD"/>
    <w:rPr>
      <w:rFonts w:ascii="Times New Roman" w:eastAsia="Times New Roman" w:hAnsi="Times New Roman" w:cs="Times New Roman"/>
      <w:b/>
      <w:sz w:val="24"/>
      <w:szCs w:val="20"/>
      <w:lang w:eastAsia="ar-SA"/>
    </w:rPr>
  </w:style>
  <w:style w:type="paragraph" w:customStyle="1" w:styleId="31">
    <w:name w:val="Основной текст 31"/>
    <w:basedOn w:val="a"/>
    <w:rsid w:val="003321AD"/>
    <w:pPr>
      <w:jc w:val="both"/>
    </w:pPr>
    <w:rPr>
      <w:sz w:val="22"/>
    </w:rPr>
  </w:style>
  <w:style w:type="paragraph" w:customStyle="1" w:styleId="12">
    <w:name w:val="Обычный1"/>
    <w:rsid w:val="003321AD"/>
    <w:pPr>
      <w:suppressAutoHyphens/>
      <w:jc w:val="right"/>
    </w:pPr>
    <w:rPr>
      <w:rFonts w:ascii="Arial" w:eastAsia="Arial" w:hAnsi="Arial"/>
      <w:sz w:val="24"/>
      <w:lang w:eastAsia="ar-SA"/>
    </w:rPr>
  </w:style>
  <w:style w:type="paragraph" w:styleId="aa">
    <w:name w:val="footer"/>
    <w:basedOn w:val="a"/>
    <w:link w:val="ab"/>
    <w:rsid w:val="003321AD"/>
    <w:pPr>
      <w:tabs>
        <w:tab w:val="center" w:pos="4153"/>
        <w:tab w:val="right" w:pos="8306"/>
      </w:tabs>
    </w:pPr>
  </w:style>
  <w:style w:type="character" w:customStyle="1" w:styleId="ab">
    <w:name w:val="Нижний колонтитул Знак"/>
    <w:link w:val="aa"/>
    <w:rsid w:val="003321AD"/>
    <w:rPr>
      <w:rFonts w:ascii="Times New Roman" w:eastAsia="Times New Roman" w:hAnsi="Times New Roman" w:cs="Times New Roman"/>
      <w:sz w:val="20"/>
      <w:szCs w:val="20"/>
      <w:lang w:eastAsia="ar-SA"/>
    </w:rPr>
  </w:style>
  <w:style w:type="paragraph" w:styleId="ac">
    <w:name w:val="Plain Text"/>
    <w:basedOn w:val="a"/>
    <w:link w:val="ad"/>
    <w:unhideWhenUsed/>
    <w:rsid w:val="003321AD"/>
    <w:pPr>
      <w:suppressAutoHyphens w:val="0"/>
    </w:pPr>
    <w:rPr>
      <w:rFonts w:ascii="Arial" w:eastAsia="Calibri" w:hAnsi="Arial"/>
      <w:color w:val="051399"/>
      <w:szCs w:val="21"/>
      <w:lang w:eastAsia="en-US"/>
    </w:rPr>
  </w:style>
  <w:style w:type="character" w:customStyle="1" w:styleId="ad">
    <w:name w:val="Текст Знак"/>
    <w:link w:val="ac"/>
    <w:rsid w:val="003321AD"/>
    <w:rPr>
      <w:rFonts w:ascii="Arial" w:eastAsia="Calibri" w:hAnsi="Arial" w:cs="Times New Roman"/>
      <w:color w:val="051399"/>
      <w:sz w:val="20"/>
      <w:szCs w:val="21"/>
    </w:rPr>
  </w:style>
  <w:style w:type="paragraph" w:styleId="a8">
    <w:name w:val="Subtitle"/>
    <w:basedOn w:val="a"/>
    <w:link w:val="ae"/>
    <w:qFormat/>
    <w:rsid w:val="003321AD"/>
    <w:pPr>
      <w:spacing w:after="60"/>
      <w:jc w:val="center"/>
      <w:outlineLvl w:val="1"/>
    </w:pPr>
    <w:rPr>
      <w:rFonts w:ascii="Arial" w:hAnsi="Arial" w:cs="Arial"/>
      <w:sz w:val="24"/>
      <w:szCs w:val="24"/>
    </w:rPr>
  </w:style>
  <w:style w:type="character" w:customStyle="1" w:styleId="ae">
    <w:name w:val="Подзаголовок Знак"/>
    <w:link w:val="a8"/>
    <w:rsid w:val="003321AD"/>
    <w:rPr>
      <w:rFonts w:ascii="Arial" w:eastAsia="Times New Roman" w:hAnsi="Arial" w:cs="Arial"/>
      <w:sz w:val="24"/>
      <w:szCs w:val="24"/>
      <w:lang w:eastAsia="ar-SA"/>
    </w:rPr>
  </w:style>
  <w:style w:type="paragraph" w:customStyle="1" w:styleId="13">
    <w:name w:val="Знак Знак1 Знак Знак Знак Знак Знак Знак"/>
    <w:basedOn w:val="a"/>
    <w:rsid w:val="003321AD"/>
    <w:pPr>
      <w:suppressAutoHyphens w:val="0"/>
      <w:spacing w:after="160" w:line="240" w:lineRule="exact"/>
    </w:pPr>
    <w:rPr>
      <w:lang w:val="en-US" w:eastAsia="en-US"/>
    </w:rPr>
  </w:style>
  <w:style w:type="paragraph" w:styleId="af">
    <w:name w:val="header"/>
    <w:basedOn w:val="a"/>
    <w:link w:val="af0"/>
    <w:uiPriority w:val="99"/>
    <w:rsid w:val="003321AD"/>
    <w:pPr>
      <w:tabs>
        <w:tab w:val="center" w:pos="4677"/>
        <w:tab w:val="right" w:pos="9355"/>
      </w:tabs>
    </w:pPr>
  </w:style>
  <w:style w:type="character" w:customStyle="1" w:styleId="af0">
    <w:name w:val="Верхний колонтитул Знак"/>
    <w:link w:val="af"/>
    <w:uiPriority w:val="99"/>
    <w:rsid w:val="003321AD"/>
    <w:rPr>
      <w:rFonts w:ascii="Times New Roman" w:eastAsia="Times New Roman" w:hAnsi="Times New Roman" w:cs="Times New Roman"/>
      <w:sz w:val="20"/>
      <w:szCs w:val="20"/>
      <w:lang w:eastAsia="ar-SA"/>
    </w:rPr>
  </w:style>
  <w:style w:type="table" w:styleId="af1">
    <w:name w:val="Table Grid"/>
    <w:basedOn w:val="a1"/>
    <w:uiPriority w:val="39"/>
    <w:rsid w:val="003321A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3321AD"/>
    <w:rPr>
      <w:rFonts w:ascii="Tahoma" w:hAnsi="Tahoma" w:cs="Tahoma"/>
      <w:sz w:val="16"/>
      <w:szCs w:val="16"/>
    </w:rPr>
  </w:style>
  <w:style w:type="character" w:customStyle="1" w:styleId="af3">
    <w:name w:val="Текст выноски Знак"/>
    <w:link w:val="af2"/>
    <w:semiHidden/>
    <w:rsid w:val="003321AD"/>
    <w:rPr>
      <w:rFonts w:ascii="Tahoma" w:eastAsia="Times New Roman" w:hAnsi="Tahoma" w:cs="Tahoma"/>
      <w:sz w:val="16"/>
      <w:szCs w:val="16"/>
      <w:lang w:eastAsia="ar-SA"/>
    </w:rPr>
  </w:style>
  <w:style w:type="character" w:styleId="af4">
    <w:name w:val="annotation reference"/>
    <w:rsid w:val="003321AD"/>
    <w:rPr>
      <w:sz w:val="16"/>
      <w:szCs w:val="16"/>
    </w:rPr>
  </w:style>
  <w:style w:type="paragraph" w:styleId="af5">
    <w:name w:val="annotation text"/>
    <w:basedOn w:val="a"/>
    <w:link w:val="af6"/>
    <w:rsid w:val="003321AD"/>
  </w:style>
  <w:style w:type="character" w:customStyle="1" w:styleId="af6">
    <w:name w:val="Текст примечания Знак"/>
    <w:link w:val="af5"/>
    <w:rsid w:val="003321AD"/>
    <w:rPr>
      <w:rFonts w:ascii="Times New Roman" w:eastAsia="Times New Roman" w:hAnsi="Times New Roman" w:cs="Times New Roman"/>
      <w:sz w:val="20"/>
      <w:szCs w:val="20"/>
      <w:lang w:eastAsia="ar-SA"/>
    </w:rPr>
  </w:style>
  <w:style w:type="paragraph" w:styleId="af7">
    <w:name w:val="annotation subject"/>
    <w:basedOn w:val="af5"/>
    <w:next w:val="af5"/>
    <w:link w:val="af8"/>
    <w:rsid w:val="003321AD"/>
    <w:rPr>
      <w:b/>
      <w:bCs/>
    </w:rPr>
  </w:style>
  <w:style w:type="character" w:customStyle="1" w:styleId="af8">
    <w:name w:val="Тема примечания Знак"/>
    <w:link w:val="af7"/>
    <w:rsid w:val="003321AD"/>
    <w:rPr>
      <w:rFonts w:ascii="Times New Roman" w:eastAsia="Times New Roman" w:hAnsi="Times New Roman" w:cs="Times New Roman"/>
      <w:b/>
      <w:bCs/>
      <w:sz w:val="20"/>
      <w:szCs w:val="20"/>
      <w:lang w:eastAsia="ar-SA"/>
    </w:rPr>
  </w:style>
  <w:style w:type="paragraph" w:customStyle="1" w:styleId="af9">
    <w:name w:val="???????"/>
    <w:rsid w:val="003321AD"/>
    <w:rPr>
      <w:rFonts w:ascii="Times New Roman" w:eastAsia="Times New Roman" w:hAnsi="Times New Roman"/>
      <w:sz w:val="24"/>
    </w:rPr>
  </w:style>
  <w:style w:type="paragraph" w:styleId="afa">
    <w:name w:val="Revision"/>
    <w:hidden/>
    <w:uiPriority w:val="99"/>
    <w:semiHidden/>
    <w:rsid w:val="003321AD"/>
    <w:rPr>
      <w:rFonts w:ascii="Times New Roman" w:eastAsia="Times New Roman" w:hAnsi="Times New Roman"/>
      <w:lang w:eastAsia="ar-SA"/>
    </w:rPr>
  </w:style>
  <w:style w:type="paragraph" w:styleId="afb">
    <w:name w:val="List Paragraph"/>
    <w:basedOn w:val="a"/>
    <w:link w:val="afc"/>
    <w:uiPriority w:val="34"/>
    <w:qFormat/>
    <w:rsid w:val="00BF7652"/>
    <w:pPr>
      <w:suppressAutoHyphens w:val="0"/>
      <w:ind w:left="720"/>
      <w:contextualSpacing/>
    </w:pPr>
    <w:rPr>
      <w:rFonts w:ascii="Arial Unicode MS" w:eastAsia="Arial Unicode MS" w:hAnsi="Arial Unicode MS" w:cs="Arial Unicode MS"/>
      <w:color w:val="000000"/>
      <w:sz w:val="24"/>
      <w:szCs w:val="24"/>
      <w:lang w:eastAsia="ru-RU"/>
    </w:rPr>
  </w:style>
  <w:style w:type="character" w:customStyle="1" w:styleId="Bodytext8">
    <w:name w:val="Body text (8)_"/>
    <w:link w:val="Bodytext80"/>
    <w:rsid w:val="009638A0"/>
    <w:rPr>
      <w:rFonts w:ascii="Times New Roman" w:eastAsia="Times New Roman" w:hAnsi="Times New Roman"/>
      <w:sz w:val="18"/>
      <w:szCs w:val="18"/>
      <w:shd w:val="clear" w:color="auto" w:fill="FFFFFF"/>
    </w:rPr>
  </w:style>
  <w:style w:type="character" w:customStyle="1" w:styleId="Bodytext9">
    <w:name w:val="Body text (9)_"/>
    <w:link w:val="Bodytext90"/>
    <w:rsid w:val="009638A0"/>
    <w:rPr>
      <w:rFonts w:ascii="Times New Roman" w:eastAsia="Times New Roman" w:hAnsi="Times New Roman"/>
      <w:sz w:val="18"/>
      <w:szCs w:val="18"/>
      <w:shd w:val="clear" w:color="auto" w:fill="FFFFFF"/>
    </w:rPr>
  </w:style>
  <w:style w:type="character" w:customStyle="1" w:styleId="Tablecaption">
    <w:name w:val="Table caption_"/>
    <w:link w:val="Tablecaption0"/>
    <w:rsid w:val="009638A0"/>
    <w:rPr>
      <w:rFonts w:ascii="Times New Roman" w:eastAsia="Times New Roman" w:hAnsi="Times New Roman"/>
      <w:sz w:val="18"/>
      <w:szCs w:val="18"/>
      <w:shd w:val="clear" w:color="auto" w:fill="FFFFFF"/>
    </w:rPr>
  </w:style>
  <w:style w:type="paragraph" w:customStyle="1" w:styleId="Bodytext80">
    <w:name w:val="Body text (8)"/>
    <w:basedOn w:val="a"/>
    <w:link w:val="Bodytext8"/>
    <w:rsid w:val="009638A0"/>
    <w:pPr>
      <w:shd w:val="clear" w:color="auto" w:fill="FFFFFF"/>
      <w:suppressAutoHyphens w:val="0"/>
      <w:spacing w:line="0" w:lineRule="atLeast"/>
    </w:pPr>
    <w:rPr>
      <w:sz w:val="18"/>
      <w:szCs w:val="18"/>
      <w:lang w:eastAsia="ru-RU"/>
    </w:rPr>
  </w:style>
  <w:style w:type="paragraph" w:customStyle="1" w:styleId="Bodytext90">
    <w:name w:val="Body text (9)"/>
    <w:basedOn w:val="a"/>
    <w:link w:val="Bodytext9"/>
    <w:rsid w:val="009638A0"/>
    <w:pPr>
      <w:shd w:val="clear" w:color="auto" w:fill="FFFFFF"/>
      <w:suppressAutoHyphens w:val="0"/>
      <w:spacing w:line="0" w:lineRule="atLeast"/>
    </w:pPr>
    <w:rPr>
      <w:sz w:val="18"/>
      <w:szCs w:val="18"/>
      <w:lang w:eastAsia="ru-RU"/>
    </w:rPr>
  </w:style>
  <w:style w:type="paragraph" w:customStyle="1" w:styleId="Tablecaption0">
    <w:name w:val="Table caption"/>
    <w:basedOn w:val="a"/>
    <w:link w:val="Tablecaption"/>
    <w:rsid w:val="009638A0"/>
    <w:pPr>
      <w:shd w:val="clear" w:color="auto" w:fill="FFFFFF"/>
      <w:suppressAutoHyphens w:val="0"/>
      <w:spacing w:line="0" w:lineRule="atLeast"/>
    </w:pPr>
    <w:rPr>
      <w:sz w:val="18"/>
      <w:szCs w:val="18"/>
      <w:lang w:eastAsia="ru-RU"/>
    </w:rPr>
  </w:style>
  <w:style w:type="character" w:customStyle="1" w:styleId="WW8Num25z0">
    <w:name w:val="WW8Num25z0"/>
    <w:rsid w:val="0082194E"/>
    <w:rPr>
      <w:rFonts w:ascii="Times New Roman" w:hAnsi="Times New Roman"/>
      <w:b/>
      <w:i w:val="0"/>
      <w:sz w:val="24"/>
      <w:u w:val="none"/>
    </w:rPr>
  </w:style>
  <w:style w:type="character" w:customStyle="1" w:styleId="14">
    <w:name w:val="Неразрешенное упоминание1"/>
    <w:basedOn w:val="a0"/>
    <w:uiPriority w:val="99"/>
    <w:semiHidden/>
    <w:unhideWhenUsed/>
    <w:rsid w:val="0082194E"/>
    <w:rPr>
      <w:color w:val="605E5C"/>
      <w:shd w:val="clear" w:color="auto" w:fill="E1DFDD"/>
    </w:rPr>
  </w:style>
  <w:style w:type="table" w:customStyle="1" w:styleId="15">
    <w:name w:val="Сетка таблицы1"/>
    <w:basedOn w:val="a1"/>
    <w:next w:val="af1"/>
    <w:uiPriority w:val="39"/>
    <w:rsid w:val="006105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F01309"/>
    <w:rPr>
      <w:rFonts w:ascii="Franklin Gothic Book" w:eastAsiaTheme="majorEastAsia" w:hAnsi="Franklin Gothic Book" w:cstheme="majorBidi"/>
      <w:b/>
      <w:sz w:val="23"/>
      <w:szCs w:val="32"/>
      <w:lang w:eastAsia="ar-SA"/>
    </w:rPr>
  </w:style>
  <w:style w:type="character" w:customStyle="1" w:styleId="20">
    <w:name w:val="Заголовок 2 Знак"/>
    <w:basedOn w:val="a0"/>
    <w:link w:val="2"/>
    <w:uiPriority w:val="9"/>
    <w:rsid w:val="00AE059F"/>
    <w:rPr>
      <w:rFonts w:ascii="Franklin Gothic Book" w:eastAsiaTheme="majorEastAsia" w:hAnsi="Franklin Gothic Book" w:cstheme="majorBidi"/>
      <w:b/>
      <w:sz w:val="23"/>
      <w:szCs w:val="26"/>
      <w:lang w:eastAsia="ar-SA"/>
    </w:rPr>
  </w:style>
  <w:style w:type="character" w:customStyle="1" w:styleId="30">
    <w:name w:val="Заголовок 3 Знак"/>
    <w:basedOn w:val="a0"/>
    <w:link w:val="3"/>
    <w:uiPriority w:val="9"/>
    <w:rsid w:val="00AE059F"/>
    <w:rPr>
      <w:rFonts w:ascii="Franklin Gothic Book" w:eastAsiaTheme="majorEastAsia" w:hAnsi="Franklin Gothic Book" w:cstheme="majorBidi"/>
      <w:sz w:val="23"/>
      <w:szCs w:val="24"/>
      <w:lang w:eastAsia="ar-SA"/>
    </w:rPr>
  </w:style>
  <w:style w:type="character" w:customStyle="1" w:styleId="21">
    <w:name w:val="Неразрешенное упоминание2"/>
    <w:basedOn w:val="a0"/>
    <w:uiPriority w:val="99"/>
    <w:semiHidden/>
    <w:unhideWhenUsed/>
    <w:rsid w:val="00480809"/>
    <w:rPr>
      <w:color w:val="605E5C"/>
      <w:shd w:val="clear" w:color="auto" w:fill="E1DFDD"/>
    </w:rPr>
  </w:style>
  <w:style w:type="character" w:customStyle="1" w:styleId="afc">
    <w:name w:val="Абзац списка Знак"/>
    <w:link w:val="afb"/>
    <w:uiPriority w:val="34"/>
    <w:rsid w:val="00DA6B39"/>
    <w:rPr>
      <w:rFonts w:ascii="Arial Unicode MS" w:eastAsia="Arial Unicode MS" w:hAnsi="Arial Unicode MS" w:cs="Arial Unicode MS"/>
      <w:color w:val="000000"/>
      <w:sz w:val="24"/>
      <w:szCs w:val="24"/>
    </w:rPr>
  </w:style>
  <w:style w:type="paragraph" w:customStyle="1" w:styleId="140">
    <w:name w:val="Основной текст14"/>
    <w:basedOn w:val="a"/>
    <w:qFormat/>
    <w:rsid w:val="00DA6B39"/>
    <w:pPr>
      <w:shd w:val="clear" w:color="auto" w:fill="FFFFFF"/>
      <w:suppressAutoHyphens w:val="0"/>
      <w:spacing w:after="480"/>
      <w:ind w:hanging="340"/>
    </w:pPr>
    <w:rPr>
      <w:rFonts w:eastAsia="SimSun"/>
      <w:color w:val="00000A"/>
      <w:lang w:eastAsia="ru-RU" w:bidi="hi-IN"/>
    </w:rPr>
  </w:style>
  <w:style w:type="character" w:customStyle="1" w:styleId="FontStyle21">
    <w:name w:val="Font Style21"/>
    <w:basedOn w:val="a0"/>
    <w:uiPriority w:val="99"/>
    <w:qFormat/>
    <w:rsid w:val="00584CA7"/>
    <w:rPr>
      <w:rFonts w:ascii="Times New Roman" w:hAnsi="Times New Roman" w:cs="Times New Roman"/>
      <w:sz w:val="18"/>
      <w:szCs w:val="18"/>
    </w:rPr>
  </w:style>
  <w:style w:type="paragraph" w:customStyle="1" w:styleId="1">
    <w:name w:val="Стиль1"/>
    <w:basedOn w:val="a"/>
    <w:link w:val="16"/>
    <w:qFormat/>
    <w:rsid w:val="00BE12A1"/>
    <w:pPr>
      <w:numPr>
        <w:ilvl w:val="2"/>
        <w:numId w:val="5"/>
      </w:numPr>
      <w:jc w:val="both"/>
    </w:pPr>
    <w:rPr>
      <w:rFonts w:ascii="Franklin Gothic Book" w:hAnsi="Franklin Gothic Book"/>
      <w:sz w:val="23"/>
      <w:szCs w:val="23"/>
    </w:rPr>
  </w:style>
  <w:style w:type="character" w:customStyle="1" w:styleId="16">
    <w:name w:val="Стиль1 Знак"/>
    <w:basedOn w:val="a0"/>
    <w:link w:val="1"/>
    <w:rsid w:val="00BE12A1"/>
    <w:rPr>
      <w:rFonts w:ascii="Franklin Gothic Book" w:eastAsia="Times New Roman" w:hAnsi="Franklin Gothic Book"/>
      <w:sz w:val="23"/>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24366">
      <w:bodyDiv w:val="1"/>
      <w:marLeft w:val="0"/>
      <w:marRight w:val="0"/>
      <w:marTop w:val="0"/>
      <w:marBottom w:val="0"/>
      <w:divBdr>
        <w:top w:val="none" w:sz="0" w:space="0" w:color="auto"/>
        <w:left w:val="none" w:sz="0" w:space="0" w:color="auto"/>
        <w:bottom w:val="none" w:sz="0" w:space="0" w:color="auto"/>
        <w:right w:val="none" w:sz="0" w:space="0" w:color="auto"/>
      </w:divBdr>
    </w:div>
    <w:div w:id="564537069">
      <w:bodyDiv w:val="1"/>
      <w:marLeft w:val="0"/>
      <w:marRight w:val="0"/>
      <w:marTop w:val="0"/>
      <w:marBottom w:val="0"/>
      <w:divBdr>
        <w:top w:val="none" w:sz="0" w:space="0" w:color="auto"/>
        <w:left w:val="none" w:sz="0" w:space="0" w:color="auto"/>
        <w:bottom w:val="none" w:sz="0" w:space="0" w:color="auto"/>
        <w:right w:val="none" w:sz="0" w:space="0" w:color="auto"/>
      </w:divBdr>
    </w:div>
    <w:div w:id="800807302">
      <w:bodyDiv w:val="1"/>
      <w:marLeft w:val="0"/>
      <w:marRight w:val="0"/>
      <w:marTop w:val="0"/>
      <w:marBottom w:val="0"/>
      <w:divBdr>
        <w:top w:val="none" w:sz="0" w:space="0" w:color="auto"/>
        <w:left w:val="none" w:sz="0" w:space="0" w:color="auto"/>
        <w:bottom w:val="none" w:sz="0" w:space="0" w:color="auto"/>
        <w:right w:val="none" w:sz="0" w:space="0" w:color="auto"/>
      </w:divBdr>
    </w:div>
    <w:div w:id="914557828">
      <w:bodyDiv w:val="1"/>
      <w:marLeft w:val="0"/>
      <w:marRight w:val="0"/>
      <w:marTop w:val="0"/>
      <w:marBottom w:val="0"/>
      <w:divBdr>
        <w:top w:val="none" w:sz="0" w:space="0" w:color="auto"/>
        <w:left w:val="none" w:sz="0" w:space="0" w:color="auto"/>
        <w:bottom w:val="none" w:sz="0" w:space="0" w:color="auto"/>
        <w:right w:val="none" w:sz="0" w:space="0" w:color="auto"/>
      </w:divBdr>
    </w:div>
    <w:div w:id="1402290973">
      <w:bodyDiv w:val="1"/>
      <w:marLeft w:val="0"/>
      <w:marRight w:val="0"/>
      <w:marTop w:val="0"/>
      <w:marBottom w:val="0"/>
      <w:divBdr>
        <w:top w:val="none" w:sz="0" w:space="0" w:color="auto"/>
        <w:left w:val="none" w:sz="0" w:space="0" w:color="auto"/>
        <w:bottom w:val="none" w:sz="0" w:space="0" w:color="auto"/>
        <w:right w:val="none" w:sz="0" w:space="0" w:color="auto"/>
      </w:divBdr>
    </w:div>
    <w:div w:id="1505317710">
      <w:bodyDiv w:val="1"/>
      <w:marLeft w:val="0"/>
      <w:marRight w:val="0"/>
      <w:marTop w:val="0"/>
      <w:marBottom w:val="0"/>
      <w:divBdr>
        <w:top w:val="none" w:sz="0" w:space="0" w:color="auto"/>
        <w:left w:val="none" w:sz="0" w:space="0" w:color="auto"/>
        <w:bottom w:val="none" w:sz="0" w:space="0" w:color="auto"/>
        <w:right w:val="none" w:sz="0" w:space="0" w:color="auto"/>
      </w:divBdr>
    </w:div>
    <w:div w:id="1703239962">
      <w:bodyDiv w:val="1"/>
      <w:marLeft w:val="0"/>
      <w:marRight w:val="0"/>
      <w:marTop w:val="0"/>
      <w:marBottom w:val="0"/>
      <w:divBdr>
        <w:top w:val="none" w:sz="0" w:space="0" w:color="auto"/>
        <w:left w:val="none" w:sz="0" w:space="0" w:color="auto"/>
        <w:bottom w:val="none" w:sz="0" w:space="0" w:color="auto"/>
        <w:right w:val="none" w:sz="0" w:space="0" w:color="auto"/>
      </w:divBdr>
    </w:div>
    <w:div w:id="1767386643">
      <w:bodyDiv w:val="1"/>
      <w:marLeft w:val="0"/>
      <w:marRight w:val="0"/>
      <w:marTop w:val="0"/>
      <w:marBottom w:val="0"/>
      <w:divBdr>
        <w:top w:val="none" w:sz="0" w:space="0" w:color="auto"/>
        <w:left w:val="none" w:sz="0" w:space="0" w:color="auto"/>
        <w:bottom w:val="none" w:sz="0" w:space="0" w:color="auto"/>
        <w:right w:val="none" w:sz="0" w:space="0" w:color="auto"/>
      </w:divBdr>
    </w:div>
    <w:div w:id="20618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ptport.ru" TargetMode="External"/><Relationship Id="rId13" Type="http://schemas.openxmlformats.org/officeDocument/2006/relationships/hyperlink" Target="mailto:secretary@ptpor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erations@ptpor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ptpor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perations@ptpor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erations@ptport.ru" TargetMode="External"/><Relationship Id="rId14" Type="http://schemas.openxmlformats.org/officeDocument/2006/relationships/hyperlink" Target="mailto:secretary@pt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6CF0E-760A-4B78-A7B7-C332041A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14071</Words>
  <Characters>80210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94093</CharactersWithSpaces>
  <SharedDoc>false</SharedDoc>
  <HLinks>
    <vt:vector size="54" baseType="variant">
      <vt:variant>
        <vt:i4>8323186</vt:i4>
      </vt:variant>
      <vt:variant>
        <vt:i4>24</vt:i4>
      </vt:variant>
      <vt:variant>
        <vt:i4>0</vt:i4>
      </vt:variant>
      <vt:variant>
        <vt:i4>5</vt:i4>
      </vt:variant>
      <vt:variant>
        <vt:lpwstr>mailto:t_korosteleva@rosneft.ru</vt:lpwstr>
      </vt:variant>
      <vt:variant>
        <vt:lpwstr/>
      </vt:variant>
      <vt:variant>
        <vt:i4>2490374</vt:i4>
      </vt:variant>
      <vt:variant>
        <vt:i4>21</vt:i4>
      </vt:variant>
      <vt:variant>
        <vt:i4>0</vt:i4>
      </vt:variant>
      <vt:variant>
        <vt:i4>5</vt:i4>
      </vt:variant>
      <vt:variant>
        <vt:lpwstr>mailto:secretary@ptport.ru</vt:lpwstr>
      </vt:variant>
      <vt:variant>
        <vt:lpwstr/>
      </vt:variant>
      <vt:variant>
        <vt:i4>2228299</vt:i4>
      </vt:variant>
      <vt:variant>
        <vt:i4>18</vt:i4>
      </vt:variant>
      <vt:variant>
        <vt:i4>0</vt:i4>
      </vt:variant>
      <vt:variant>
        <vt:i4>5</vt:i4>
      </vt:variant>
      <vt:variant>
        <vt:lpwstr>mailto:ionov@ptport1.ru</vt:lpwstr>
      </vt:variant>
      <vt:variant>
        <vt:lpwstr/>
      </vt:variant>
      <vt:variant>
        <vt:i4>2490374</vt:i4>
      </vt:variant>
      <vt:variant>
        <vt:i4>15</vt:i4>
      </vt:variant>
      <vt:variant>
        <vt:i4>0</vt:i4>
      </vt:variant>
      <vt:variant>
        <vt:i4>5</vt:i4>
      </vt:variant>
      <vt:variant>
        <vt:lpwstr>mailto:secretary@ptport.ru</vt:lpwstr>
      </vt:variant>
      <vt:variant>
        <vt:lpwstr/>
      </vt:variant>
      <vt:variant>
        <vt:i4>3801111</vt:i4>
      </vt:variant>
      <vt:variant>
        <vt:i4>12</vt:i4>
      </vt:variant>
      <vt:variant>
        <vt:i4>0</vt:i4>
      </vt:variant>
      <vt:variant>
        <vt:i4>5</vt:i4>
      </vt:variant>
      <vt:variant>
        <vt:lpwstr>mailto:ionov@ptport.ru</vt:lpwstr>
      </vt:variant>
      <vt:variant>
        <vt:lpwstr/>
      </vt:variant>
      <vt:variant>
        <vt:i4>5439612</vt:i4>
      </vt:variant>
      <vt:variant>
        <vt:i4>9</vt:i4>
      </vt:variant>
      <vt:variant>
        <vt:i4>0</vt:i4>
      </vt:variant>
      <vt:variant>
        <vt:i4>5</vt:i4>
      </vt:variant>
      <vt:variant>
        <vt:lpwstr>mailto:operations@ptport.ru</vt:lpwstr>
      </vt:variant>
      <vt:variant>
        <vt:lpwstr/>
      </vt:variant>
      <vt:variant>
        <vt:i4>5439612</vt:i4>
      </vt:variant>
      <vt:variant>
        <vt:i4>6</vt:i4>
      </vt:variant>
      <vt:variant>
        <vt:i4>0</vt:i4>
      </vt:variant>
      <vt:variant>
        <vt:i4>5</vt:i4>
      </vt:variant>
      <vt:variant>
        <vt:lpwstr>mailto:operations@ptport.ru</vt:lpwstr>
      </vt:variant>
      <vt:variant>
        <vt:lpwstr/>
      </vt:variant>
      <vt:variant>
        <vt:i4>5439612</vt:i4>
      </vt:variant>
      <vt:variant>
        <vt:i4>3</vt:i4>
      </vt:variant>
      <vt:variant>
        <vt:i4>0</vt:i4>
      </vt:variant>
      <vt:variant>
        <vt:i4>5</vt:i4>
      </vt:variant>
      <vt:variant>
        <vt:lpwstr>mailto:operations@ptport.ru</vt:lpwstr>
      </vt:variant>
      <vt:variant>
        <vt:lpwstr/>
      </vt:variant>
      <vt:variant>
        <vt:i4>5439612</vt:i4>
      </vt:variant>
      <vt:variant>
        <vt:i4>0</vt:i4>
      </vt:variant>
      <vt:variant>
        <vt:i4>0</vt:i4>
      </vt:variant>
      <vt:variant>
        <vt:i4>5</vt:i4>
      </vt:variant>
      <vt:variant>
        <vt:lpwstr>mailto:operations@ptport.ru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Яблонский Илья Борисович</dc:creator>
  <cp:keywords/>
  <dc:description/>
  <cp:lastModifiedBy>Енгулатов Рустам Маратович</cp:lastModifiedBy>
  <cp:revision>5</cp:revision>
  <cp:lastPrinted>2019-09-09T10:44:00Z</cp:lastPrinted>
  <dcterms:created xsi:type="dcterms:W3CDTF">2022-10-27T16:38:00Z</dcterms:created>
  <dcterms:modified xsi:type="dcterms:W3CDTF">2022-10-28T10:48:00Z</dcterms:modified>
</cp:coreProperties>
</file>